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B4078" w14:textId="21FDB928" w:rsidR="001A208A" w:rsidRPr="00D05ADE" w:rsidRDefault="003D3F4B">
      <w:pPr>
        <w:spacing w:before="7" w:line="100" w:lineRule="exact"/>
        <w:rPr>
          <w:sz w:val="10"/>
          <w:szCs w:val="10"/>
        </w:rPr>
      </w:pPr>
      <w:bookmarkStart w:id="0" w:name="_GoBack"/>
      <w:bookmarkEnd w:id="0"/>
      <w:r w:rsidRPr="00910CC3">
        <w:rPr>
          <w:noProof/>
          <w:lang w:val="en-IN" w:eastAsia="en-IN"/>
        </w:rPr>
        <mc:AlternateContent>
          <mc:Choice Requires="wpg">
            <w:drawing>
              <wp:anchor distT="0" distB="0" distL="114300" distR="114300" simplePos="0" relativeHeight="251657216" behindDoc="1" locked="0" layoutInCell="1" allowOverlap="1" wp14:anchorId="6180A3F5" wp14:editId="0ACAD298">
                <wp:simplePos x="0" y="0"/>
                <wp:positionH relativeFrom="page">
                  <wp:posOffset>300990</wp:posOffset>
                </wp:positionH>
                <wp:positionV relativeFrom="page">
                  <wp:posOffset>304165</wp:posOffset>
                </wp:positionV>
                <wp:extent cx="7171690" cy="9451340"/>
                <wp:effectExtent l="0" t="0" r="10160" b="0"/>
                <wp:wrapNone/>
                <wp:docPr id="15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153" name="Group 154"/>
                        <wpg:cNvGrpSpPr>
                          <a:grpSpLocks/>
                        </wpg:cNvGrpSpPr>
                        <wpg:grpSpPr bwMode="auto">
                          <a:xfrm>
                            <a:off x="480" y="485"/>
                            <a:ext cx="29" cy="0"/>
                            <a:chOff x="480" y="485"/>
                            <a:chExt cx="29" cy="0"/>
                          </a:xfrm>
                        </wpg:grpSpPr>
                        <wps:wsp>
                          <wps:cNvPr id="154" name="Freeform 193"/>
                          <wps:cNvSpPr>
                            <a:spLocks/>
                          </wps:cNvSpPr>
                          <wps:spPr bwMode="auto">
                            <a:xfrm>
                              <a:off x="480" y="485"/>
                              <a:ext cx="29" cy="0"/>
                            </a:xfrm>
                            <a:custGeom>
                              <a:avLst/>
                              <a:gdLst>
                                <a:gd name="T0" fmla="+- 0 480 480"/>
                                <a:gd name="T1" fmla="*/ T0 w 29"/>
                                <a:gd name="T2" fmla="+- 0 509 480"/>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5" name="Group 155"/>
                          <wpg:cNvGrpSpPr>
                            <a:grpSpLocks/>
                          </wpg:cNvGrpSpPr>
                          <wpg:grpSpPr bwMode="auto">
                            <a:xfrm>
                              <a:off x="490" y="499"/>
                              <a:ext cx="10" cy="0"/>
                              <a:chOff x="490" y="499"/>
                              <a:chExt cx="10" cy="0"/>
                            </a:xfrm>
                          </wpg:grpSpPr>
                          <wps:wsp>
                            <wps:cNvPr id="156" name="Freeform 192"/>
                            <wps:cNvSpPr>
                              <a:spLocks/>
                            </wps:cNvSpPr>
                            <wps:spPr bwMode="auto">
                              <a:xfrm>
                                <a:off x="490" y="499"/>
                                <a:ext cx="10" cy="0"/>
                              </a:xfrm>
                              <a:custGeom>
                                <a:avLst/>
                                <a:gdLst>
                                  <a:gd name="T0" fmla="+- 0 490 490"/>
                                  <a:gd name="T1" fmla="*/ T0 w 10"/>
                                  <a:gd name="T2" fmla="+- 0 499 490"/>
                                  <a:gd name="T3" fmla="*/ T2 w 10"/>
                                </a:gdLst>
                                <a:ahLst/>
                                <a:cxnLst>
                                  <a:cxn ang="0">
                                    <a:pos x="T1" y="0"/>
                                  </a:cxn>
                                  <a:cxn ang="0">
                                    <a:pos x="T3" y="0"/>
                                  </a:cxn>
                                </a:cxnLst>
                                <a:rect l="0" t="0" r="r" b="b"/>
                                <a:pathLst>
                                  <a:path w="10">
                                    <a:moveTo>
                                      <a:pt x="0" y="0"/>
                                    </a:moveTo>
                                    <a:lnTo>
                                      <a:pt x="9"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7" name="Group 156"/>
                            <wpg:cNvGrpSpPr>
                              <a:grpSpLocks/>
                            </wpg:cNvGrpSpPr>
                            <wpg:grpSpPr bwMode="auto">
                              <a:xfrm>
                                <a:off x="490" y="494"/>
                                <a:ext cx="19" cy="0"/>
                                <a:chOff x="490" y="494"/>
                                <a:chExt cx="19" cy="0"/>
                              </a:xfrm>
                            </wpg:grpSpPr>
                            <wps:wsp>
                              <wps:cNvPr id="158" name="Freeform 191"/>
                              <wps:cNvSpPr>
                                <a:spLocks/>
                              </wps:cNvSpPr>
                              <wps:spPr bwMode="auto">
                                <a:xfrm>
                                  <a:off x="490" y="494"/>
                                  <a:ext cx="19" cy="0"/>
                                </a:xfrm>
                                <a:custGeom>
                                  <a:avLst/>
                                  <a:gdLst>
                                    <a:gd name="T0" fmla="+- 0 490 490"/>
                                    <a:gd name="T1" fmla="*/ T0 w 19"/>
                                    <a:gd name="T2" fmla="+- 0 509 490"/>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9" name="Group 157"/>
                              <wpg:cNvGrpSpPr>
                                <a:grpSpLocks/>
                              </wpg:cNvGrpSpPr>
                              <wpg:grpSpPr bwMode="auto">
                                <a:xfrm>
                                  <a:off x="509" y="485"/>
                                  <a:ext cx="11225" cy="0"/>
                                  <a:chOff x="509" y="485"/>
                                  <a:chExt cx="11225" cy="0"/>
                                </a:xfrm>
                              </wpg:grpSpPr>
                              <wps:wsp>
                                <wps:cNvPr id="160" name="Freeform 190"/>
                                <wps:cNvSpPr>
                                  <a:spLocks/>
                                </wps:cNvSpPr>
                                <wps:spPr bwMode="auto">
                                  <a:xfrm>
                                    <a:off x="509" y="485"/>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1" name="Group 158"/>
                                <wpg:cNvGrpSpPr>
                                  <a:grpSpLocks/>
                                </wpg:cNvGrpSpPr>
                                <wpg:grpSpPr bwMode="auto">
                                  <a:xfrm>
                                    <a:off x="509" y="504"/>
                                    <a:ext cx="11225" cy="0"/>
                                    <a:chOff x="509" y="504"/>
                                    <a:chExt cx="11225" cy="0"/>
                                  </a:xfrm>
                                </wpg:grpSpPr>
                                <wps:wsp>
                                  <wps:cNvPr id="162" name="Freeform 189"/>
                                  <wps:cNvSpPr>
                                    <a:spLocks/>
                                  </wps:cNvSpPr>
                                  <wps:spPr bwMode="auto">
                                    <a:xfrm>
                                      <a:off x="509" y="504"/>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3" name="Group 159"/>
                                  <wpg:cNvGrpSpPr>
                                    <a:grpSpLocks/>
                                  </wpg:cNvGrpSpPr>
                                  <wpg:grpSpPr bwMode="auto">
                                    <a:xfrm>
                                      <a:off x="11734" y="485"/>
                                      <a:ext cx="29" cy="0"/>
                                      <a:chOff x="11734" y="485"/>
                                      <a:chExt cx="29" cy="0"/>
                                    </a:xfrm>
                                  </wpg:grpSpPr>
                                  <wps:wsp>
                                    <wps:cNvPr id="164" name="Freeform 188"/>
                                    <wps:cNvSpPr>
                                      <a:spLocks/>
                                    </wps:cNvSpPr>
                                    <wps:spPr bwMode="auto">
                                      <a:xfrm>
                                        <a:off x="11734" y="485"/>
                                        <a:ext cx="29" cy="0"/>
                                      </a:xfrm>
                                      <a:custGeom>
                                        <a:avLst/>
                                        <a:gdLst>
                                          <a:gd name="T0" fmla="+- 0 11734 11734"/>
                                          <a:gd name="T1" fmla="*/ T0 w 29"/>
                                          <a:gd name="T2" fmla="+- 0 11762 117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5" name="Group 160"/>
                                    <wpg:cNvGrpSpPr>
                                      <a:grpSpLocks/>
                                    </wpg:cNvGrpSpPr>
                                    <wpg:grpSpPr bwMode="auto">
                                      <a:xfrm>
                                        <a:off x="11743" y="499"/>
                                        <a:ext cx="10" cy="0"/>
                                        <a:chOff x="11743" y="499"/>
                                        <a:chExt cx="10" cy="0"/>
                                      </a:xfrm>
                                    </wpg:grpSpPr>
                                    <wps:wsp>
                                      <wps:cNvPr id="166" name="Freeform 187"/>
                                      <wps:cNvSpPr>
                                        <a:spLocks/>
                                      </wps:cNvSpPr>
                                      <wps:spPr bwMode="auto">
                                        <a:xfrm>
                                          <a:off x="11743" y="499"/>
                                          <a:ext cx="10" cy="0"/>
                                        </a:xfrm>
                                        <a:custGeom>
                                          <a:avLst/>
                                          <a:gdLst>
                                            <a:gd name="T0" fmla="+- 0 11743 11743"/>
                                            <a:gd name="T1" fmla="*/ T0 w 10"/>
                                            <a:gd name="T2" fmla="+- 0 11753 11743"/>
                                            <a:gd name="T3" fmla="*/ T2 w 10"/>
                                          </a:gdLst>
                                          <a:ahLst/>
                                          <a:cxnLst>
                                            <a:cxn ang="0">
                                              <a:pos x="T1" y="0"/>
                                            </a:cxn>
                                            <a:cxn ang="0">
                                              <a:pos x="T3" y="0"/>
                                            </a:cxn>
                                          </a:cxnLst>
                                          <a:rect l="0" t="0" r="r" b="b"/>
                                          <a:pathLst>
                                            <a:path w="10">
                                              <a:moveTo>
                                                <a:pt x="0" y="0"/>
                                              </a:moveTo>
                                              <a:lnTo>
                                                <a:pt x="10"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7" name="Group 161"/>
                                      <wpg:cNvGrpSpPr>
                                        <a:grpSpLocks/>
                                      </wpg:cNvGrpSpPr>
                                      <wpg:grpSpPr bwMode="auto">
                                        <a:xfrm>
                                          <a:off x="11734" y="494"/>
                                          <a:ext cx="19" cy="0"/>
                                          <a:chOff x="11734" y="494"/>
                                          <a:chExt cx="19" cy="0"/>
                                        </a:xfrm>
                                      </wpg:grpSpPr>
                                      <wps:wsp>
                                        <wps:cNvPr id="168" name="Freeform 186"/>
                                        <wps:cNvSpPr>
                                          <a:spLocks/>
                                        </wps:cNvSpPr>
                                        <wps:spPr bwMode="auto">
                                          <a:xfrm>
                                            <a:off x="11734" y="494"/>
                                            <a:ext cx="19" cy="0"/>
                                          </a:xfrm>
                                          <a:custGeom>
                                            <a:avLst/>
                                            <a:gdLst>
                                              <a:gd name="T0" fmla="+- 0 11734 11734"/>
                                              <a:gd name="T1" fmla="*/ T0 w 19"/>
                                              <a:gd name="T2" fmla="+- 0 11753 11734"/>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9" name="Group 162"/>
                                        <wpg:cNvGrpSpPr>
                                          <a:grpSpLocks/>
                                        </wpg:cNvGrpSpPr>
                                        <wpg:grpSpPr bwMode="auto">
                                          <a:xfrm>
                                            <a:off x="500" y="490"/>
                                            <a:ext cx="0" cy="14863"/>
                                            <a:chOff x="500" y="490"/>
                                            <a:chExt cx="0" cy="14863"/>
                                          </a:xfrm>
                                        </wpg:grpSpPr>
                                        <wps:wsp>
                                          <wps:cNvPr id="170" name="Freeform 185"/>
                                          <wps:cNvSpPr>
                                            <a:spLocks/>
                                          </wps:cNvSpPr>
                                          <wps:spPr bwMode="auto">
                                            <a:xfrm>
                                              <a:off x="500" y="490"/>
                                              <a:ext cx="0" cy="14863"/>
                                            </a:xfrm>
                                            <a:custGeom>
                                              <a:avLst/>
                                              <a:gdLst>
                                                <a:gd name="T0" fmla="+- 0 490 490"/>
                                                <a:gd name="T1" fmla="*/ 490 h 14863"/>
                                                <a:gd name="T2" fmla="+- 0 15353 490"/>
                                                <a:gd name="T3" fmla="*/ 15353 h 14863"/>
                                              </a:gdLst>
                                              <a:ahLst/>
                                              <a:cxnLst>
                                                <a:cxn ang="0">
                                                  <a:pos x="0" y="T1"/>
                                                </a:cxn>
                                                <a:cxn ang="0">
                                                  <a:pos x="0" y="T3"/>
                                                </a:cxn>
                                              </a:cxnLst>
                                              <a:rect l="0" t="0" r="r" b="b"/>
                                              <a:pathLst>
                                                <a:path h="14863">
                                                  <a:moveTo>
                                                    <a:pt x="0" y="0"/>
                                                  </a:moveTo>
                                                  <a:lnTo>
                                                    <a:pt x="0" y="148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1" name="Group 163"/>
                                          <wpg:cNvGrpSpPr>
                                            <a:grpSpLocks/>
                                          </wpg:cNvGrpSpPr>
                                          <wpg:grpSpPr bwMode="auto">
                                            <a:xfrm>
                                              <a:off x="504" y="509"/>
                                              <a:ext cx="0" cy="14825"/>
                                              <a:chOff x="504" y="509"/>
                                              <a:chExt cx="0" cy="14825"/>
                                            </a:xfrm>
                                          </wpg:grpSpPr>
                                          <wps:wsp>
                                            <wps:cNvPr id="172" name="Freeform 184"/>
                                            <wps:cNvSpPr>
                                              <a:spLocks/>
                                            </wps:cNvSpPr>
                                            <wps:spPr bwMode="auto">
                                              <a:xfrm>
                                                <a:off x="504" y="509"/>
                                                <a:ext cx="0"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3" name="Group 164"/>
                                            <wpg:cNvGrpSpPr>
                                              <a:grpSpLocks/>
                                            </wpg:cNvGrpSpPr>
                                            <wpg:grpSpPr bwMode="auto">
                                              <a:xfrm>
                                                <a:off x="11742" y="490"/>
                                                <a:ext cx="0" cy="14863"/>
                                                <a:chOff x="11742" y="490"/>
                                                <a:chExt cx="0" cy="14863"/>
                                              </a:xfrm>
                                            </wpg:grpSpPr>
                                            <wps:wsp>
                                              <wps:cNvPr id="174" name="Freeform 183"/>
                                              <wps:cNvSpPr>
                                                <a:spLocks/>
                                              </wps:cNvSpPr>
                                              <wps:spPr bwMode="auto">
                                                <a:xfrm>
                                                  <a:off x="11742" y="490"/>
                                                  <a:ext cx="0" cy="14863"/>
                                                </a:xfrm>
                                                <a:custGeom>
                                                  <a:avLst/>
                                                  <a:gdLst>
                                                    <a:gd name="T0" fmla="+- 0 490 490"/>
                                                    <a:gd name="T1" fmla="*/ 490 h 14863"/>
                                                    <a:gd name="T2" fmla="+- 0 15353 490"/>
                                                    <a:gd name="T3" fmla="*/ 15353 h 14863"/>
                                                  </a:gdLst>
                                                  <a:ahLst/>
                                                  <a:cxnLst>
                                                    <a:cxn ang="0">
                                                      <a:pos x="0" y="T1"/>
                                                    </a:cxn>
                                                    <a:cxn ang="0">
                                                      <a:pos x="0" y="T3"/>
                                                    </a:cxn>
                                                  </a:cxnLst>
                                                  <a:rect l="0" t="0" r="r" b="b"/>
                                                  <a:pathLst>
                                                    <a:path h="14863">
                                                      <a:moveTo>
                                                        <a:pt x="0" y="0"/>
                                                      </a:moveTo>
                                                      <a:lnTo>
                                                        <a:pt x="0" y="148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5" name="Group 165"/>
                                              <wpg:cNvGrpSpPr>
                                                <a:grpSpLocks/>
                                              </wpg:cNvGrpSpPr>
                                              <wpg:grpSpPr bwMode="auto">
                                                <a:xfrm>
                                                  <a:off x="11738" y="509"/>
                                                  <a:ext cx="0" cy="14825"/>
                                                  <a:chOff x="11738" y="509"/>
                                                  <a:chExt cx="0" cy="14825"/>
                                                </a:xfrm>
                                              </wpg:grpSpPr>
                                              <wps:wsp>
                                                <wps:cNvPr id="176" name="Freeform 182"/>
                                                <wps:cNvSpPr>
                                                  <a:spLocks/>
                                                </wps:cNvSpPr>
                                                <wps:spPr bwMode="auto">
                                                  <a:xfrm>
                                                    <a:off x="11738" y="509"/>
                                                    <a:ext cx="0"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7" name="Group 166"/>
                                                <wpg:cNvGrpSpPr>
                                                  <a:grpSpLocks/>
                                                </wpg:cNvGrpSpPr>
                                                <wpg:grpSpPr bwMode="auto">
                                                  <a:xfrm>
                                                    <a:off x="480" y="15358"/>
                                                    <a:ext cx="29" cy="0"/>
                                                    <a:chOff x="480" y="15358"/>
                                                    <a:chExt cx="29" cy="0"/>
                                                  </a:xfrm>
                                                </wpg:grpSpPr>
                                                <wps:wsp>
                                                  <wps:cNvPr id="178" name="Freeform 181"/>
                                                  <wps:cNvSpPr>
                                                    <a:spLocks/>
                                                  </wps:cNvSpPr>
                                                  <wps:spPr bwMode="auto">
                                                    <a:xfrm>
                                                      <a:off x="480" y="15358"/>
                                                      <a:ext cx="29" cy="0"/>
                                                    </a:xfrm>
                                                    <a:custGeom>
                                                      <a:avLst/>
                                                      <a:gdLst>
                                                        <a:gd name="T0" fmla="+- 0 480 480"/>
                                                        <a:gd name="T1" fmla="*/ T0 w 29"/>
                                                        <a:gd name="T2" fmla="+- 0 509 480"/>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9" name="Group 167"/>
                                                  <wpg:cNvGrpSpPr>
                                                    <a:grpSpLocks/>
                                                  </wpg:cNvGrpSpPr>
                                                  <wpg:grpSpPr bwMode="auto">
                                                    <a:xfrm>
                                                      <a:off x="490" y="15343"/>
                                                      <a:ext cx="10" cy="0"/>
                                                      <a:chOff x="490" y="15343"/>
                                                      <a:chExt cx="10" cy="0"/>
                                                    </a:xfrm>
                                                  </wpg:grpSpPr>
                                                  <wps:wsp>
                                                    <wps:cNvPr id="180" name="Freeform 180"/>
                                                    <wps:cNvSpPr>
                                                      <a:spLocks/>
                                                    </wps:cNvSpPr>
                                                    <wps:spPr bwMode="auto">
                                                      <a:xfrm>
                                                        <a:off x="490" y="15343"/>
                                                        <a:ext cx="10" cy="0"/>
                                                      </a:xfrm>
                                                      <a:custGeom>
                                                        <a:avLst/>
                                                        <a:gdLst>
                                                          <a:gd name="T0" fmla="+- 0 490 490"/>
                                                          <a:gd name="T1" fmla="*/ T0 w 10"/>
                                                          <a:gd name="T2" fmla="+- 0 499 490"/>
                                                          <a:gd name="T3" fmla="*/ T2 w 10"/>
                                                        </a:gdLst>
                                                        <a:ahLst/>
                                                        <a:cxnLst>
                                                          <a:cxn ang="0">
                                                            <a:pos x="T1" y="0"/>
                                                          </a:cxn>
                                                          <a:cxn ang="0">
                                                            <a:pos x="T3" y="0"/>
                                                          </a:cxn>
                                                        </a:cxnLst>
                                                        <a:rect l="0" t="0" r="r" b="b"/>
                                                        <a:pathLst>
                                                          <a:path w="10">
                                                            <a:moveTo>
                                                              <a:pt x="0" y="0"/>
                                                            </a:moveTo>
                                                            <a:lnTo>
                                                              <a:pt x="9"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1" name="Group 168"/>
                                                    <wpg:cNvGrpSpPr>
                                                      <a:grpSpLocks/>
                                                    </wpg:cNvGrpSpPr>
                                                    <wpg:grpSpPr bwMode="auto">
                                                      <a:xfrm>
                                                        <a:off x="490" y="15348"/>
                                                        <a:ext cx="19" cy="0"/>
                                                        <a:chOff x="490" y="15348"/>
                                                        <a:chExt cx="19" cy="0"/>
                                                      </a:xfrm>
                                                    </wpg:grpSpPr>
                                                    <wps:wsp>
                                                      <wps:cNvPr id="182" name="Freeform 179"/>
                                                      <wps:cNvSpPr>
                                                        <a:spLocks/>
                                                      </wps:cNvSpPr>
                                                      <wps:spPr bwMode="auto">
                                                        <a:xfrm>
                                                          <a:off x="490" y="15348"/>
                                                          <a:ext cx="19" cy="0"/>
                                                        </a:xfrm>
                                                        <a:custGeom>
                                                          <a:avLst/>
                                                          <a:gdLst>
                                                            <a:gd name="T0" fmla="+- 0 490 490"/>
                                                            <a:gd name="T1" fmla="*/ T0 w 19"/>
                                                            <a:gd name="T2" fmla="+- 0 509 490"/>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3" name="Group 169"/>
                                                      <wpg:cNvGrpSpPr>
                                                        <a:grpSpLocks/>
                                                      </wpg:cNvGrpSpPr>
                                                      <wpg:grpSpPr bwMode="auto">
                                                        <a:xfrm>
                                                          <a:off x="509" y="15358"/>
                                                          <a:ext cx="11225" cy="0"/>
                                                          <a:chOff x="509" y="15358"/>
                                                          <a:chExt cx="11225" cy="0"/>
                                                        </a:xfrm>
                                                      </wpg:grpSpPr>
                                                      <wps:wsp>
                                                        <wps:cNvPr id="184" name="Freeform 178"/>
                                                        <wps:cNvSpPr>
                                                          <a:spLocks/>
                                                        </wps:cNvSpPr>
                                                        <wps:spPr bwMode="auto">
                                                          <a:xfrm>
                                                            <a:off x="509" y="15358"/>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5" name="Group 170"/>
                                                        <wpg:cNvGrpSpPr>
                                                          <a:grpSpLocks/>
                                                        </wpg:cNvGrpSpPr>
                                                        <wpg:grpSpPr bwMode="auto">
                                                          <a:xfrm>
                                                            <a:off x="509" y="15338"/>
                                                            <a:ext cx="11225" cy="0"/>
                                                            <a:chOff x="509" y="15338"/>
                                                            <a:chExt cx="11225" cy="0"/>
                                                          </a:xfrm>
                                                        </wpg:grpSpPr>
                                                        <wps:wsp>
                                                          <wps:cNvPr id="186" name="Freeform 177"/>
                                                          <wps:cNvSpPr>
                                                            <a:spLocks/>
                                                          </wps:cNvSpPr>
                                                          <wps:spPr bwMode="auto">
                                                            <a:xfrm>
                                                              <a:off x="509" y="15338"/>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7" name="Group 171"/>
                                                          <wpg:cNvGrpSpPr>
                                                            <a:grpSpLocks/>
                                                          </wpg:cNvGrpSpPr>
                                                          <wpg:grpSpPr bwMode="auto">
                                                            <a:xfrm>
                                                              <a:off x="11734" y="15358"/>
                                                              <a:ext cx="29" cy="0"/>
                                                              <a:chOff x="11734" y="15358"/>
                                                              <a:chExt cx="29" cy="0"/>
                                                            </a:xfrm>
                                                          </wpg:grpSpPr>
                                                          <wps:wsp>
                                                            <wps:cNvPr id="188" name="Freeform 176"/>
                                                            <wps:cNvSpPr>
                                                              <a:spLocks/>
                                                            </wps:cNvSpPr>
                                                            <wps:spPr bwMode="auto">
                                                              <a:xfrm>
                                                                <a:off x="11734" y="15358"/>
                                                                <a:ext cx="29" cy="0"/>
                                                              </a:xfrm>
                                                              <a:custGeom>
                                                                <a:avLst/>
                                                                <a:gdLst>
                                                                  <a:gd name="T0" fmla="+- 0 11734 11734"/>
                                                                  <a:gd name="T1" fmla="*/ T0 w 29"/>
                                                                  <a:gd name="T2" fmla="+- 0 11762 117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 name="Group 172"/>
                                                            <wpg:cNvGrpSpPr>
                                                              <a:grpSpLocks/>
                                                            </wpg:cNvGrpSpPr>
                                                            <wpg:grpSpPr bwMode="auto">
                                                              <a:xfrm>
                                                                <a:off x="11743" y="15343"/>
                                                                <a:ext cx="10" cy="0"/>
                                                                <a:chOff x="11743" y="15343"/>
                                                                <a:chExt cx="10" cy="0"/>
                                                              </a:xfrm>
                                                            </wpg:grpSpPr>
                                                            <wps:wsp>
                                                              <wps:cNvPr id="190" name="Freeform 175"/>
                                                              <wps:cNvSpPr>
                                                                <a:spLocks/>
                                                              </wps:cNvSpPr>
                                                              <wps:spPr bwMode="auto">
                                                                <a:xfrm>
                                                                  <a:off x="11743" y="15343"/>
                                                                  <a:ext cx="10" cy="0"/>
                                                                </a:xfrm>
                                                                <a:custGeom>
                                                                  <a:avLst/>
                                                                  <a:gdLst>
                                                                    <a:gd name="T0" fmla="+- 0 11743 11743"/>
                                                                    <a:gd name="T1" fmla="*/ T0 w 10"/>
                                                                    <a:gd name="T2" fmla="+- 0 11753 11743"/>
                                                                    <a:gd name="T3" fmla="*/ T2 w 10"/>
                                                                  </a:gdLst>
                                                                  <a:ahLst/>
                                                                  <a:cxnLst>
                                                                    <a:cxn ang="0">
                                                                      <a:pos x="T1" y="0"/>
                                                                    </a:cxn>
                                                                    <a:cxn ang="0">
                                                                      <a:pos x="T3" y="0"/>
                                                                    </a:cxn>
                                                                  </a:cxnLst>
                                                                  <a:rect l="0" t="0" r="r" b="b"/>
                                                                  <a:pathLst>
                                                                    <a:path w="10">
                                                                      <a:moveTo>
                                                                        <a:pt x="0" y="0"/>
                                                                      </a:moveTo>
                                                                      <a:lnTo>
                                                                        <a:pt x="10"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1" name="Group 173"/>
                                                              <wpg:cNvGrpSpPr>
                                                                <a:grpSpLocks/>
                                                              </wpg:cNvGrpSpPr>
                                                              <wpg:grpSpPr bwMode="auto">
                                                                <a:xfrm>
                                                                  <a:off x="11734" y="15348"/>
                                                                  <a:ext cx="19" cy="0"/>
                                                                  <a:chOff x="11734" y="15348"/>
                                                                  <a:chExt cx="19" cy="0"/>
                                                                </a:xfrm>
                                                              </wpg:grpSpPr>
                                                              <wps:wsp>
                                                                <wps:cNvPr id="192" name="Freeform 174"/>
                                                                <wps:cNvSpPr>
                                                                  <a:spLocks/>
                                                                </wps:cNvSpPr>
                                                                <wps:spPr bwMode="auto">
                                                                  <a:xfrm>
                                                                    <a:off x="11734" y="15348"/>
                                                                    <a:ext cx="19" cy="0"/>
                                                                  </a:xfrm>
                                                                  <a:custGeom>
                                                                    <a:avLst/>
                                                                    <a:gdLst>
                                                                      <a:gd name="T0" fmla="+- 0 11734 11734"/>
                                                                      <a:gd name="T1" fmla="*/ T0 w 19"/>
                                                                      <a:gd name="T2" fmla="+- 0 11753 11734"/>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E62A09A" id="Group 153" o:spid="_x0000_s1026" style="position:absolute;margin-left:23.7pt;margin-top:23.95pt;width:564.7pt;height:744.2pt;z-index:-251659264;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">
                <v:group id="Group 154" o:spid="_x0000_s1027" style="position:absolute;left:480;top:485;width:29;height:0" coordorigin="480,485"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93" o:spid="_x0000_s1028" style="position:absolute;left:480;top:485;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" path="m,l29,e" filled="f" strokeweight=".58pt">
                    <v:path arrowok="t" o:connecttype="custom" o:connectlocs="0,0;29,0" o:connectangles="0,0"/>
                  </v:shape>
                  <v:group id="Group 155" o:spid="_x0000_s1029" style="position:absolute;left:490;top:499;width:10;height:0" coordorigin="490,4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92" o:spid="_x0000_s1030" style="position:absolute;left:490;top:4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" path="m,l9,e" filled="f" strokecolor="white" strokeweight="1.06pt">
                      <v:path arrowok="t" o:connecttype="custom" o:connectlocs="0,0;9,0" o:connectangles="0,0"/>
                    </v:shape>
                    <v:group id="Group 156" o:spid="_x0000_s1031" style="position:absolute;left:490;top:494;width:19;height:0" coordorigin="490,494"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91" o:spid="_x0000_s1032" style="position:absolute;left:490;top:494;width:19;height: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" path="m,l19,e" filled="f" strokecolor="white" strokeweight=".58pt">
                        <v:path arrowok="t" o:connecttype="custom" o:connectlocs="0,0;19,0" o:connectangles="0,0"/>
                      </v:shape>
                      <v:group id="Group 157" o:spid="_x0000_s1033" style="position:absolute;left:509;top:485;width:11225;height:0" coordorigin="509,485"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90" o:spid="_x0000_s1034" style="position:absolute;left:509;top:485;width:11225;height:0;visibility:visible;mso-wrap-style:square;v-text-anchor:top"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" path="m,l11225,e" filled="f" strokeweight=".58pt">
                          <v:path arrowok="t" o:connecttype="custom" o:connectlocs="0,0;11225,0" o:connectangles="0,0"/>
                        </v:shape>
                        <v:group id="Group 158" o:spid="_x0000_s1035" style="position:absolute;left:509;top:504;width:11225;height:0" coordorigin="509,504"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89" o:spid="_x0000_s1036" style="position:absolute;left:509;top:504;width:11225;height:0;visibility:visible;mso-wrap-style:square;v-text-anchor:top"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" path="m,l11225,e" filled="f" strokeweight=".58pt">
                            <v:path arrowok="t" o:connecttype="custom" o:connectlocs="0,0;11225,0" o:connectangles="0,0"/>
                          </v:shape>
                          <v:group id="Group 159" o:spid="_x0000_s1037" style="position:absolute;left:11734;top:485;width:29;height:0" coordorigin="11734,485"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88" o:spid="_x0000_s1038" style="position:absolute;left:11734;top:485;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" path="m,l28,e" filled="f" strokeweight=".58pt">
                              <v:path arrowok="t" o:connecttype="custom" o:connectlocs="0,0;28,0" o:connectangles="0,0"/>
                            </v:shape>
                            <v:group id="Group 160" o:spid="_x0000_s1039" style="position:absolute;left:11743;top:499;width:10;height:0" coordorigin="11743,4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87" o:spid="_x0000_s1040" style="position:absolute;left:11743;top:4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" path="m,l10,e" filled="f" strokecolor="white" strokeweight="1.06pt">
                                <v:path arrowok="t" o:connecttype="custom" o:connectlocs="0,0;10,0" o:connectangles="0,0"/>
                              </v:shape>
                              <v:group id="Group 161" o:spid="_x0000_s1041" style="position:absolute;left:11734;top:494;width:19;height:0" coordorigin="11734,494"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86" o:spid="_x0000_s1042" style="position:absolute;left:11734;top:494;width:19;height: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" path="m,l19,e" filled="f" strokecolor="white" strokeweight=".58pt">
                                  <v:path arrowok="t" o:connecttype="custom" o:connectlocs="0,0;19,0" o:connectangles="0,0"/>
                                </v:shape>
                                <v:group id="Group 162" o:spid="_x0000_s1043" style="position:absolute;left:500;top:490;width:0;height:14863" coordorigin="500,490" coordsize="0,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85" o:spid="_x0000_s1044" style="position:absolute;left:500;top:490;width:0;height:14863;visibility:visible;mso-wrap-style:square;v-text-anchor:top" coordsize="0,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" path="m,l,14863e" filled="f" strokeweight=".58pt">
                                    <v:path arrowok="t" o:connecttype="custom" o:connectlocs="0,490;0,15353" o:connectangles="0,0"/>
                                  </v:shape>
                                  <v:group id="Group 163" o:spid="_x0000_s1045" style="position:absolute;left:504;top:509;width:0;height:14825" coordorigin="504,509" coordsize="0,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84" o:spid="_x0000_s1046" style="position:absolute;left:504;top:509;width:0;height:14825;visibility:visible;mso-wrap-style:square;v-text-anchor:top" coordsize="0,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" path="m,l,14825e" filled="f" strokeweight=".58pt">
                                      <v:path arrowok="t" o:connecttype="custom" o:connectlocs="0,509;0,15334" o:connectangles="0,0"/>
                                    </v:shape>
                                    <v:group id="Group 164" o:spid="_x0000_s1047" style="position:absolute;left:11742;top:490;width:0;height:14863" coordorigin="11742,490" coordsize="0,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83" o:spid="_x0000_s1048" style="position:absolute;left:11742;top:490;width:0;height:14863;visibility:visible;mso-wrap-style:square;v-text-anchor:top" coordsize="0,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" path="m,l,14863e" filled="f" strokeweight=".58pt">
                                        <v:path arrowok="t" o:connecttype="custom" o:connectlocs="0,490;0,15353" o:connectangles="0,0"/>
                                      </v:shape>
                                      <v:group id="Group 165" o:spid="_x0000_s1049" style="position:absolute;left:11738;top:509;width:0;height:14825" coordorigin="11738,509" coordsize="0,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82" o:spid="_x0000_s1050" style="position:absolute;left:11738;top:509;width:0;height:14825;visibility:visible;mso-wrap-style:square;v-text-anchor:top" coordsize="0,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" path="m,l,14825e" filled="f" strokeweight=".20464mm">
                                          <v:path arrowok="t" o:connecttype="custom" o:connectlocs="0,509;0,15334" o:connectangles="0,0"/>
                                        </v:shape>
                                        <v:group id="Group 166" o:spid="_x0000_s1051" style="position:absolute;left:480;top:15358;width:29;height:0" coordorigin="480,15358"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81" o:spid="_x0000_s1052" style="position:absolute;left:480;top:15358;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" path="m,l29,e" filled="f" strokeweight=".58pt">
                                            <v:path arrowok="t" o:connecttype="custom" o:connectlocs="0,0;29,0" o:connectangles="0,0"/>
                                          </v:shape>
                                          <v:group id="Group 167" o:spid="_x0000_s1053" style="position:absolute;left:490;top:15343;width:10;height:0" coordorigin="490,15343"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80" o:spid="_x0000_s1054" style="position:absolute;left:490;top:1534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" path="m,l9,e" filled="f" strokecolor="white" strokeweight="1.06pt">
                                              <v:path arrowok="t" o:connecttype="custom" o:connectlocs="0,0;9,0" o:connectangles="0,0"/>
                                            </v:shape>
                                            <v:group id="Group 168" o:spid="_x0000_s1055" style="position:absolute;left:490;top:15348;width:19;height:0" coordorigin="490,15348"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79" o:spid="_x0000_s1056" style="position:absolute;left:490;top:15348;width:19;height: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" path="m,l19,e" filled="f" strokecolor="white" strokeweight=".58pt">
                                                <v:path arrowok="t" o:connecttype="custom" o:connectlocs="0,0;19,0" o:connectangles="0,0"/>
                                              </v:shape>
                                              <v:group id="Group 169" o:spid="_x0000_s1057" style="position:absolute;left:509;top:15358;width:11225;height:0" coordorigin="509,15358"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78" o:spid="_x0000_s1058" style="position:absolute;left:509;top:15358;width:11225;height:0;visibility:visible;mso-wrap-style:square;v-text-anchor:top"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" path="m,l11225,e" filled="f" strokeweight=".58pt">
                                                  <v:path arrowok="t" o:connecttype="custom" o:connectlocs="0,0;11225,0" o:connectangles="0,0"/>
                                                </v:shape>
                                                <v:group id="Group 170" o:spid="_x0000_s1059" style="position:absolute;left:509;top:15338;width:11225;height:0" coordorigin="509,15338"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77" o:spid="_x0000_s1060" style="position:absolute;left:509;top:15338;width:11225;height:0;visibility:visible;mso-wrap-style:square;v-text-anchor:top"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" path="m,l11225,e" filled="f" strokeweight=".20464mm">
                                                    <v:path arrowok="t" o:connecttype="custom" o:connectlocs="0,0;11225,0" o:connectangles="0,0"/>
                                                  </v:shape>
                                                  <v:group id="Group 171" o:spid="_x0000_s1061" style="position:absolute;left:11734;top:15358;width:29;height:0" coordorigin="11734,15358"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6" o:spid="_x0000_s1062" style="position:absolute;left:11734;top:15358;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" path="m,l28,e" filled="f" strokeweight=".58pt">
                                                      <v:path arrowok="t" o:connecttype="custom" o:connectlocs="0,0;28,0" o:connectangles="0,0"/>
                                                    </v:shape>
                                                    <v:group id="Group 172" o:spid="_x0000_s1063" style="position:absolute;left:11743;top:15343;width:10;height:0" coordorigin="11743,15343"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75" o:spid="_x0000_s1064" style="position:absolute;left:11743;top:1534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" path="m,l10,e" filled="f" strokecolor="white" strokeweight="1.06pt">
                                                        <v:path arrowok="t" o:connecttype="custom" o:connectlocs="0,0;10,0" o:connectangles="0,0"/>
                                                      </v:shape>
                                                      <v:group id="Group 173" o:spid="_x0000_s1065" style="position:absolute;left:11734;top:15348;width:19;height:0" coordorigin="11734,15348"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74" o:spid="_x0000_s1066" style="position:absolute;left:11734;top:15348;width:19;height: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" path="m,l19,e" filled="f" strokecolor="white" strokeweight=".58pt">
                                                          <v:path arrowok="t" o:connecttype="custom" o:connectlocs="0,0;19,0" o:connectangles="0,0"/>
                                                        </v:shape>
                                                      </v:group>
                                                    </v:group>
                                                  </v:group>
                                                </v:group>
                                              </v:group>
                                            </v:group>
                                          </v:group>
                                        </v:group>
                                      </v:group>
                                    </v:group>
                                  </v:group>
                                </v:group>
                              </v:group>
                            </v:group>
                          </v:group>
                        </v:group>
                      </v:group>
                    </v:group>
                  </v:group>
                </v:group>
                <w10:wrap anchorx="page" anchory="page"/>
              </v:group>
            </w:pict>
          </mc:Fallback>
        </mc:AlternateContent>
      </w:r>
    </w:p>
    <w:p w14:paraId="4B851AE7" w14:textId="35F283DC" w:rsidR="001A208A" w:rsidRPr="00D05ADE" w:rsidRDefault="003D3F4B">
      <w:pPr>
        <w:ind w:left="3821"/>
      </w:pPr>
      <w:r w:rsidRPr="00AE4C84">
        <w:rPr>
          <w:noProof/>
        </w:rPr>
        <w:drawing>
          <wp:inline distT="0" distB="0" distL="0" distR="0" wp14:anchorId="778E0974" wp14:editId="0F0E62D7">
            <wp:extent cx="1266825"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619250"/>
                    </a:xfrm>
                    <a:prstGeom prst="rect">
                      <a:avLst/>
                    </a:prstGeom>
                    <a:noFill/>
                    <a:ln>
                      <a:noFill/>
                    </a:ln>
                  </pic:spPr>
                </pic:pic>
              </a:graphicData>
            </a:graphic>
          </wp:inline>
        </w:drawing>
      </w:r>
    </w:p>
    <w:p w14:paraId="4C65EB8E" w14:textId="77777777" w:rsidR="001A208A" w:rsidRPr="00D05ADE" w:rsidRDefault="001A208A">
      <w:pPr>
        <w:spacing w:before="15" w:line="280" w:lineRule="exact"/>
        <w:rPr>
          <w:sz w:val="28"/>
          <w:szCs w:val="28"/>
        </w:rPr>
      </w:pPr>
    </w:p>
    <w:p w14:paraId="7D0A860B" w14:textId="77777777" w:rsidR="001A208A" w:rsidRPr="00D05ADE" w:rsidRDefault="001A208A" w:rsidP="00A0354C">
      <w:pPr>
        <w:spacing w:before="240"/>
        <w:ind w:left="1279"/>
        <w:rPr>
          <w:sz w:val="22"/>
          <w:szCs w:val="22"/>
        </w:rPr>
      </w:pPr>
    </w:p>
    <w:p w14:paraId="17C53D93" w14:textId="77777777" w:rsidR="00A0354C" w:rsidRPr="00D05ADE" w:rsidRDefault="00A0354C" w:rsidP="00884672">
      <w:pPr>
        <w:pStyle w:val="NoSpacing"/>
        <w:spacing w:line="360" w:lineRule="auto"/>
        <w:jc w:val="center"/>
        <w:rPr>
          <w:rFonts w:ascii="Century" w:hAnsi="Century"/>
          <w:sz w:val="52"/>
          <w:szCs w:val="52"/>
        </w:rPr>
      </w:pPr>
      <w:r w:rsidRPr="00D05ADE">
        <w:rPr>
          <w:rFonts w:ascii="Century" w:hAnsi="Century"/>
          <w:sz w:val="52"/>
          <w:szCs w:val="52"/>
        </w:rPr>
        <w:t>National Programme</w:t>
      </w:r>
    </w:p>
    <w:p w14:paraId="04D7E156" w14:textId="77777777" w:rsidR="00A0354C" w:rsidRPr="00D05ADE" w:rsidRDefault="00A0354C" w:rsidP="00884672">
      <w:pPr>
        <w:pStyle w:val="NoSpacing"/>
        <w:spacing w:line="360" w:lineRule="auto"/>
        <w:jc w:val="center"/>
        <w:rPr>
          <w:rFonts w:ascii="Century" w:hAnsi="Century"/>
          <w:sz w:val="52"/>
          <w:szCs w:val="52"/>
        </w:rPr>
      </w:pPr>
      <w:r w:rsidRPr="00D05ADE">
        <w:rPr>
          <w:rFonts w:ascii="Century" w:hAnsi="Century"/>
          <w:sz w:val="52"/>
          <w:szCs w:val="52"/>
        </w:rPr>
        <w:t>of</w:t>
      </w:r>
    </w:p>
    <w:p w14:paraId="68EC44CE" w14:textId="77777777" w:rsidR="00A0354C" w:rsidRPr="00D05ADE" w:rsidRDefault="00A0354C" w:rsidP="00884672">
      <w:pPr>
        <w:pStyle w:val="NoSpacing"/>
        <w:spacing w:line="360" w:lineRule="auto"/>
        <w:jc w:val="center"/>
        <w:rPr>
          <w:rFonts w:ascii="Century" w:hAnsi="Century"/>
          <w:sz w:val="52"/>
          <w:szCs w:val="52"/>
        </w:rPr>
      </w:pPr>
      <w:r w:rsidRPr="00D05ADE">
        <w:rPr>
          <w:rFonts w:ascii="Century" w:hAnsi="Century"/>
          <w:sz w:val="52"/>
          <w:szCs w:val="52"/>
        </w:rPr>
        <w:t>Mid Da</w:t>
      </w:r>
      <w:r w:rsidR="00B91B30" w:rsidRPr="00D05ADE">
        <w:rPr>
          <w:rFonts w:ascii="Century" w:hAnsi="Century"/>
          <w:sz w:val="52"/>
          <w:szCs w:val="52"/>
        </w:rPr>
        <w:t>y</w:t>
      </w:r>
      <w:r w:rsidRPr="00D05ADE">
        <w:rPr>
          <w:rFonts w:ascii="Century" w:hAnsi="Century"/>
          <w:sz w:val="52"/>
          <w:szCs w:val="52"/>
        </w:rPr>
        <w:t>Meal in Schools</w:t>
      </w:r>
    </w:p>
    <w:p w14:paraId="4B188540" w14:textId="77777777" w:rsidR="001A208A" w:rsidRPr="00D05ADE" w:rsidRDefault="00A0354C" w:rsidP="00884672">
      <w:pPr>
        <w:pStyle w:val="NoSpacing"/>
        <w:spacing w:line="360" w:lineRule="auto"/>
        <w:jc w:val="center"/>
        <w:rPr>
          <w:rFonts w:ascii="Century" w:hAnsi="Century"/>
          <w:sz w:val="52"/>
          <w:szCs w:val="52"/>
        </w:rPr>
      </w:pPr>
      <w:r w:rsidRPr="00D05ADE">
        <w:rPr>
          <w:rFonts w:ascii="Century" w:hAnsi="Century"/>
          <w:sz w:val="52"/>
          <w:szCs w:val="52"/>
        </w:rPr>
        <w:t>(MDMS)</w:t>
      </w:r>
    </w:p>
    <w:p w14:paraId="06BCD01B" w14:textId="77777777" w:rsidR="00A0354C" w:rsidRPr="00D05ADE" w:rsidRDefault="00A0354C" w:rsidP="00884672">
      <w:pPr>
        <w:pStyle w:val="NoSpacing"/>
        <w:spacing w:line="360" w:lineRule="auto"/>
        <w:jc w:val="center"/>
        <w:rPr>
          <w:rFonts w:ascii="Century" w:hAnsi="Century"/>
          <w:sz w:val="52"/>
          <w:szCs w:val="52"/>
        </w:rPr>
      </w:pPr>
    </w:p>
    <w:p w14:paraId="148845D9" w14:textId="77777777" w:rsidR="00A0354C" w:rsidRPr="00D05ADE" w:rsidRDefault="00A0354C" w:rsidP="00884672">
      <w:pPr>
        <w:pStyle w:val="NoSpacing"/>
        <w:spacing w:line="360" w:lineRule="auto"/>
        <w:jc w:val="center"/>
        <w:rPr>
          <w:rFonts w:ascii="Century" w:hAnsi="Century"/>
          <w:sz w:val="52"/>
          <w:szCs w:val="52"/>
        </w:rPr>
      </w:pPr>
      <w:r w:rsidRPr="00D05ADE">
        <w:rPr>
          <w:rFonts w:ascii="Century" w:hAnsi="Century"/>
          <w:sz w:val="52"/>
          <w:szCs w:val="52"/>
        </w:rPr>
        <w:t>Annual Work Plan &amp; Budget</w:t>
      </w:r>
    </w:p>
    <w:p w14:paraId="4AEC457C" w14:textId="77777777" w:rsidR="00A0354C" w:rsidRPr="00D05ADE" w:rsidRDefault="00A0354C" w:rsidP="00884672">
      <w:pPr>
        <w:pStyle w:val="NoSpacing"/>
        <w:spacing w:line="360" w:lineRule="auto"/>
        <w:jc w:val="center"/>
        <w:rPr>
          <w:rFonts w:ascii="Century" w:hAnsi="Century"/>
          <w:color w:val="000000"/>
          <w:sz w:val="52"/>
          <w:szCs w:val="52"/>
        </w:rPr>
      </w:pPr>
    </w:p>
    <w:p w14:paraId="653293F7" w14:textId="77777777" w:rsidR="00576BB2" w:rsidRPr="00D05ADE" w:rsidRDefault="00576BB2" w:rsidP="007D5091">
      <w:pPr>
        <w:pStyle w:val="NoSpacing"/>
        <w:shd w:val="clear" w:color="auto" w:fill="E2EFD9"/>
        <w:spacing w:line="276" w:lineRule="auto"/>
        <w:jc w:val="center"/>
        <w:rPr>
          <w:rFonts w:ascii="Century" w:hAnsi="Century"/>
          <w:sz w:val="52"/>
          <w:szCs w:val="52"/>
        </w:rPr>
      </w:pPr>
      <w:r w:rsidRPr="00D05ADE">
        <w:rPr>
          <w:rFonts w:ascii="Century" w:hAnsi="Century"/>
          <w:color w:val="000000"/>
          <w:sz w:val="52"/>
          <w:szCs w:val="52"/>
        </w:rPr>
        <w:t>20</w:t>
      </w:r>
      <w:r w:rsidR="008C03D4">
        <w:rPr>
          <w:rFonts w:ascii="Century" w:hAnsi="Century"/>
          <w:color w:val="000000"/>
          <w:sz w:val="52"/>
          <w:szCs w:val="52"/>
        </w:rPr>
        <w:t>20</w:t>
      </w:r>
      <w:r w:rsidRPr="00D05ADE">
        <w:rPr>
          <w:rFonts w:ascii="Century" w:hAnsi="Century"/>
          <w:color w:val="000000"/>
          <w:sz w:val="52"/>
          <w:szCs w:val="52"/>
        </w:rPr>
        <w:t>-2</w:t>
      </w:r>
      <w:r w:rsidR="008C03D4">
        <w:rPr>
          <w:rFonts w:ascii="Century" w:hAnsi="Century"/>
          <w:color w:val="000000"/>
          <w:sz w:val="52"/>
          <w:szCs w:val="52"/>
        </w:rPr>
        <w:t>1</w:t>
      </w:r>
    </w:p>
    <w:p w14:paraId="6063567A" w14:textId="77777777" w:rsidR="00A0354C" w:rsidRPr="00D05ADE" w:rsidRDefault="00A0354C" w:rsidP="00884672">
      <w:pPr>
        <w:pStyle w:val="NoSpacing"/>
        <w:spacing w:line="276" w:lineRule="auto"/>
        <w:rPr>
          <w:rFonts w:ascii="Century" w:hAnsi="Century"/>
          <w:sz w:val="22"/>
          <w:szCs w:val="22"/>
        </w:rPr>
      </w:pPr>
    </w:p>
    <w:p w14:paraId="5DF967CD" w14:textId="77777777" w:rsidR="00A0354C" w:rsidRPr="00D05ADE" w:rsidRDefault="00A0354C" w:rsidP="00A0354C">
      <w:pPr>
        <w:spacing w:before="240" w:line="160" w:lineRule="exact"/>
        <w:rPr>
          <w:rFonts w:ascii="Century" w:hAnsi="Century"/>
          <w:sz w:val="22"/>
          <w:szCs w:val="22"/>
        </w:rPr>
      </w:pPr>
    </w:p>
    <w:p w14:paraId="44100960" w14:textId="77777777" w:rsidR="007D5091" w:rsidRPr="00D05ADE" w:rsidRDefault="00A0354C" w:rsidP="007D5091">
      <w:pPr>
        <w:spacing w:before="240" w:line="160" w:lineRule="exact"/>
        <w:jc w:val="center"/>
        <w:rPr>
          <w:rFonts w:ascii="Century" w:hAnsi="Century"/>
          <w:sz w:val="44"/>
          <w:szCs w:val="22"/>
        </w:rPr>
      </w:pPr>
      <w:r w:rsidRPr="00D05ADE">
        <w:rPr>
          <w:rFonts w:ascii="Century" w:hAnsi="Century"/>
          <w:sz w:val="44"/>
          <w:szCs w:val="22"/>
        </w:rPr>
        <w:t>N</w:t>
      </w:r>
      <w:r w:rsidR="007D5091" w:rsidRPr="00D05ADE">
        <w:rPr>
          <w:rFonts w:ascii="Century" w:hAnsi="Century"/>
          <w:sz w:val="44"/>
          <w:szCs w:val="22"/>
        </w:rPr>
        <w:t>ame of the State/UT</w:t>
      </w:r>
    </w:p>
    <w:p w14:paraId="364482EA" w14:textId="77777777" w:rsidR="007D5091" w:rsidRPr="00D05ADE" w:rsidRDefault="007D5091" w:rsidP="007D5091">
      <w:pPr>
        <w:spacing w:before="240" w:line="160" w:lineRule="exact"/>
        <w:jc w:val="center"/>
        <w:rPr>
          <w:rFonts w:ascii="Century" w:hAnsi="Century"/>
          <w:sz w:val="44"/>
          <w:szCs w:val="22"/>
        </w:rPr>
      </w:pPr>
    </w:p>
    <w:p w14:paraId="7D5F1914" w14:textId="77777777" w:rsidR="00A0354C" w:rsidRPr="00D05ADE" w:rsidRDefault="007D5091" w:rsidP="007D5091">
      <w:pPr>
        <w:spacing w:before="240" w:line="160" w:lineRule="exact"/>
        <w:jc w:val="center"/>
        <w:rPr>
          <w:rFonts w:ascii="Century" w:hAnsi="Century"/>
          <w:sz w:val="44"/>
          <w:szCs w:val="22"/>
        </w:rPr>
      </w:pPr>
      <w:r w:rsidRPr="00D05ADE">
        <w:rPr>
          <w:rFonts w:ascii="Century" w:hAnsi="Century"/>
          <w:sz w:val="44"/>
          <w:szCs w:val="22"/>
        </w:rPr>
        <w:t>…………………………</w:t>
      </w:r>
    </w:p>
    <w:p w14:paraId="44521ECF" w14:textId="77777777" w:rsidR="001A208A" w:rsidRPr="00D05ADE" w:rsidRDefault="001A208A" w:rsidP="00A0354C">
      <w:pPr>
        <w:spacing w:before="240" w:line="200" w:lineRule="exact"/>
        <w:rPr>
          <w:rFonts w:ascii="Century" w:hAnsi="Century"/>
          <w:sz w:val="22"/>
          <w:szCs w:val="22"/>
        </w:rPr>
      </w:pPr>
    </w:p>
    <w:p w14:paraId="1D74BF7F" w14:textId="77777777" w:rsidR="007D5091" w:rsidRPr="00D05ADE" w:rsidRDefault="007D5091" w:rsidP="005E1473">
      <w:pPr>
        <w:spacing w:before="32"/>
        <w:rPr>
          <w:rFonts w:ascii="Century" w:eastAsia="Arial" w:hAnsi="Century" w:cs="Arial"/>
          <w:spacing w:val="-1"/>
          <w:sz w:val="28"/>
          <w:szCs w:val="22"/>
        </w:rPr>
      </w:pPr>
    </w:p>
    <w:p w14:paraId="22E32BE0" w14:textId="77777777" w:rsidR="007D5091" w:rsidRPr="00D05ADE" w:rsidRDefault="007D5091" w:rsidP="005E1473">
      <w:pPr>
        <w:spacing w:before="32"/>
        <w:rPr>
          <w:rFonts w:ascii="Century" w:eastAsia="Arial" w:hAnsi="Century" w:cs="Arial"/>
          <w:spacing w:val="-1"/>
          <w:sz w:val="28"/>
          <w:szCs w:val="22"/>
        </w:rPr>
      </w:pPr>
    </w:p>
    <w:p w14:paraId="001707D2" w14:textId="77777777" w:rsidR="001A208A" w:rsidRPr="00D05ADE" w:rsidRDefault="00440E1C" w:rsidP="007D5091">
      <w:pPr>
        <w:spacing w:before="32"/>
        <w:jc w:val="center"/>
        <w:rPr>
          <w:rFonts w:ascii="Arial" w:eastAsia="Arial" w:hAnsi="Arial" w:cs="Arial"/>
          <w:i/>
          <w:iCs/>
          <w:sz w:val="22"/>
          <w:szCs w:val="18"/>
        </w:rPr>
        <w:sectPr w:rsidR="001A208A" w:rsidRPr="00D05ADE" w:rsidSect="00576BB2">
          <w:footerReference w:type="default" r:id="rId9"/>
          <w:pgSz w:w="12240" w:h="15840"/>
          <w:pgMar w:top="1160" w:right="1520" w:bottom="280" w:left="1320" w:header="720" w:footer="720"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20"/>
          <w:titlePg/>
          <w:docGrid w:linePitch="272"/>
        </w:sectPr>
      </w:pPr>
      <w:r w:rsidRPr="00D05ADE">
        <w:rPr>
          <w:rFonts w:ascii="Century" w:eastAsia="Arial" w:hAnsi="Century" w:cs="Arial"/>
          <w:i/>
          <w:iCs/>
          <w:spacing w:val="-1"/>
          <w:sz w:val="22"/>
          <w:szCs w:val="18"/>
        </w:rPr>
        <w:t>S</w:t>
      </w:r>
      <w:r w:rsidRPr="00D05ADE">
        <w:rPr>
          <w:rFonts w:ascii="Century" w:eastAsia="Arial" w:hAnsi="Century" w:cs="Arial"/>
          <w:i/>
          <w:iCs/>
          <w:sz w:val="22"/>
          <w:szCs w:val="18"/>
        </w:rPr>
        <w:t>oft</w:t>
      </w:r>
      <w:r w:rsidR="008C03D4">
        <w:rPr>
          <w:rFonts w:ascii="Century" w:eastAsia="Arial" w:hAnsi="Century" w:cs="Arial"/>
          <w:i/>
          <w:iCs/>
          <w:sz w:val="22"/>
          <w:szCs w:val="18"/>
        </w:rPr>
        <w:t xml:space="preserve"> </w:t>
      </w:r>
      <w:r w:rsidRPr="00D05ADE">
        <w:rPr>
          <w:rFonts w:ascii="Century" w:eastAsia="Arial" w:hAnsi="Century" w:cs="Arial"/>
          <w:i/>
          <w:iCs/>
          <w:sz w:val="22"/>
          <w:szCs w:val="18"/>
        </w:rPr>
        <w:t>co</w:t>
      </w:r>
      <w:r w:rsidRPr="00D05ADE">
        <w:rPr>
          <w:rFonts w:ascii="Century" w:eastAsia="Arial" w:hAnsi="Century" w:cs="Arial"/>
          <w:i/>
          <w:iCs/>
          <w:spacing w:val="-1"/>
          <w:sz w:val="22"/>
          <w:szCs w:val="18"/>
        </w:rPr>
        <w:t>p</w:t>
      </w:r>
      <w:r w:rsidRPr="00D05ADE">
        <w:rPr>
          <w:rFonts w:ascii="Century" w:eastAsia="Arial" w:hAnsi="Century" w:cs="Arial"/>
          <w:i/>
          <w:iCs/>
          <w:sz w:val="22"/>
          <w:szCs w:val="18"/>
        </w:rPr>
        <w:t>y</w:t>
      </w:r>
      <w:r w:rsidR="008C03D4">
        <w:rPr>
          <w:rFonts w:ascii="Century" w:eastAsia="Arial" w:hAnsi="Century" w:cs="Arial"/>
          <w:i/>
          <w:iCs/>
          <w:sz w:val="22"/>
          <w:szCs w:val="18"/>
        </w:rPr>
        <w:t xml:space="preserve"> </w:t>
      </w:r>
      <w:r w:rsidRPr="00D05ADE">
        <w:rPr>
          <w:rFonts w:ascii="Century" w:eastAsia="Arial" w:hAnsi="Century" w:cs="Arial"/>
          <w:i/>
          <w:iCs/>
          <w:spacing w:val="-3"/>
          <w:sz w:val="22"/>
          <w:szCs w:val="18"/>
        </w:rPr>
        <w:t>o</w:t>
      </w:r>
      <w:r w:rsidRPr="00D05ADE">
        <w:rPr>
          <w:rFonts w:ascii="Century" w:eastAsia="Arial" w:hAnsi="Century" w:cs="Arial"/>
          <w:i/>
          <w:iCs/>
          <w:sz w:val="22"/>
          <w:szCs w:val="18"/>
        </w:rPr>
        <w:t>f</w:t>
      </w:r>
      <w:r w:rsidR="008C03D4">
        <w:rPr>
          <w:rFonts w:ascii="Century" w:eastAsia="Arial" w:hAnsi="Century" w:cs="Arial"/>
          <w:i/>
          <w:iCs/>
          <w:sz w:val="22"/>
          <w:szCs w:val="18"/>
        </w:rPr>
        <w:t xml:space="preserve"> </w:t>
      </w:r>
      <w:r w:rsidRPr="00D05ADE">
        <w:rPr>
          <w:rFonts w:ascii="Century" w:eastAsia="Arial" w:hAnsi="Century" w:cs="Arial"/>
          <w:i/>
          <w:iCs/>
          <w:spacing w:val="1"/>
          <w:sz w:val="22"/>
          <w:szCs w:val="18"/>
        </w:rPr>
        <w:t>t</w:t>
      </w:r>
      <w:r w:rsidRPr="00D05ADE">
        <w:rPr>
          <w:rFonts w:ascii="Century" w:eastAsia="Arial" w:hAnsi="Century" w:cs="Arial"/>
          <w:i/>
          <w:iCs/>
          <w:sz w:val="22"/>
          <w:szCs w:val="18"/>
        </w:rPr>
        <w:t>h</w:t>
      </w:r>
      <w:r w:rsidRPr="00D05ADE">
        <w:rPr>
          <w:rFonts w:ascii="Century" w:eastAsia="Arial" w:hAnsi="Century" w:cs="Arial"/>
          <w:i/>
          <w:iCs/>
          <w:spacing w:val="-1"/>
          <w:sz w:val="22"/>
          <w:szCs w:val="18"/>
        </w:rPr>
        <w:t>i</w:t>
      </w:r>
      <w:r w:rsidRPr="00D05ADE">
        <w:rPr>
          <w:rFonts w:ascii="Century" w:eastAsia="Arial" w:hAnsi="Century" w:cs="Arial"/>
          <w:i/>
          <w:iCs/>
          <w:sz w:val="22"/>
          <w:szCs w:val="18"/>
        </w:rPr>
        <w:t>s</w:t>
      </w:r>
      <w:r w:rsidR="008C03D4">
        <w:rPr>
          <w:rFonts w:ascii="Century" w:eastAsia="Arial" w:hAnsi="Century" w:cs="Arial"/>
          <w:i/>
          <w:iCs/>
          <w:sz w:val="22"/>
          <w:szCs w:val="18"/>
        </w:rPr>
        <w:t xml:space="preserve"> </w:t>
      </w:r>
      <w:r w:rsidRPr="00D05ADE">
        <w:rPr>
          <w:rFonts w:ascii="Century" w:eastAsia="Arial" w:hAnsi="Century" w:cs="Arial"/>
          <w:i/>
          <w:iCs/>
          <w:spacing w:val="1"/>
          <w:sz w:val="22"/>
          <w:szCs w:val="18"/>
        </w:rPr>
        <w:t>f</w:t>
      </w:r>
      <w:r w:rsidRPr="00D05ADE">
        <w:rPr>
          <w:rFonts w:ascii="Century" w:eastAsia="Arial" w:hAnsi="Century" w:cs="Arial"/>
          <w:i/>
          <w:iCs/>
          <w:sz w:val="22"/>
          <w:szCs w:val="18"/>
        </w:rPr>
        <w:t>o</w:t>
      </w:r>
      <w:r w:rsidRPr="00D05ADE">
        <w:rPr>
          <w:rFonts w:ascii="Century" w:eastAsia="Arial" w:hAnsi="Century" w:cs="Arial"/>
          <w:i/>
          <w:iCs/>
          <w:spacing w:val="-2"/>
          <w:sz w:val="22"/>
          <w:szCs w:val="18"/>
        </w:rPr>
        <w:t>r</w:t>
      </w:r>
      <w:r w:rsidRPr="00D05ADE">
        <w:rPr>
          <w:rFonts w:ascii="Century" w:eastAsia="Arial" w:hAnsi="Century" w:cs="Arial"/>
          <w:i/>
          <w:iCs/>
          <w:spacing w:val="1"/>
          <w:sz w:val="22"/>
          <w:szCs w:val="18"/>
        </w:rPr>
        <w:t>m</w:t>
      </w:r>
      <w:r w:rsidRPr="00D05ADE">
        <w:rPr>
          <w:rFonts w:ascii="Century" w:eastAsia="Arial" w:hAnsi="Century" w:cs="Arial"/>
          <w:i/>
          <w:iCs/>
          <w:sz w:val="22"/>
          <w:szCs w:val="18"/>
        </w:rPr>
        <w:t xml:space="preserve">at </w:t>
      </w:r>
      <w:r w:rsidRPr="00D05ADE">
        <w:rPr>
          <w:rFonts w:ascii="Century" w:eastAsia="Arial" w:hAnsi="Century" w:cs="Arial"/>
          <w:i/>
          <w:iCs/>
          <w:spacing w:val="-2"/>
          <w:sz w:val="22"/>
          <w:szCs w:val="18"/>
        </w:rPr>
        <w:t>c</w:t>
      </w:r>
      <w:r w:rsidRPr="00D05ADE">
        <w:rPr>
          <w:rFonts w:ascii="Century" w:eastAsia="Arial" w:hAnsi="Century" w:cs="Arial"/>
          <w:i/>
          <w:iCs/>
          <w:sz w:val="22"/>
          <w:szCs w:val="18"/>
        </w:rPr>
        <w:t>an</w:t>
      </w:r>
      <w:r w:rsidR="008C03D4">
        <w:rPr>
          <w:rFonts w:ascii="Century" w:eastAsia="Arial" w:hAnsi="Century" w:cs="Arial"/>
          <w:i/>
          <w:iCs/>
          <w:sz w:val="22"/>
          <w:szCs w:val="18"/>
        </w:rPr>
        <w:t xml:space="preserve"> </w:t>
      </w:r>
      <w:r w:rsidRPr="00D05ADE">
        <w:rPr>
          <w:rFonts w:ascii="Century" w:eastAsia="Arial" w:hAnsi="Century" w:cs="Arial"/>
          <w:i/>
          <w:iCs/>
          <w:sz w:val="22"/>
          <w:szCs w:val="18"/>
        </w:rPr>
        <w:t>be</w:t>
      </w:r>
      <w:r w:rsidR="008C03D4">
        <w:rPr>
          <w:rFonts w:ascii="Century" w:eastAsia="Arial" w:hAnsi="Century" w:cs="Arial"/>
          <w:i/>
          <w:iCs/>
          <w:sz w:val="22"/>
          <w:szCs w:val="18"/>
        </w:rPr>
        <w:t xml:space="preserve"> </w:t>
      </w:r>
      <w:r w:rsidRPr="00D05ADE">
        <w:rPr>
          <w:rFonts w:ascii="Century" w:eastAsia="Arial" w:hAnsi="Century" w:cs="Arial"/>
          <w:i/>
          <w:iCs/>
          <w:sz w:val="22"/>
          <w:szCs w:val="18"/>
        </w:rPr>
        <w:t>d</w:t>
      </w:r>
      <w:r w:rsidRPr="00D05ADE">
        <w:rPr>
          <w:rFonts w:ascii="Century" w:eastAsia="Arial" w:hAnsi="Century" w:cs="Arial"/>
          <w:i/>
          <w:iCs/>
          <w:spacing w:val="-1"/>
          <w:sz w:val="22"/>
          <w:szCs w:val="18"/>
        </w:rPr>
        <w:t>o</w:t>
      </w:r>
      <w:r w:rsidRPr="00D05ADE">
        <w:rPr>
          <w:rFonts w:ascii="Century" w:eastAsia="Arial" w:hAnsi="Century" w:cs="Arial"/>
          <w:i/>
          <w:iCs/>
          <w:spacing w:val="-3"/>
          <w:sz w:val="22"/>
          <w:szCs w:val="18"/>
        </w:rPr>
        <w:t>w</w:t>
      </w:r>
      <w:r w:rsidRPr="00D05ADE">
        <w:rPr>
          <w:rFonts w:ascii="Century" w:eastAsia="Arial" w:hAnsi="Century" w:cs="Arial"/>
          <w:i/>
          <w:iCs/>
          <w:sz w:val="22"/>
          <w:szCs w:val="18"/>
        </w:rPr>
        <w:t>n</w:t>
      </w:r>
      <w:r w:rsidRPr="00D05ADE">
        <w:rPr>
          <w:rFonts w:ascii="Century" w:eastAsia="Arial" w:hAnsi="Century" w:cs="Arial"/>
          <w:i/>
          <w:iCs/>
          <w:spacing w:val="-1"/>
          <w:sz w:val="22"/>
          <w:szCs w:val="18"/>
        </w:rPr>
        <w:t>l</w:t>
      </w:r>
      <w:r w:rsidRPr="00D05ADE">
        <w:rPr>
          <w:rFonts w:ascii="Century" w:eastAsia="Arial" w:hAnsi="Century" w:cs="Arial"/>
          <w:i/>
          <w:iCs/>
          <w:sz w:val="22"/>
          <w:szCs w:val="18"/>
        </w:rPr>
        <w:t>o</w:t>
      </w:r>
      <w:r w:rsidRPr="00D05ADE">
        <w:rPr>
          <w:rFonts w:ascii="Century" w:eastAsia="Arial" w:hAnsi="Century" w:cs="Arial"/>
          <w:i/>
          <w:iCs/>
          <w:spacing w:val="-1"/>
          <w:sz w:val="22"/>
          <w:szCs w:val="18"/>
        </w:rPr>
        <w:t>a</w:t>
      </w:r>
      <w:r w:rsidRPr="00D05ADE">
        <w:rPr>
          <w:rFonts w:ascii="Century" w:eastAsia="Arial" w:hAnsi="Century" w:cs="Arial"/>
          <w:i/>
          <w:iCs/>
          <w:sz w:val="22"/>
          <w:szCs w:val="18"/>
        </w:rPr>
        <w:t>d</w:t>
      </w:r>
      <w:r w:rsidRPr="00D05ADE">
        <w:rPr>
          <w:rFonts w:ascii="Century" w:eastAsia="Arial" w:hAnsi="Century" w:cs="Arial"/>
          <w:i/>
          <w:iCs/>
          <w:spacing w:val="-1"/>
          <w:sz w:val="22"/>
          <w:szCs w:val="18"/>
        </w:rPr>
        <w:t>e</w:t>
      </w:r>
      <w:r w:rsidRPr="00D05ADE">
        <w:rPr>
          <w:rFonts w:ascii="Century" w:eastAsia="Arial" w:hAnsi="Century" w:cs="Arial"/>
          <w:i/>
          <w:iCs/>
          <w:sz w:val="22"/>
          <w:szCs w:val="18"/>
        </w:rPr>
        <w:t>d</w:t>
      </w:r>
      <w:r w:rsidR="008C03D4">
        <w:rPr>
          <w:rFonts w:ascii="Century" w:eastAsia="Arial" w:hAnsi="Century" w:cs="Arial"/>
          <w:i/>
          <w:iCs/>
          <w:sz w:val="22"/>
          <w:szCs w:val="18"/>
        </w:rPr>
        <w:t xml:space="preserve"> </w:t>
      </w:r>
      <w:r w:rsidRPr="00D05ADE">
        <w:rPr>
          <w:rFonts w:ascii="Century" w:eastAsia="Arial" w:hAnsi="Century" w:cs="Arial"/>
          <w:i/>
          <w:iCs/>
          <w:spacing w:val="3"/>
          <w:sz w:val="22"/>
          <w:szCs w:val="18"/>
        </w:rPr>
        <w:t>f</w:t>
      </w:r>
      <w:r w:rsidRPr="00D05ADE">
        <w:rPr>
          <w:rFonts w:ascii="Century" w:eastAsia="Arial" w:hAnsi="Century" w:cs="Arial"/>
          <w:i/>
          <w:iCs/>
          <w:spacing w:val="1"/>
          <w:sz w:val="22"/>
          <w:szCs w:val="18"/>
        </w:rPr>
        <w:t>r</w:t>
      </w:r>
      <w:r w:rsidRPr="00D05ADE">
        <w:rPr>
          <w:rFonts w:ascii="Century" w:eastAsia="Arial" w:hAnsi="Century" w:cs="Arial"/>
          <w:i/>
          <w:iCs/>
          <w:spacing w:val="-3"/>
          <w:sz w:val="22"/>
          <w:szCs w:val="18"/>
        </w:rPr>
        <w:t>o</w:t>
      </w:r>
      <w:r w:rsidRPr="00D05ADE">
        <w:rPr>
          <w:rFonts w:ascii="Century" w:eastAsia="Arial" w:hAnsi="Century" w:cs="Arial"/>
          <w:i/>
          <w:iCs/>
          <w:sz w:val="22"/>
          <w:szCs w:val="18"/>
        </w:rPr>
        <w:t xml:space="preserve">m </w:t>
      </w:r>
      <w:hyperlink r:id="rId10">
        <w:r w:rsidRPr="00D05ADE">
          <w:rPr>
            <w:rFonts w:ascii="Century" w:eastAsia="Arial" w:hAnsi="Century" w:cs="Arial"/>
            <w:i/>
            <w:iCs/>
            <w:spacing w:val="-1"/>
            <w:sz w:val="22"/>
            <w:szCs w:val="18"/>
            <w:u w:val="single" w:color="0000FF"/>
          </w:rPr>
          <w:t>ww</w:t>
        </w:r>
        <w:r w:rsidRPr="00D05ADE">
          <w:rPr>
            <w:rFonts w:ascii="Century" w:eastAsia="Arial" w:hAnsi="Century" w:cs="Arial"/>
            <w:i/>
            <w:iCs/>
            <w:spacing w:val="-3"/>
            <w:sz w:val="22"/>
            <w:szCs w:val="18"/>
            <w:u w:val="single" w:color="0000FF"/>
          </w:rPr>
          <w:t>w</w:t>
        </w:r>
        <w:r w:rsidRPr="00D05ADE">
          <w:rPr>
            <w:rFonts w:ascii="Century" w:eastAsia="Arial" w:hAnsi="Century" w:cs="Arial"/>
            <w:i/>
            <w:iCs/>
            <w:spacing w:val="1"/>
            <w:sz w:val="22"/>
            <w:szCs w:val="18"/>
            <w:u w:val="single" w:color="0000FF"/>
          </w:rPr>
          <w:t>.m</w:t>
        </w:r>
        <w:r w:rsidRPr="00D05ADE">
          <w:rPr>
            <w:rFonts w:ascii="Century" w:eastAsia="Arial" w:hAnsi="Century" w:cs="Arial"/>
            <w:i/>
            <w:iCs/>
            <w:sz w:val="22"/>
            <w:szCs w:val="18"/>
            <w:u w:val="single" w:color="0000FF"/>
          </w:rPr>
          <w:t>dm</w:t>
        </w:r>
        <w:r w:rsidRPr="00D05ADE">
          <w:rPr>
            <w:rFonts w:ascii="Century" w:eastAsia="Arial" w:hAnsi="Century" w:cs="Arial"/>
            <w:i/>
            <w:iCs/>
            <w:spacing w:val="1"/>
            <w:sz w:val="22"/>
            <w:szCs w:val="18"/>
            <w:u w:val="single" w:color="0000FF"/>
          </w:rPr>
          <w:t>.</w:t>
        </w:r>
        <w:r w:rsidRPr="00D05ADE">
          <w:rPr>
            <w:rFonts w:ascii="Century" w:eastAsia="Arial" w:hAnsi="Century" w:cs="Arial"/>
            <w:i/>
            <w:iCs/>
            <w:sz w:val="22"/>
            <w:szCs w:val="18"/>
            <w:u w:val="single" w:color="0000FF"/>
          </w:rPr>
          <w:t>n</w:t>
        </w:r>
        <w:r w:rsidRPr="00D05ADE">
          <w:rPr>
            <w:rFonts w:ascii="Century" w:eastAsia="Arial" w:hAnsi="Century" w:cs="Arial"/>
            <w:i/>
            <w:iCs/>
            <w:spacing w:val="-1"/>
            <w:sz w:val="22"/>
            <w:szCs w:val="18"/>
            <w:u w:val="single" w:color="0000FF"/>
          </w:rPr>
          <w:t>i</w:t>
        </w:r>
        <w:r w:rsidRPr="00D05ADE">
          <w:rPr>
            <w:rFonts w:ascii="Century" w:eastAsia="Arial" w:hAnsi="Century" w:cs="Arial"/>
            <w:i/>
            <w:iCs/>
            <w:sz w:val="22"/>
            <w:szCs w:val="18"/>
            <w:u w:val="single" w:color="0000FF"/>
          </w:rPr>
          <w:t>c</w:t>
        </w:r>
        <w:r w:rsidRPr="00D05ADE">
          <w:rPr>
            <w:rFonts w:ascii="Century" w:eastAsia="Arial" w:hAnsi="Century" w:cs="Arial"/>
            <w:i/>
            <w:iCs/>
            <w:spacing w:val="1"/>
            <w:sz w:val="22"/>
            <w:szCs w:val="18"/>
            <w:u w:val="single" w:color="0000FF"/>
          </w:rPr>
          <w:t>.</w:t>
        </w:r>
        <w:r w:rsidRPr="00D05ADE">
          <w:rPr>
            <w:rFonts w:ascii="Century" w:eastAsia="Arial" w:hAnsi="Century" w:cs="Arial"/>
            <w:i/>
            <w:iCs/>
            <w:spacing w:val="-1"/>
            <w:sz w:val="22"/>
            <w:szCs w:val="18"/>
            <w:u w:val="single" w:color="0000FF"/>
          </w:rPr>
          <w:t>i</w:t>
        </w:r>
        <w:r w:rsidRPr="00D05ADE">
          <w:rPr>
            <w:rFonts w:ascii="Century" w:eastAsia="Arial" w:hAnsi="Century" w:cs="Arial"/>
            <w:i/>
            <w:iCs/>
            <w:sz w:val="22"/>
            <w:szCs w:val="18"/>
            <w:u w:val="single" w:color="0000FF"/>
          </w:rPr>
          <w:t>n</w:t>
        </w:r>
      </w:hyperlink>
    </w:p>
    <w:p w14:paraId="0E93B5CB" w14:textId="77777777" w:rsidR="007D5091" w:rsidRPr="00D05ADE" w:rsidRDefault="00723093" w:rsidP="007D5091">
      <w:pPr>
        <w:shd w:val="clear" w:color="auto" w:fill="E7E6E6"/>
        <w:spacing w:before="63"/>
        <w:ind w:right="82" w:firstLine="3"/>
        <w:jc w:val="center"/>
        <w:rPr>
          <w:rFonts w:ascii="Arial" w:eastAsia="Arial" w:hAnsi="Arial" w:cs="Arial"/>
          <w:color w:val="000000"/>
          <w:sz w:val="28"/>
          <w:szCs w:val="28"/>
        </w:rPr>
      </w:pPr>
      <w:r w:rsidRPr="00D05ADE">
        <w:rPr>
          <w:rFonts w:ascii="Arial" w:eastAsia="Arial" w:hAnsi="Arial" w:cs="Arial"/>
          <w:color w:val="000000"/>
          <w:spacing w:val="1"/>
          <w:sz w:val="28"/>
          <w:szCs w:val="28"/>
        </w:rPr>
        <w:lastRenderedPageBreak/>
        <w:t>Mi</w:t>
      </w:r>
      <w:r w:rsidRPr="00D05ADE">
        <w:rPr>
          <w:rFonts w:ascii="Arial" w:eastAsia="Arial" w:hAnsi="Arial" w:cs="Arial"/>
          <w:color w:val="000000"/>
          <w:sz w:val="28"/>
          <w:szCs w:val="28"/>
        </w:rPr>
        <w:t>d</w:t>
      </w:r>
      <w:r w:rsidR="008C03D4">
        <w:rPr>
          <w:rFonts w:ascii="Arial" w:eastAsia="Arial" w:hAnsi="Arial" w:cs="Arial"/>
          <w:color w:val="000000"/>
          <w:sz w:val="28"/>
          <w:szCs w:val="28"/>
        </w:rPr>
        <w:t xml:space="preserve"> </w:t>
      </w:r>
      <w:r w:rsidRPr="00D05ADE">
        <w:rPr>
          <w:rFonts w:ascii="Arial" w:eastAsia="Arial" w:hAnsi="Arial" w:cs="Arial"/>
          <w:color w:val="000000"/>
          <w:spacing w:val="-1"/>
          <w:sz w:val="28"/>
          <w:szCs w:val="28"/>
        </w:rPr>
        <w:t>D</w:t>
      </w:r>
      <w:r w:rsidRPr="00D05ADE">
        <w:rPr>
          <w:rFonts w:ascii="Arial" w:eastAsia="Arial" w:hAnsi="Arial" w:cs="Arial"/>
          <w:color w:val="000000"/>
          <w:spacing w:val="2"/>
          <w:sz w:val="28"/>
          <w:szCs w:val="28"/>
        </w:rPr>
        <w:t>a</w:t>
      </w:r>
      <w:r w:rsidRPr="00D05ADE">
        <w:rPr>
          <w:rFonts w:ascii="Arial" w:eastAsia="Arial" w:hAnsi="Arial" w:cs="Arial"/>
          <w:color w:val="000000"/>
          <w:sz w:val="28"/>
          <w:szCs w:val="28"/>
        </w:rPr>
        <w:t>y</w:t>
      </w:r>
      <w:r w:rsidR="008C03D4">
        <w:rPr>
          <w:rFonts w:ascii="Arial" w:eastAsia="Arial" w:hAnsi="Arial" w:cs="Arial"/>
          <w:color w:val="000000"/>
          <w:sz w:val="28"/>
          <w:szCs w:val="28"/>
        </w:rPr>
        <w:t xml:space="preserve"> </w:t>
      </w:r>
      <w:r w:rsidRPr="00D05ADE">
        <w:rPr>
          <w:rFonts w:ascii="Arial" w:eastAsia="Arial" w:hAnsi="Arial" w:cs="Arial"/>
          <w:color w:val="000000"/>
          <w:spacing w:val="3"/>
          <w:sz w:val="28"/>
          <w:szCs w:val="28"/>
        </w:rPr>
        <w:t>M</w:t>
      </w:r>
      <w:r w:rsidRPr="00D05ADE">
        <w:rPr>
          <w:rFonts w:ascii="Arial" w:eastAsia="Arial" w:hAnsi="Arial" w:cs="Arial"/>
          <w:color w:val="000000"/>
          <w:sz w:val="28"/>
          <w:szCs w:val="28"/>
        </w:rPr>
        <w:t>e</w:t>
      </w:r>
      <w:r w:rsidRPr="00D05ADE">
        <w:rPr>
          <w:rFonts w:ascii="Arial" w:eastAsia="Arial" w:hAnsi="Arial" w:cs="Arial"/>
          <w:color w:val="000000"/>
          <w:spacing w:val="-3"/>
          <w:sz w:val="28"/>
          <w:szCs w:val="28"/>
        </w:rPr>
        <w:t>a</w:t>
      </w:r>
      <w:r w:rsidRPr="00D05ADE">
        <w:rPr>
          <w:rFonts w:ascii="Arial" w:eastAsia="Arial" w:hAnsi="Arial" w:cs="Arial"/>
          <w:color w:val="000000"/>
          <w:sz w:val="28"/>
          <w:szCs w:val="28"/>
        </w:rPr>
        <w:t>l P</w:t>
      </w:r>
      <w:r w:rsidRPr="00D05ADE">
        <w:rPr>
          <w:rFonts w:ascii="Arial" w:eastAsia="Arial" w:hAnsi="Arial" w:cs="Arial"/>
          <w:color w:val="000000"/>
          <w:spacing w:val="1"/>
          <w:sz w:val="28"/>
          <w:szCs w:val="28"/>
        </w:rPr>
        <w:t>r</w:t>
      </w:r>
      <w:r w:rsidRPr="00D05ADE">
        <w:rPr>
          <w:rFonts w:ascii="Arial" w:eastAsia="Arial" w:hAnsi="Arial" w:cs="Arial"/>
          <w:color w:val="000000"/>
          <w:spacing w:val="-4"/>
          <w:sz w:val="28"/>
          <w:szCs w:val="28"/>
        </w:rPr>
        <w:t>o</w:t>
      </w:r>
      <w:r w:rsidRPr="00D05ADE">
        <w:rPr>
          <w:rFonts w:ascii="Arial" w:eastAsia="Arial" w:hAnsi="Arial" w:cs="Arial"/>
          <w:color w:val="000000"/>
          <w:spacing w:val="-1"/>
          <w:sz w:val="28"/>
          <w:szCs w:val="28"/>
        </w:rPr>
        <w:t>g</w:t>
      </w:r>
      <w:r w:rsidRPr="00D05ADE">
        <w:rPr>
          <w:rFonts w:ascii="Arial" w:eastAsia="Arial" w:hAnsi="Arial" w:cs="Arial"/>
          <w:color w:val="000000"/>
          <w:spacing w:val="1"/>
          <w:sz w:val="28"/>
          <w:szCs w:val="28"/>
        </w:rPr>
        <w:t>r</w:t>
      </w:r>
      <w:r w:rsidRPr="00D05ADE">
        <w:rPr>
          <w:rFonts w:ascii="Arial" w:eastAsia="Arial" w:hAnsi="Arial" w:cs="Arial"/>
          <w:color w:val="000000"/>
          <w:sz w:val="28"/>
          <w:szCs w:val="28"/>
        </w:rPr>
        <w:t xml:space="preserve">amme </w:t>
      </w:r>
    </w:p>
    <w:p w14:paraId="53B1F08F" w14:textId="77777777" w:rsidR="00723093" w:rsidRPr="00D05ADE" w:rsidRDefault="00723093" w:rsidP="007D5091">
      <w:pPr>
        <w:shd w:val="clear" w:color="auto" w:fill="E7E6E6"/>
        <w:spacing w:before="63"/>
        <w:ind w:right="82" w:firstLine="3"/>
        <w:jc w:val="center"/>
        <w:rPr>
          <w:rFonts w:ascii="Arial" w:eastAsia="Arial" w:hAnsi="Arial" w:cs="Arial"/>
          <w:color w:val="000000"/>
          <w:sz w:val="28"/>
          <w:szCs w:val="28"/>
        </w:rPr>
      </w:pPr>
      <w:r w:rsidRPr="00D05ADE">
        <w:rPr>
          <w:rFonts w:ascii="Arial" w:eastAsia="Arial" w:hAnsi="Arial" w:cs="Arial"/>
          <w:color w:val="000000"/>
          <w:spacing w:val="-4"/>
          <w:sz w:val="28"/>
          <w:szCs w:val="28"/>
        </w:rPr>
        <w:t>A</w:t>
      </w:r>
      <w:r w:rsidRPr="00D05ADE">
        <w:rPr>
          <w:rFonts w:ascii="Arial" w:eastAsia="Arial" w:hAnsi="Arial" w:cs="Arial"/>
          <w:color w:val="000000"/>
          <w:spacing w:val="1"/>
          <w:sz w:val="28"/>
          <w:szCs w:val="28"/>
        </w:rPr>
        <w:t>n</w:t>
      </w:r>
      <w:r w:rsidRPr="00D05ADE">
        <w:rPr>
          <w:rFonts w:ascii="Arial" w:eastAsia="Arial" w:hAnsi="Arial" w:cs="Arial"/>
          <w:color w:val="000000"/>
          <w:spacing w:val="-1"/>
          <w:sz w:val="28"/>
          <w:szCs w:val="28"/>
        </w:rPr>
        <w:t>nu</w:t>
      </w:r>
      <w:r w:rsidRPr="00D05ADE">
        <w:rPr>
          <w:rFonts w:ascii="Arial" w:eastAsia="Arial" w:hAnsi="Arial" w:cs="Arial"/>
          <w:color w:val="000000"/>
          <w:sz w:val="28"/>
          <w:szCs w:val="28"/>
        </w:rPr>
        <w:t>al</w:t>
      </w:r>
      <w:r w:rsidR="008C03D4">
        <w:rPr>
          <w:rFonts w:ascii="Arial" w:eastAsia="Arial" w:hAnsi="Arial" w:cs="Arial"/>
          <w:color w:val="000000"/>
          <w:sz w:val="28"/>
          <w:szCs w:val="28"/>
        </w:rPr>
        <w:t xml:space="preserve"> </w:t>
      </w:r>
      <w:r w:rsidRPr="00D05ADE">
        <w:rPr>
          <w:rFonts w:ascii="Arial" w:eastAsia="Arial" w:hAnsi="Arial" w:cs="Arial"/>
          <w:color w:val="000000"/>
          <w:spacing w:val="-1"/>
          <w:sz w:val="28"/>
          <w:szCs w:val="28"/>
        </w:rPr>
        <w:t>Wo</w:t>
      </w:r>
      <w:r w:rsidRPr="00D05ADE">
        <w:rPr>
          <w:rFonts w:ascii="Arial" w:eastAsia="Arial" w:hAnsi="Arial" w:cs="Arial"/>
          <w:color w:val="000000"/>
          <w:spacing w:val="1"/>
          <w:sz w:val="28"/>
          <w:szCs w:val="28"/>
        </w:rPr>
        <w:t>r</w:t>
      </w:r>
      <w:r w:rsidRPr="00D05ADE">
        <w:rPr>
          <w:rFonts w:ascii="Arial" w:eastAsia="Arial" w:hAnsi="Arial" w:cs="Arial"/>
          <w:color w:val="000000"/>
          <w:sz w:val="28"/>
          <w:szCs w:val="28"/>
        </w:rPr>
        <w:t>k</w:t>
      </w:r>
      <w:r w:rsidR="008C03D4">
        <w:rPr>
          <w:rFonts w:ascii="Arial" w:eastAsia="Arial" w:hAnsi="Arial" w:cs="Arial"/>
          <w:color w:val="000000"/>
          <w:sz w:val="28"/>
          <w:szCs w:val="28"/>
        </w:rPr>
        <w:t xml:space="preserve"> </w:t>
      </w:r>
      <w:r w:rsidRPr="00D05ADE">
        <w:rPr>
          <w:rFonts w:ascii="Arial" w:eastAsia="Arial" w:hAnsi="Arial" w:cs="Arial"/>
          <w:color w:val="000000"/>
          <w:spacing w:val="-3"/>
          <w:sz w:val="28"/>
          <w:szCs w:val="28"/>
        </w:rPr>
        <w:t>P</w:t>
      </w:r>
      <w:r w:rsidRPr="00D05ADE">
        <w:rPr>
          <w:rFonts w:ascii="Arial" w:eastAsia="Arial" w:hAnsi="Arial" w:cs="Arial"/>
          <w:color w:val="000000"/>
          <w:spacing w:val="1"/>
          <w:sz w:val="28"/>
          <w:szCs w:val="28"/>
        </w:rPr>
        <w:t>l</w:t>
      </w:r>
      <w:r w:rsidRPr="00D05ADE">
        <w:rPr>
          <w:rFonts w:ascii="Arial" w:eastAsia="Arial" w:hAnsi="Arial" w:cs="Arial"/>
          <w:color w:val="000000"/>
          <w:sz w:val="28"/>
          <w:szCs w:val="28"/>
        </w:rPr>
        <w:t>an</w:t>
      </w:r>
      <w:r w:rsidR="008C03D4">
        <w:rPr>
          <w:rFonts w:ascii="Arial" w:eastAsia="Arial" w:hAnsi="Arial" w:cs="Arial"/>
          <w:color w:val="000000"/>
          <w:sz w:val="28"/>
          <w:szCs w:val="28"/>
        </w:rPr>
        <w:t xml:space="preserve"> </w:t>
      </w:r>
      <w:r w:rsidRPr="00D05ADE">
        <w:rPr>
          <w:rFonts w:ascii="Arial" w:eastAsia="Arial" w:hAnsi="Arial" w:cs="Arial"/>
          <w:color w:val="000000"/>
          <w:sz w:val="28"/>
          <w:szCs w:val="28"/>
        </w:rPr>
        <w:t>a</w:t>
      </w:r>
      <w:r w:rsidRPr="00D05ADE">
        <w:rPr>
          <w:rFonts w:ascii="Arial" w:eastAsia="Arial" w:hAnsi="Arial" w:cs="Arial"/>
          <w:color w:val="000000"/>
          <w:spacing w:val="-1"/>
          <w:sz w:val="28"/>
          <w:szCs w:val="28"/>
        </w:rPr>
        <w:t>n</w:t>
      </w:r>
      <w:r w:rsidRPr="00D05ADE">
        <w:rPr>
          <w:rFonts w:ascii="Arial" w:eastAsia="Arial" w:hAnsi="Arial" w:cs="Arial"/>
          <w:color w:val="000000"/>
          <w:sz w:val="28"/>
          <w:szCs w:val="28"/>
        </w:rPr>
        <w:t xml:space="preserve">d </w:t>
      </w:r>
      <w:r w:rsidRPr="00D05ADE">
        <w:rPr>
          <w:rFonts w:ascii="Arial" w:eastAsia="Arial" w:hAnsi="Arial" w:cs="Arial"/>
          <w:color w:val="000000"/>
          <w:spacing w:val="-1"/>
          <w:sz w:val="28"/>
          <w:szCs w:val="28"/>
        </w:rPr>
        <w:t>Budg</w:t>
      </w:r>
      <w:r w:rsidRPr="00D05ADE">
        <w:rPr>
          <w:rFonts w:ascii="Arial" w:eastAsia="Arial" w:hAnsi="Arial" w:cs="Arial"/>
          <w:color w:val="000000"/>
          <w:sz w:val="28"/>
          <w:szCs w:val="28"/>
        </w:rPr>
        <w:t>et</w:t>
      </w:r>
      <w:r w:rsidR="008C03D4">
        <w:rPr>
          <w:rFonts w:ascii="Arial" w:eastAsia="Arial" w:hAnsi="Arial" w:cs="Arial"/>
          <w:color w:val="000000"/>
          <w:sz w:val="28"/>
          <w:szCs w:val="28"/>
        </w:rPr>
        <w:t xml:space="preserve"> </w:t>
      </w:r>
      <w:r w:rsidR="00D27DB5">
        <w:rPr>
          <w:rFonts w:ascii="Arial" w:eastAsia="Arial" w:hAnsi="Arial" w:cs="Arial"/>
          <w:color w:val="000000"/>
          <w:sz w:val="28"/>
          <w:szCs w:val="28"/>
        </w:rPr>
        <w:t>2020</w:t>
      </w:r>
      <w:r w:rsidR="0009064C" w:rsidRPr="00D05ADE">
        <w:rPr>
          <w:rFonts w:ascii="Arial" w:eastAsia="Arial" w:hAnsi="Arial" w:cs="Arial"/>
          <w:color w:val="000000"/>
          <w:sz w:val="28"/>
          <w:szCs w:val="28"/>
        </w:rPr>
        <w:t>-2</w:t>
      </w:r>
      <w:r w:rsidR="00D27DB5">
        <w:rPr>
          <w:rFonts w:ascii="Arial" w:eastAsia="Arial" w:hAnsi="Arial" w:cs="Arial"/>
          <w:color w:val="000000"/>
          <w:sz w:val="28"/>
          <w:szCs w:val="28"/>
        </w:rPr>
        <w:t>1</w:t>
      </w:r>
    </w:p>
    <w:p w14:paraId="6C666DD7" w14:textId="77777777" w:rsidR="00723093" w:rsidRPr="00D05ADE" w:rsidRDefault="00723093" w:rsidP="007D5091">
      <w:pPr>
        <w:shd w:val="clear" w:color="auto" w:fill="E7E6E6"/>
        <w:spacing w:before="63"/>
        <w:ind w:right="82" w:firstLine="3"/>
        <w:jc w:val="center"/>
        <w:rPr>
          <w:rFonts w:ascii="Arial" w:eastAsia="Arial" w:hAnsi="Arial" w:cs="Arial"/>
          <w:color w:val="000000"/>
          <w:sz w:val="22"/>
          <w:szCs w:val="22"/>
        </w:rPr>
      </w:pPr>
      <w:r w:rsidRPr="00D05ADE">
        <w:rPr>
          <w:rFonts w:ascii="Arial" w:eastAsia="Arial" w:hAnsi="Arial" w:cs="Arial"/>
          <w:i/>
          <w:color w:val="000000"/>
          <w:spacing w:val="1"/>
          <w:sz w:val="22"/>
          <w:szCs w:val="22"/>
        </w:rPr>
        <w:t>(</w:t>
      </w:r>
      <w:r w:rsidRPr="00D05ADE">
        <w:rPr>
          <w:rFonts w:ascii="Arial" w:eastAsia="Arial" w:hAnsi="Arial" w:cs="Arial"/>
          <w:i/>
          <w:color w:val="000000"/>
          <w:spacing w:val="-1"/>
          <w:sz w:val="22"/>
          <w:szCs w:val="22"/>
        </w:rPr>
        <w:t>Pl</w:t>
      </w:r>
      <w:r w:rsidRPr="00D05ADE">
        <w:rPr>
          <w:rFonts w:ascii="Arial" w:eastAsia="Arial" w:hAnsi="Arial" w:cs="Arial"/>
          <w:i/>
          <w:color w:val="000000"/>
          <w:sz w:val="22"/>
          <w:szCs w:val="22"/>
        </w:rPr>
        <w:t>e</w:t>
      </w:r>
      <w:r w:rsidRPr="00D05ADE">
        <w:rPr>
          <w:rFonts w:ascii="Arial" w:eastAsia="Arial" w:hAnsi="Arial" w:cs="Arial"/>
          <w:i/>
          <w:color w:val="000000"/>
          <w:spacing w:val="-1"/>
          <w:sz w:val="22"/>
          <w:szCs w:val="22"/>
        </w:rPr>
        <w:t>a</w:t>
      </w:r>
      <w:r w:rsidRPr="00D05ADE">
        <w:rPr>
          <w:rFonts w:ascii="Arial" w:eastAsia="Arial" w:hAnsi="Arial" w:cs="Arial"/>
          <w:i/>
          <w:color w:val="000000"/>
          <w:sz w:val="22"/>
          <w:szCs w:val="22"/>
        </w:rPr>
        <w:t>se do</w:t>
      </w:r>
      <w:r w:rsidR="008C03D4">
        <w:rPr>
          <w:rFonts w:ascii="Arial" w:eastAsia="Arial" w:hAnsi="Arial" w:cs="Arial"/>
          <w:i/>
          <w:color w:val="000000"/>
          <w:sz w:val="22"/>
          <w:szCs w:val="22"/>
        </w:rPr>
        <w:t xml:space="preserve"> </w:t>
      </w:r>
      <w:r w:rsidRPr="00D05ADE">
        <w:rPr>
          <w:rFonts w:ascii="Arial" w:eastAsia="Arial" w:hAnsi="Arial" w:cs="Arial"/>
          <w:i/>
          <w:color w:val="000000"/>
          <w:sz w:val="22"/>
          <w:szCs w:val="22"/>
        </w:rPr>
        <w:t>n</w:t>
      </w:r>
      <w:r w:rsidRPr="00D05ADE">
        <w:rPr>
          <w:rFonts w:ascii="Arial" w:eastAsia="Arial" w:hAnsi="Arial" w:cs="Arial"/>
          <w:i/>
          <w:color w:val="000000"/>
          <w:spacing w:val="-3"/>
          <w:sz w:val="22"/>
          <w:szCs w:val="22"/>
        </w:rPr>
        <w:t>o</w:t>
      </w:r>
      <w:r w:rsidRPr="00D05ADE">
        <w:rPr>
          <w:rFonts w:ascii="Arial" w:eastAsia="Arial" w:hAnsi="Arial" w:cs="Arial"/>
          <w:i/>
          <w:color w:val="000000"/>
          <w:sz w:val="22"/>
          <w:szCs w:val="22"/>
        </w:rPr>
        <w:t>t ch</w:t>
      </w:r>
      <w:r w:rsidRPr="00D05ADE">
        <w:rPr>
          <w:rFonts w:ascii="Arial" w:eastAsia="Arial" w:hAnsi="Arial" w:cs="Arial"/>
          <w:i/>
          <w:color w:val="000000"/>
          <w:spacing w:val="-1"/>
          <w:sz w:val="22"/>
          <w:szCs w:val="22"/>
        </w:rPr>
        <w:t>a</w:t>
      </w:r>
      <w:r w:rsidRPr="00D05ADE">
        <w:rPr>
          <w:rFonts w:ascii="Arial" w:eastAsia="Arial" w:hAnsi="Arial" w:cs="Arial"/>
          <w:i/>
          <w:color w:val="000000"/>
          <w:sz w:val="22"/>
          <w:szCs w:val="22"/>
        </w:rPr>
        <w:t>n</w:t>
      </w:r>
      <w:r w:rsidRPr="00D05ADE">
        <w:rPr>
          <w:rFonts w:ascii="Arial" w:eastAsia="Arial" w:hAnsi="Arial" w:cs="Arial"/>
          <w:i/>
          <w:color w:val="000000"/>
          <w:spacing w:val="-1"/>
          <w:sz w:val="22"/>
          <w:szCs w:val="22"/>
        </w:rPr>
        <w:t>g</w:t>
      </w:r>
      <w:r w:rsidRPr="00D05ADE">
        <w:rPr>
          <w:rFonts w:ascii="Arial" w:eastAsia="Arial" w:hAnsi="Arial" w:cs="Arial"/>
          <w:i/>
          <w:color w:val="000000"/>
          <w:sz w:val="22"/>
          <w:szCs w:val="22"/>
        </w:rPr>
        <w:t xml:space="preserve">e </w:t>
      </w:r>
      <w:r w:rsidRPr="00D05ADE">
        <w:rPr>
          <w:rFonts w:ascii="Arial" w:eastAsia="Arial" w:hAnsi="Arial" w:cs="Arial"/>
          <w:i/>
          <w:color w:val="000000"/>
          <w:spacing w:val="-2"/>
          <w:sz w:val="22"/>
          <w:szCs w:val="22"/>
        </w:rPr>
        <w:t>s</w:t>
      </w:r>
      <w:r w:rsidRPr="00D05ADE">
        <w:rPr>
          <w:rFonts w:ascii="Arial" w:eastAsia="Arial" w:hAnsi="Arial" w:cs="Arial"/>
          <w:i/>
          <w:color w:val="000000"/>
          <w:sz w:val="22"/>
          <w:szCs w:val="22"/>
        </w:rPr>
        <w:t>eri</w:t>
      </w:r>
      <w:r w:rsidRPr="00D05ADE">
        <w:rPr>
          <w:rFonts w:ascii="Arial" w:eastAsia="Arial" w:hAnsi="Arial" w:cs="Arial"/>
          <w:i/>
          <w:color w:val="000000"/>
          <w:spacing w:val="-1"/>
          <w:sz w:val="22"/>
          <w:szCs w:val="22"/>
        </w:rPr>
        <w:t>a</w:t>
      </w:r>
      <w:r w:rsidRPr="00D05ADE">
        <w:rPr>
          <w:rFonts w:ascii="Arial" w:eastAsia="Arial" w:hAnsi="Arial" w:cs="Arial"/>
          <w:i/>
          <w:color w:val="000000"/>
          <w:sz w:val="22"/>
          <w:szCs w:val="22"/>
        </w:rPr>
        <w:t>l n</w:t>
      </w:r>
      <w:r w:rsidRPr="00D05ADE">
        <w:rPr>
          <w:rFonts w:ascii="Arial" w:eastAsia="Arial" w:hAnsi="Arial" w:cs="Arial"/>
          <w:i/>
          <w:color w:val="000000"/>
          <w:spacing w:val="-1"/>
          <w:sz w:val="22"/>
          <w:szCs w:val="22"/>
        </w:rPr>
        <w:t>u</w:t>
      </w:r>
      <w:r w:rsidRPr="00D05ADE">
        <w:rPr>
          <w:rFonts w:ascii="Arial" w:eastAsia="Arial" w:hAnsi="Arial" w:cs="Arial"/>
          <w:i/>
          <w:color w:val="000000"/>
          <w:spacing w:val="1"/>
          <w:sz w:val="22"/>
          <w:szCs w:val="22"/>
        </w:rPr>
        <w:t>m</w:t>
      </w:r>
      <w:r w:rsidRPr="00D05ADE">
        <w:rPr>
          <w:rFonts w:ascii="Arial" w:eastAsia="Arial" w:hAnsi="Arial" w:cs="Arial"/>
          <w:i/>
          <w:color w:val="000000"/>
          <w:sz w:val="22"/>
          <w:szCs w:val="22"/>
        </w:rPr>
        <w:t>b</w:t>
      </w:r>
      <w:r w:rsidRPr="00D05ADE">
        <w:rPr>
          <w:rFonts w:ascii="Arial" w:eastAsia="Arial" w:hAnsi="Arial" w:cs="Arial"/>
          <w:i/>
          <w:color w:val="000000"/>
          <w:spacing w:val="-1"/>
          <w:sz w:val="22"/>
          <w:szCs w:val="22"/>
        </w:rPr>
        <w:t>e</w:t>
      </w:r>
      <w:r w:rsidRPr="00D05ADE">
        <w:rPr>
          <w:rFonts w:ascii="Arial" w:eastAsia="Arial" w:hAnsi="Arial" w:cs="Arial"/>
          <w:i/>
          <w:color w:val="000000"/>
          <w:spacing w:val="-2"/>
          <w:sz w:val="22"/>
          <w:szCs w:val="22"/>
        </w:rPr>
        <w:t>r</w:t>
      </w:r>
      <w:r w:rsidRPr="00D05ADE">
        <w:rPr>
          <w:rFonts w:ascii="Arial" w:eastAsia="Arial" w:hAnsi="Arial" w:cs="Arial"/>
          <w:i/>
          <w:color w:val="000000"/>
          <w:sz w:val="22"/>
          <w:szCs w:val="22"/>
        </w:rPr>
        <w:t>s</w:t>
      </w:r>
      <w:r w:rsidR="008C03D4">
        <w:rPr>
          <w:rFonts w:ascii="Arial" w:eastAsia="Arial" w:hAnsi="Arial" w:cs="Arial"/>
          <w:i/>
          <w:color w:val="000000"/>
          <w:sz w:val="22"/>
          <w:szCs w:val="22"/>
        </w:rPr>
        <w:t xml:space="preserve"> </w:t>
      </w:r>
      <w:r w:rsidRPr="00D05ADE">
        <w:rPr>
          <w:rFonts w:ascii="Arial" w:eastAsia="Arial" w:hAnsi="Arial" w:cs="Arial"/>
          <w:i/>
          <w:color w:val="000000"/>
          <w:sz w:val="22"/>
          <w:szCs w:val="22"/>
        </w:rPr>
        <w:t>b</w:t>
      </w:r>
      <w:r w:rsidRPr="00D05ADE">
        <w:rPr>
          <w:rFonts w:ascii="Arial" w:eastAsia="Arial" w:hAnsi="Arial" w:cs="Arial"/>
          <w:i/>
          <w:color w:val="000000"/>
          <w:spacing w:val="-1"/>
          <w:sz w:val="22"/>
          <w:szCs w:val="22"/>
        </w:rPr>
        <w:t>el</w:t>
      </w:r>
      <w:r w:rsidRPr="00D05ADE">
        <w:rPr>
          <w:rFonts w:ascii="Arial" w:eastAsia="Arial" w:hAnsi="Arial" w:cs="Arial"/>
          <w:i/>
          <w:color w:val="000000"/>
          <w:spacing w:val="-3"/>
          <w:sz w:val="22"/>
          <w:szCs w:val="22"/>
        </w:rPr>
        <w:t>o</w:t>
      </w:r>
      <w:r w:rsidRPr="00D05ADE">
        <w:rPr>
          <w:rFonts w:ascii="Arial" w:eastAsia="Arial" w:hAnsi="Arial" w:cs="Arial"/>
          <w:i/>
          <w:color w:val="000000"/>
          <w:spacing w:val="1"/>
          <w:sz w:val="22"/>
          <w:szCs w:val="22"/>
        </w:rPr>
        <w:t>w</w:t>
      </w:r>
      <w:r w:rsidRPr="00D05ADE">
        <w:rPr>
          <w:rFonts w:ascii="Arial" w:eastAsia="Arial" w:hAnsi="Arial" w:cs="Arial"/>
          <w:i/>
          <w:color w:val="000000"/>
          <w:sz w:val="22"/>
          <w:szCs w:val="22"/>
        </w:rPr>
        <w:t>)</w:t>
      </w:r>
    </w:p>
    <w:p w14:paraId="3090BB35" w14:textId="77777777" w:rsidR="00723093" w:rsidRPr="00D05ADE" w:rsidRDefault="00723093" w:rsidP="00723093">
      <w:pPr>
        <w:spacing w:line="200" w:lineRule="exact"/>
        <w:rPr>
          <w:color w:val="000000"/>
        </w:rPr>
      </w:pPr>
    </w:p>
    <w:p w14:paraId="3B6A9B86" w14:textId="77777777" w:rsidR="00723093" w:rsidRPr="00D05ADE" w:rsidRDefault="00723093" w:rsidP="00723093">
      <w:pPr>
        <w:spacing w:line="200" w:lineRule="exact"/>
        <w:rPr>
          <w:color w:val="000000"/>
        </w:rPr>
      </w:pPr>
    </w:p>
    <w:p w14:paraId="03DD3129" w14:textId="77777777" w:rsidR="00723093" w:rsidRPr="00D05ADE" w:rsidRDefault="00723093" w:rsidP="00723093">
      <w:pPr>
        <w:spacing w:before="19" w:line="240" w:lineRule="exact"/>
        <w:rPr>
          <w:color w:val="000000"/>
          <w:sz w:val="24"/>
          <w:szCs w:val="24"/>
        </w:rPr>
      </w:pPr>
    </w:p>
    <w:p w14:paraId="57B39E53" w14:textId="77777777" w:rsidR="00723093" w:rsidRPr="00D05ADE" w:rsidRDefault="00723093" w:rsidP="00723093">
      <w:pPr>
        <w:spacing w:before="31"/>
        <w:ind w:left="100"/>
        <w:rPr>
          <w:rFonts w:ascii="Arial" w:eastAsia="Arial" w:hAnsi="Arial" w:cs="Arial"/>
          <w:color w:val="000000"/>
          <w:sz w:val="23"/>
          <w:szCs w:val="23"/>
        </w:rPr>
      </w:pPr>
      <w:r w:rsidRPr="00D05ADE">
        <w:rPr>
          <w:rFonts w:ascii="Arial" w:eastAsia="Arial" w:hAnsi="Arial" w:cs="Arial"/>
          <w:color w:val="000000"/>
          <w:spacing w:val="-1"/>
          <w:sz w:val="23"/>
          <w:szCs w:val="23"/>
        </w:rPr>
        <w:t>1</w:t>
      </w:r>
      <w:r w:rsidRPr="00D05ADE">
        <w:rPr>
          <w:rFonts w:ascii="Arial" w:eastAsia="Arial" w:hAnsi="Arial" w:cs="Arial"/>
          <w:color w:val="000000"/>
          <w:sz w:val="23"/>
          <w:szCs w:val="23"/>
        </w:rPr>
        <w:t>.       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r</w:t>
      </w:r>
      <w:r w:rsidRPr="00D05ADE">
        <w:rPr>
          <w:rFonts w:ascii="Arial" w:eastAsia="Arial" w:hAnsi="Arial" w:cs="Arial"/>
          <w:color w:val="000000"/>
          <w:spacing w:val="-2"/>
          <w:sz w:val="23"/>
          <w:szCs w:val="23"/>
        </w:rPr>
        <w:t>o</w:t>
      </w:r>
      <w:r w:rsidRPr="00D05ADE">
        <w:rPr>
          <w:rFonts w:ascii="Arial" w:eastAsia="Arial" w:hAnsi="Arial" w:cs="Arial"/>
          <w:color w:val="000000"/>
          <w:spacing w:val="1"/>
          <w:sz w:val="23"/>
          <w:szCs w:val="23"/>
        </w:rPr>
        <w:t>du</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t</w:t>
      </w:r>
      <w:r w:rsidRPr="00D05ADE">
        <w:rPr>
          <w:rFonts w:ascii="Arial" w:eastAsia="Arial" w:hAnsi="Arial" w:cs="Arial"/>
          <w:color w:val="000000"/>
          <w:spacing w:val="-2"/>
          <w:sz w:val="23"/>
          <w:szCs w:val="23"/>
        </w:rPr>
        <w:t>i</w:t>
      </w:r>
      <w:r w:rsidRPr="00D05ADE">
        <w:rPr>
          <w:rFonts w:ascii="Arial" w:eastAsia="Arial" w:hAnsi="Arial" w:cs="Arial"/>
          <w:color w:val="000000"/>
          <w:spacing w:val="1"/>
          <w:sz w:val="23"/>
          <w:szCs w:val="23"/>
        </w:rPr>
        <w:t>on</w:t>
      </w:r>
      <w:r w:rsidRPr="00D05ADE">
        <w:rPr>
          <w:rFonts w:ascii="Arial" w:eastAsia="Arial" w:hAnsi="Arial" w:cs="Arial"/>
          <w:color w:val="000000"/>
          <w:sz w:val="23"/>
          <w:szCs w:val="23"/>
        </w:rPr>
        <w:t>:</w:t>
      </w:r>
    </w:p>
    <w:p w14:paraId="20CDCB58" w14:textId="77777777" w:rsidR="00723093" w:rsidRPr="00D05ADE" w:rsidRDefault="00723093" w:rsidP="00723093">
      <w:pPr>
        <w:spacing w:before="5" w:line="160" w:lineRule="exact"/>
        <w:rPr>
          <w:color w:val="000000"/>
          <w:sz w:val="16"/>
          <w:szCs w:val="16"/>
        </w:rPr>
      </w:pPr>
    </w:p>
    <w:p w14:paraId="11FEA5BF" w14:textId="07259467" w:rsidR="00723093" w:rsidRPr="00D05ADE" w:rsidRDefault="003D3F4B" w:rsidP="00723093">
      <w:pPr>
        <w:ind w:left="100"/>
        <w:rPr>
          <w:rFonts w:ascii="Arial" w:eastAsia="Arial" w:hAnsi="Arial" w:cs="Arial"/>
          <w:color w:val="000000"/>
          <w:sz w:val="23"/>
          <w:szCs w:val="23"/>
        </w:rPr>
      </w:pPr>
      <w:r w:rsidRPr="00910CC3">
        <w:rPr>
          <w:noProof/>
          <w:color w:val="000000"/>
          <w:lang w:val="en-IN" w:eastAsia="en-IN"/>
        </w:rPr>
        <mc:AlternateContent>
          <mc:Choice Requires="wpg">
            <w:drawing>
              <wp:anchor distT="4294967293" distB="4294967293" distL="114300" distR="114300" simplePos="0" relativeHeight="251658240" behindDoc="1" locked="0" layoutInCell="1" allowOverlap="1" wp14:anchorId="1F1ED123" wp14:editId="1096E03F">
                <wp:simplePos x="0" y="0"/>
                <wp:positionH relativeFrom="page">
                  <wp:posOffset>896620</wp:posOffset>
                </wp:positionH>
                <wp:positionV relativeFrom="paragraph">
                  <wp:posOffset>-481966</wp:posOffset>
                </wp:positionV>
                <wp:extent cx="5981065" cy="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759"/>
                          <a:chExt cx="9419" cy="0"/>
                        </a:xfrm>
                      </wpg:grpSpPr>
                      <wps:wsp>
                        <wps:cNvPr id="9" name="Freeform 3"/>
                        <wps:cNvSpPr>
                          <a:spLocks/>
                        </wps:cNvSpPr>
                        <wps:spPr bwMode="auto">
                          <a:xfrm>
                            <a:off x="1412" y="-759"/>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BCBE7" id="Group 2" o:spid="_x0000_s1026" style="position:absolute;margin-left:70.6pt;margin-top:-37.95pt;width:470.95pt;height:0;z-index:-251658240;mso-wrap-distance-top:-8e-5mm;mso-wrap-distance-bottom:-8e-5mm;mso-position-horizontal-relative:page" coordorigin="1412,-759"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">
                <v:shape id="Freeform 3" o:spid="_x0000_s1027" style="position:absolute;left:1412;top:-759;width:9419;height:0;visibility:visible;mso-wrap-style:square;v-text-anchor:top" coordsize="9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" path="m,l9419,e" filled="f" strokeweight="1.54pt">
                  <v:path arrowok="t" o:connecttype="custom" o:connectlocs="0,0;9419,0" o:connectangles="0,0"/>
                </v:shape>
                <w10:wrap anchorx="page"/>
              </v:group>
            </w:pict>
          </mc:Fallback>
        </mc:AlternateContent>
      </w:r>
      <w:r w:rsidR="00723093" w:rsidRPr="00D05ADE">
        <w:rPr>
          <w:rFonts w:ascii="Arial" w:eastAsia="Arial" w:hAnsi="Arial" w:cs="Arial"/>
          <w:color w:val="000000"/>
          <w:spacing w:val="-1"/>
          <w:sz w:val="23"/>
          <w:szCs w:val="23"/>
        </w:rPr>
        <w:t>1</w:t>
      </w:r>
      <w:r w:rsidR="00723093" w:rsidRPr="00D05ADE">
        <w:rPr>
          <w:rFonts w:ascii="Arial" w:eastAsia="Arial" w:hAnsi="Arial" w:cs="Arial"/>
          <w:color w:val="000000"/>
          <w:spacing w:val="1"/>
          <w:sz w:val="23"/>
          <w:szCs w:val="23"/>
        </w:rPr>
        <w:t>.</w:t>
      </w:r>
      <w:r w:rsidR="00723093" w:rsidRPr="00D05ADE">
        <w:rPr>
          <w:rFonts w:ascii="Arial" w:eastAsia="Arial" w:hAnsi="Arial" w:cs="Arial"/>
          <w:color w:val="000000"/>
          <w:sz w:val="23"/>
          <w:szCs w:val="23"/>
        </w:rPr>
        <w:t>1   Br</w:t>
      </w:r>
      <w:r w:rsidR="00723093" w:rsidRPr="00D05ADE">
        <w:rPr>
          <w:rFonts w:ascii="Arial" w:eastAsia="Arial" w:hAnsi="Arial" w:cs="Arial"/>
          <w:color w:val="000000"/>
          <w:spacing w:val="-1"/>
          <w:sz w:val="23"/>
          <w:szCs w:val="23"/>
        </w:rPr>
        <w:t>ie</w:t>
      </w:r>
      <w:r w:rsidR="00723093" w:rsidRPr="00D05ADE">
        <w:rPr>
          <w:rFonts w:ascii="Arial" w:eastAsia="Arial" w:hAnsi="Arial" w:cs="Arial"/>
          <w:color w:val="000000"/>
          <w:sz w:val="23"/>
          <w:szCs w:val="23"/>
        </w:rPr>
        <w:t>f</w:t>
      </w:r>
      <w:r w:rsidR="008C03D4">
        <w:rPr>
          <w:rFonts w:ascii="Arial" w:eastAsia="Arial" w:hAnsi="Arial" w:cs="Arial"/>
          <w:color w:val="000000"/>
          <w:sz w:val="23"/>
          <w:szCs w:val="23"/>
        </w:rPr>
        <w:t xml:space="preserve"> </w:t>
      </w:r>
      <w:r w:rsidR="00723093" w:rsidRPr="00D05ADE">
        <w:rPr>
          <w:rFonts w:ascii="Arial" w:eastAsia="Arial" w:hAnsi="Arial" w:cs="Arial"/>
          <w:color w:val="000000"/>
          <w:spacing w:val="-1"/>
          <w:sz w:val="23"/>
          <w:szCs w:val="23"/>
        </w:rPr>
        <w:t>hi</w:t>
      </w:r>
      <w:r w:rsidR="00723093" w:rsidRPr="00D05ADE">
        <w:rPr>
          <w:rFonts w:ascii="Arial" w:eastAsia="Arial" w:hAnsi="Arial" w:cs="Arial"/>
          <w:color w:val="000000"/>
          <w:sz w:val="23"/>
          <w:szCs w:val="23"/>
        </w:rPr>
        <w:t>st</w:t>
      </w:r>
      <w:r w:rsidR="00723093" w:rsidRPr="00D05ADE">
        <w:rPr>
          <w:rFonts w:ascii="Arial" w:eastAsia="Arial" w:hAnsi="Arial" w:cs="Arial"/>
          <w:color w:val="000000"/>
          <w:spacing w:val="-1"/>
          <w:sz w:val="23"/>
          <w:szCs w:val="23"/>
        </w:rPr>
        <w:t>o</w:t>
      </w:r>
      <w:r w:rsidR="00723093" w:rsidRPr="00D05ADE">
        <w:rPr>
          <w:rFonts w:ascii="Arial" w:eastAsia="Arial" w:hAnsi="Arial" w:cs="Arial"/>
          <w:color w:val="000000"/>
          <w:sz w:val="23"/>
          <w:szCs w:val="23"/>
        </w:rPr>
        <w:t>ry</w:t>
      </w:r>
    </w:p>
    <w:p w14:paraId="71293B65" w14:textId="77777777" w:rsidR="00723093" w:rsidRPr="00D05ADE" w:rsidRDefault="00723093" w:rsidP="00723093">
      <w:pPr>
        <w:spacing w:before="78"/>
        <w:ind w:left="100"/>
        <w:rPr>
          <w:rFonts w:ascii="Arial" w:eastAsia="Arial" w:hAnsi="Arial" w:cs="Arial"/>
          <w:color w:val="000000"/>
          <w:sz w:val="23"/>
          <w:szCs w:val="23"/>
        </w:rPr>
      </w:pPr>
      <w:r w:rsidRPr="00D05ADE">
        <w:rPr>
          <w:rFonts w:ascii="Arial" w:eastAsia="Arial" w:hAnsi="Arial" w:cs="Arial"/>
          <w:color w:val="000000"/>
          <w:spacing w:val="-1"/>
          <w:sz w:val="23"/>
          <w:szCs w:val="23"/>
        </w:rPr>
        <w:t>1</w:t>
      </w:r>
      <w:r w:rsidRPr="00D05ADE">
        <w:rPr>
          <w:rFonts w:ascii="Arial" w:eastAsia="Arial" w:hAnsi="Arial" w:cs="Arial"/>
          <w:color w:val="000000"/>
          <w:spacing w:val="1"/>
          <w:sz w:val="23"/>
          <w:szCs w:val="23"/>
        </w:rPr>
        <w:t>.</w:t>
      </w:r>
      <w:r w:rsidRPr="00D05ADE">
        <w:rPr>
          <w:rFonts w:ascii="Arial" w:eastAsia="Arial" w:hAnsi="Arial" w:cs="Arial"/>
          <w:color w:val="000000"/>
          <w:sz w:val="23"/>
          <w:szCs w:val="23"/>
        </w:rPr>
        <w:t xml:space="preserve">2   </w:t>
      </w: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age</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008C03D4">
        <w:rPr>
          <w:rFonts w:ascii="Arial" w:eastAsia="Arial" w:hAnsi="Arial" w:cs="Arial"/>
          <w:color w:val="000000"/>
          <w:sz w:val="23"/>
          <w:szCs w:val="23"/>
        </w:rPr>
        <w:t xml:space="preserve"> </w:t>
      </w:r>
      <w:r w:rsidRPr="00D05ADE">
        <w:rPr>
          <w:rFonts w:ascii="Arial" w:eastAsia="Arial" w:hAnsi="Arial" w:cs="Arial"/>
          <w:color w:val="000000"/>
          <w:sz w:val="23"/>
          <w:szCs w:val="23"/>
        </w:rPr>
        <w:t>str</w:t>
      </w:r>
      <w:r w:rsidRPr="00D05ADE">
        <w:rPr>
          <w:rFonts w:ascii="Arial" w:eastAsia="Arial" w:hAnsi="Arial" w:cs="Arial"/>
          <w:color w:val="000000"/>
          <w:spacing w:val="-1"/>
          <w:sz w:val="23"/>
          <w:szCs w:val="23"/>
        </w:rPr>
        <w:t>u</w:t>
      </w:r>
      <w:r w:rsidRPr="00D05ADE">
        <w:rPr>
          <w:rFonts w:ascii="Arial" w:eastAsia="Arial" w:hAnsi="Arial" w:cs="Arial"/>
          <w:color w:val="000000"/>
          <w:spacing w:val="-2"/>
          <w:sz w:val="23"/>
          <w:szCs w:val="23"/>
        </w:rPr>
        <w:t>c</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re</w:t>
      </w:r>
    </w:p>
    <w:p w14:paraId="55D87592" w14:textId="77777777" w:rsidR="00723093" w:rsidRPr="00D05ADE" w:rsidRDefault="00723093" w:rsidP="00723093">
      <w:pPr>
        <w:spacing w:before="78"/>
        <w:ind w:left="100"/>
        <w:rPr>
          <w:rFonts w:ascii="Arial" w:eastAsia="Arial" w:hAnsi="Arial" w:cs="Arial"/>
          <w:color w:val="000000"/>
          <w:sz w:val="23"/>
          <w:szCs w:val="23"/>
        </w:rPr>
      </w:pPr>
      <w:r w:rsidRPr="00D05ADE">
        <w:rPr>
          <w:rFonts w:ascii="Arial" w:eastAsia="Arial" w:hAnsi="Arial" w:cs="Arial"/>
          <w:color w:val="000000"/>
          <w:spacing w:val="-1"/>
          <w:sz w:val="23"/>
          <w:szCs w:val="23"/>
        </w:rPr>
        <w:t>1</w:t>
      </w:r>
      <w:r w:rsidRPr="00D05ADE">
        <w:rPr>
          <w:rFonts w:ascii="Arial" w:eastAsia="Arial" w:hAnsi="Arial" w:cs="Arial"/>
          <w:color w:val="000000"/>
          <w:spacing w:val="1"/>
          <w:sz w:val="23"/>
          <w:szCs w:val="23"/>
        </w:rPr>
        <w:t>.</w:t>
      </w:r>
      <w:r w:rsidRPr="00D05ADE">
        <w:rPr>
          <w:rFonts w:ascii="Arial" w:eastAsia="Arial" w:hAnsi="Arial" w:cs="Arial"/>
          <w:color w:val="000000"/>
          <w:sz w:val="23"/>
          <w:szCs w:val="23"/>
        </w:rPr>
        <w:t>3   Pr</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ss</w:t>
      </w:r>
      <w:r w:rsidR="008C03D4">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8C03D4">
        <w:rPr>
          <w:rFonts w:ascii="Arial" w:eastAsia="Arial" w:hAnsi="Arial" w:cs="Arial"/>
          <w:color w:val="000000"/>
          <w:sz w:val="23"/>
          <w:szCs w:val="23"/>
        </w:rPr>
        <w:t xml:space="preserve"> </w:t>
      </w:r>
      <w:r w:rsidRPr="00D05ADE">
        <w:rPr>
          <w:rFonts w:ascii="Arial" w:eastAsia="Arial" w:hAnsi="Arial" w:cs="Arial"/>
          <w:color w:val="000000"/>
          <w:sz w:val="23"/>
          <w:szCs w:val="23"/>
        </w:rPr>
        <w:t>P</w:t>
      </w:r>
      <w:r w:rsidRPr="00D05ADE">
        <w:rPr>
          <w:rFonts w:ascii="Arial" w:eastAsia="Arial" w:hAnsi="Arial" w:cs="Arial"/>
          <w:color w:val="000000"/>
          <w:spacing w:val="-1"/>
          <w:sz w:val="23"/>
          <w:szCs w:val="23"/>
        </w:rPr>
        <w:t>la</w:t>
      </w:r>
      <w:r w:rsidRPr="00D05ADE">
        <w:rPr>
          <w:rFonts w:ascii="Arial" w:eastAsia="Arial" w:hAnsi="Arial" w:cs="Arial"/>
          <w:color w:val="000000"/>
          <w:sz w:val="23"/>
          <w:szCs w:val="23"/>
        </w:rPr>
        <w:t xml:space="preserve">n </w:t>
      </w:r>
      <w:r w:rsidRPr="00D05ADE">
        <w:rPr>
          <w:rFonts w:ascii="Arial" w:eastAsia="Arial" w:hAnsi="Arial" w:cs="Arial"/>
          <w:color w:val="000000"/>
          <w:spacing w:val="1"/>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pacing w:val="-2"/>
          <w:sz w:val="23"/>
          <w:szCs w:val="23"/>
        </w:rPr>
        <w:t>r</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u</w:t>
      </w:r>
      <w:r w:rsidRPr="00D05ADE">
        <w:rPr>
          <w:rFonts w:ascii="Arial" w:eastAsia="Arial" w:hAnsi="Arial" w:cs="Arial"/>
          <w:color w:val="000000"/>
          <w:spacing w:val="-3"/>
          <w:sz w:val="23"/>
          <w:szCs w:val="23"/>
        </w:rPr>
        <w:t>l</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io</w:t>
      </w:r>
      <w:r w:rsidRPr="00D05ADE">
        <w:rPr>
          <w:rFonts w:ascii="Arial" w:eastAsia="Arial" w:hAnsi="Arial" w:cs="Arial"/>
          <w:color w:val="000000"/>
          <w:spacing w:val="2"/>
          <w:sz w:val="23"/>
          <w:szCs w:val="23"/>
        </w:rPr>
        <w:t>n</w:t>
      </w:r>
      <w:r w:rsidR="00DD1B9C" w:rsidRPr="00D05ADE">
        <w:rPr>
          <w:rFonts w:ascii="Arial" w:eastAsia="Arial" w:hAnsi="Arial" w:cs="Arial"/>
          <w:color w:val="000000"/>
          <w:spacing w:val="2"/>
          <w:sz w:val="23"/>
          <w:szCs w:val="23"/>
        </w:rPr>
        <w:t xml:space="preserve"> at State and District level</w:t>
      </w:r>
      <w:r w:rsidRPr="00D05ADE">
        <w:rPr>
          <w:rFonts w:ascii="Arial" w:eastAsia="Arial" w:hAnsi="Arial" w:cs="Arial"/>
          <w:color w:val="000000"/>
          <w:sz w:val="23"/>
          <w:szCs w:val="23"/>
        </w:rPr>
        <w:t>.</w:t>
      </w:r>
    </w:p>
    <w:p w14:paraId="6C2340D2" w14:textId="77777777" w:rsidR="00723093" w:rsidRPr="00D05ADE" w:rsidRDefault="00723093" w:rsidP="00723093">
      <w:pPr>
        <w:spacing w:line="160" w:lineRule="exact"/>
        <w:rPr>
          <w:color w:val="000000"/>
          <w:sz w:val="16"/>
          <w:szCs w:val="16"/>
        </w:rPr>
      </w:pPr>
    </w:p>
    <w:p w14:paraId="1F7AAFE0" w14:textId="77777777" w:rsidR="00723093" w:rsidRPr="00D05ADE" w:rsidRDefault="00723093" w:rsidP="00723093">
      <w:pPr>
        <w:ind w:left="100"/>
        <w:rPr>
          <w:rFonts w:ascii="Arial" w:eastAsia="Arial" w:hAnsi="Arial" w:cs="Arial"/>
          <w:color w:val="000000"/>
          <w:spacing w:val="-1"/>
          <w:sz w:val="23"/>
          <w:szCs w:val="23"/>
        </w:rPr>
      </w:pPr>
    </w:p>
    <w:p w14:paraId="40B9FA51" w14:textId="77777777" w:rsidR="00723093" w:rsidRPr="00D05ADE" w:rsidRDefault="00723093" w:rsidP="00723093">
      <w:pPr>
        <w:ind w:left="100"/>
        <w:rPr>
          <w:rFonts w:ascii="Arial" w:eastAsia="Arial" w:hAnsi="Arial" w:cs="Arial"/>
          <w:color w:val="000000"/>
          <w:sz w:val="23"/>
          <w:szCs w:val="23"/>
        </w:rPr>
      </w:pPr>
      <w:r w:rsidRPr="00D05ADE">
        <w:rPr>
          <w:rFonts w:ascii="Arial" w:eastAsia="Arial" w:hAnsi="Arial" w:cs="Arial"/>
          <w:color w:val="000000"/>
          <w:spacing w:val="-1"/>
          <w:sz w:val="23"/>
          <w:szCs w:val="23"/>
        </w:rPr>
        <w:t>2</w:t>
      </w:r>
      <w:r w:rsidRPr="00D05ADE">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Descr</w:t>
      </w:r>
      <w:r w:rsidRPr="00D05ADE">
        <w:rPr>
          <w:rFonts w:ascii="Arial" w:eastAsia="Arial" w:hAnsi="Arial" w:cs="Arial"/>
          <w:color w:val="000000"/>
          <w:sz w:val="23"/>
          <w:szCs w:val="23"/>
        </w:rPr>
        <w:t>i</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io</w:t>
      </w:r>
      <w:r w:rsidRPr="00D05ADE">
        <w:rPr>
          <w:rFonts w:ascii="Arial" w:eastAsia="Arial" w:hAnsi="Arial" w:cs="Arial"/>
          <w:color w:val="000000"/>
          <w:sz w:val="23"/>
          <w:szCs w:val="23"/>
        </w:rPr>
        <w:t>n</w:t>
      </w:r>
      <w:r w:rsidR="008C03D4">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008C03D4">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asse</w:t>
      </w:r>
      <w:r w:rsidRPr="00D05ADE">
        <w:rPr>
          <w:rFonts w:ascii="Arial" w:eastAsia="Arial" w:hAnsi="Arial" w:cs="Arial"/>
          <w:color w:val="000000"/>
          <w:spacing w:val="1"/>
          <w:sz w:val="23"/>
          <w:szCs w:val="23"/>
        </w:rPr>
        <w:t>s</w:t>
      </w:r>
      <w:r w:rsidRPr="00D05ADE">
        <w:rPr>
          <w:rFonts w:ascii="Arial" w:eastAsia="Arial" w:hAnsi="Arial" w:cs="Arial"/>
          <w:color w:val="000000"/>
          <w:spacing w:val="-1"/>
          <w:sz w:val="23"/>
          <w:szCs w:val="23"/>
        </w:rPr>
        <w:t>sme</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008C03D4">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8C03D4">
        <w:rPr>
          <w:rFonts w:ascii="Arial" w:eastAsia="Arial" w:hAnsi="Arial" w:cs="Arial"/>
          <w:color w:val="000000"/>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e</w:t>
      </w:r>
      <w:r w:rsidR="008C03D4">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p</w:t>
      </w:r>
      <w:r w:rsidRPr="00D05ADE">
        <w:rPr>
          <w:rFonts w:ascii="Arial" w:eastAsia="Arial" w:hAnsi="Arial" w:cs="Arial"/>
          <w:color w:val="000000"/>
          <w:spacing w:val="-1"/>
          <w:sz w:val="23"/>
          <w:szCs w:val="23"/>
        </w:rPr>
        <w:t>r</w:t>
      </w:r>
      <w:r w:rsidRPr="00D05ADE">
        <w:rPr>
          <w:rFonts w:ascii="Arial" w:eastAsia="Arial" w:hAnsi="Arial" w:cs="Arial"/>
          <w:color w:val="000000"/>
          <w:spacing w:val="1"/>
          <w:sz w:val="23"/>
          <w:szCs w:val="23"/>
        </w:rPr>
        <w:t>og</w:t>
      </w:r>
      <w:r w:rsidRPr="00D05ADE">
        <w:rPr>
          <w:rFonts w:ascii="Arial" w:eastAsia="Arial" w:hAnsi="Arial" w:cs="Arial"/>
          <w:color w:val="000000"/>
          <w:spacing w:val="-1"/>
          <w:sz w:val="23"/>
          <w:szCs w:val="23"/>
        </w:rPr>
        <w:t>ramm</w:t>
      </w:r>
      <w:r w:rsidRPr="00D05ADE">
        <w:rPr>
          <w:rFonts w:ascii="Arial" w:eastAsia="Arial" w:hAnsi="Arial" w:cs="Arial"/>
          <w:color w:val="000000"/>
          <w:sz w:val="23"/>
          <w:szCs w:val="23"/>
        </w:rPr>
        <w:t>e</w:t>
      </w:r>
      <w:r w:rsidR="008C03D4">
        <w:rPr>
          <w:rFonts w:ascii="Arial" w:eastAsia="Arial" w:hAnsi="Arial" w:cs="Arial"/>
          <w:color w:val="000000"/>
          <w:sz w:val="23"/>
          <w:szCs w:val="23"/>
        </w:rPr>
        <w:t xml:space="preserve"> </w:t>
      </w:r>
      <w:r w:rsidRPr="00D05ADE">
        <w:rPr>
          <w:rFonts w:ascii="Arial" w:eastAsia="Arial" w:hAnsi="Arial" w:cs="Arial"/>
          <w:color w:val="000000"/>
          <w:sz w:val="23"/>
          <w:szCs w:val="23"/>
        </w:rPr>
        <w:t>i</w:t>
      </w:r>
      <w:r w:rsidRPr="00D05ADE">
        <w:rPr>
          <w:rFonts w:ascii="Arial" w:eastAsia="Arial" w:hAnsi="Arial" w:cs="Arial"/>
          <w:color w:val="000000"/>
          <w:spacing w:val="-1"/>
          <w:sz w:val="23"/>
          <w:szCs w:val="23"/>
        </w:rPr>
        <w:t>m</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l</w:t>
      </w:r>
      <w:r w:rsidRPr="00D05ADE">
        <w:rPr>
          <w:rFonts w:ascii="Arial" w:eastAsia="Arial" w:hAnsi="Arial" w:cs="Arial"/>
          <w:color w:val="000000"/>
          <w:spacing w:val="-1"/>
          <w:sz w:val="23"/>
          <w:szCs w:val="23"/>
        </w:rPr>
        <w:t>eme</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d</w:t>
      </w:r>
      <w:r w:rsidR="008C03D4">
        <w:rPr>
          <w:rFonts w:ascii="Arial" w:eastAsia="Arial" w:hAnsi="Arial" w:cs="Arial"/>
          <w:color w:val="000000"/>
          <w:sz w:val="23"/>
          <w:szCs w:val="23"/>
        </w:rPr>
        <w:t xml:space="preserve"> </w:t>
      </w:r>
      <w:r w:rsidRPr="00D05ADE">
        <w:rPr>
          <w:rFonts w:ascii="Arial" w:eastAsia="Arial" w:hAnsi="Arial" w:cs="Arial"/>
          <w:color w:val="000000"/>
          <w:sz w:val="23"/>
          <w:szCs w:val="23"/>
        </w:rPr>
        <w:t>in</w:t>
      </w:r>
      <w:r w:rsidR="008C03D4">
        <w:rPr>
          <w:rFonts w:ascii="Arial" w:eastAsia="Arial" w:hAnsi="Arial" w:cs="Arial"/>
          <w:color w:val="000000"/>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2"/>
          <w:sz w:val="23"/>
          <w:szCs w:val="23"/>
        </w:rPr>
        <w:t>h</w:t>
      </w:r>
      <w:r w:rsidRPr="00D05ADE">
        <w:rPr>
          <w:rFonts w:ascii="Arial" w:eastAsia="Arial" w:hAnsi="Arial" w:cs="Arial"/>
          <w:color w:val="000000"/>
          <w:sz w:val="23"/>
          <w:szCs w:val="23"/>
        </w:rPr>
        <w:t>e</w:t>
      </w:r>
      <w:r w:rsidR="008C03D4">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c</w:t>
      </w:r>
      <w:r w:rsidRPr="00D05ADE">
        <w:rPr>
          <w:rFonts w:ascii="Arial" w:eastAsia="Arial" w:hAnsi="Arial" w:cs="Arial"/>
          <w:color w:val="000000"/>
          <w:spacing w:val="1"/>
          <w:sz w:val="23"/>
          <w:szCs w:val="23"/>
        </w:rPr>
        <w:t>u</w:t>
      </w:r>
      <w:r w:rsidRPr="00D05ADE">
        <w:rPr>
          <w:rFonts w:ascii="Arial" w:eastAsia="Arial" w:hAnsi="Arial" w:cs="Arial"/>
          <w:color w:val="000000"/>
          <w:spacing w:val="-1"/>
          <w:sz w:val="23"/>
          <w:szCs w:val="23"/>
        </w:rPr>
        <w:t>rre</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00D27DB5">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y</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w:t>
      </w:r>
    </w:p>
    <w:p w14:paraId="39C4DC61" w14:textId="77777777" w:rsidR="00723093" w:rsidRPr="00D05ADE" w:rsidRDefault="00723093" w:rsidP="00723093">
      <w:pPr>
        <w:spacing w:line="260" w:lineRule="exact"/>
        <w:ind w:left="729"/>
        <w:rPr>
          <w:rFonts w:ascii="Arial" w:eastAsia="Arial" w:hAnsi="Arial" w:cs="Arial"/>
          <w:color w:val="000000"/>
          <w:sz w:val="23"/>
          <w:szCs w:val="23"/>
        </w:rPr>
      </w:pPr>
      <w:r w:rsidRPr="00D05ADE">
        <w:rPr>
          <w:rFonts w:ascii="Arial" w:eastAsia="Arial" w:hAnsi="Arial" w:cs="Arial"/>
          <w:color w:val="000000"/>
          <w:sz w:val="23"/>
          <w:szCs w:val="23"/>
        </w:rPr>
        <w:t>(</w:t>
      </w:r>
      <w:r w:rsidR="00DD1B9C" w:rsidRPr="00D05ADE">
        <w:rPr>
          <w:rFonts w:ascii="Arial" w:eastAsia="Arial" w:hAnsi="Arial" w:cs="Arial"/>
          <w:color w:val="000000"/>
          <w:spacing w:val="-1"/>
          <w:sz w:val="23"/>
          <w:szCs w:val="23"/>
        </w:rPr>
        <w:t>20</w:t>
      </w:r>
      <w:r w:rsidR="008C03D4">
        <w:rPr>
          <w:rFonts w:ascii="Arial" w:eastAsia="Arial" w:hAnsi="Arial" w:cs="Arial"/>
          <w:color w:val="000000"/>
          <w:spacing w:val="-1"/>
          <w:sz w:val="23"/>
          <w:szCs w:val="23"/>
        </w:rPr>
        <w:t>19</w:t>
      </w:r>
      <w:r w:rsidR="00DD1B9C" w:rsidRPr="00D05ADE">
        <w:rPr>
          <w:rFonts w:ascii="Arial" w:eastAsia="Arial" w:hAnsi="Arial" w:cs="Arial"/>
          <w:color w:val="000000"/>
          <w:spacing w:val="-1"/>
          <w:sz w:val="23"/>
          <w:szCs w:val="23"/>
        </w:rPr>
        <w:t>-</w:t>
      </w:r>
      <w:r w:rsidR="008C03D4">
        <w:rPr>
          <w:rFonts w:ascii="Arial" w:eastAsia="Arial" w:hAnsi="Arial" w:cs="Arial"/>
          <w:color w:val="000000"/>
          <w:spacing w:val="-1"/>
          <w:sz w:val="23"/>
          <w:szCs w:val="23"/>
        </w:rPr>
        <w:t>20</w:t>
      </w:r>
      <w:r w:rsidRPr="00D05ADE">
        <w:rPr>
          <w:rFonts w:ascii="Arial" w:eastAsia="Arial" w:hAnsi="Arial" w:cs="Arial"/>
          <w:color w:val="000000"/>
          <w:sz w:val="23"/>
          <w:szCs w:val="23"/>
        </w:rPr>
        <w:t>)</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Pr="00D05ADE">
        <w:rPr>
          <w:rFonts w:ascii="Arial" w:eastAsia="Arial" w:hAnsi="Arial" w:cs="Arial"/>
          <w:color w:val="000000"/>
          <w:spacing w:val="1"/>
          <w:sz w:val="23"/>
          <w:szCs w:val="23"/>
        </w:rPr>
        <w:t xml:space="preserve"> p</w:t>
      </w:r>
      <w:r w:rsidRPr="00D05ADE">
        <w:rPr>
          <w:rFonts w:ascii="Arial" w:eastAsia="Arial" w:hAnsi="Arial" w:cs="Arial"/>
          <w:color w:val="000000"/>
          <w:spacing w:val="-1"/>
          <w:sz w:val="23"/>
          <w:szCs w:val="23"/>
        </w:rPr>
        <w:t>r</w:t>
      </w:r>
      <w:r w:rsidRPr="00D05ADE">
        <w:rPr>
          <w:rFonts w:ascii="Arial" w:eastAsia="Arial" w:hAnsi="Arial" w:cs="Arial"/>
          <w:color w:val="000000"/>
          <w:spacing w:val="-2"/>
          <w:sz w:val="23"/>
          <w:szCs w:val="23"/>
        </w:rPr>
        <w:t>o</w:t>
      </w:r>
      <w:r w:rsidRPr="00D05ADE">
        <w:rPr>
          <w:rFonts w:ascii="Arial" w:eastAsia="Arial" w:hAnsi="Arial" w:cs="Arial"/>
          <w:color w:val="000000"/>
          <w:spacing w:val="1"/>
          <w:sz w:val="23"/>
          <w:szCs w:val="23"/>
        </w:rPr>
        <w:t>po</w:t>
      </w:r>
      <w:r w:rsidRPr="00D05ADE">
        <w:rPr>
          <w:rFonts w:ascii="Arial" w:eastAsia="Arial" w:hAnsi="Arial" w:cs="Arial"/>
          <w:color w:val="000000"/>
          <w:spacing w:val="-1"/>
          <w:sz w:val="23"/>
          <w:szCs w:val="23"/>
        </w:rPr>
        <w:t>s</w:t>
      </w:r>
      <w:r w:rsidRPr="00D05ADE">
        <w:rPr>
          <w:rFonts w:ascii="Arial" w:eastAsia="Arial" w:hAnsi="Arial" w:cs="Arial"/>
          <w:color w:val="000000"/>
          <w:spacing w:val="-3"/>
          <w:sz w:val="23"/>
          <w:szCs w:val="23"/>
        </w:rPr>
        <w:t>a</w:t>
      </w:r>
      <w:r w:rsidRPr="00D05ADE">
        <w:rPr>
          <w:rFonts w:ascii="Arial" w:eastAsia="Arial" w:hAnsi="Arial" w:cs="Arial"/>
          <w:color w:val="000000"/>
          <w:sz w:val="23"/>
          <w:szCs w:val="23"/>
        </w:rPr>
        <w:t>l</w:t>
      </w:r>
      <w:r w:rsidR="008C03D4">
        <w:rPr>
          <w:rFonts w:ascii="Arial" w:eastAsia="Arial" w:hAnsi="Arial" w:cs="Arial"/>
          <w:color w:val="000000"/>
          <w:sz w:val="23"/>
          <w:szCs w:val="23"/>
        </w:rPr>
        <w:t xml:space="preserve"> </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008C03D4">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ex</w:t>
      </w:r>
      <w:r w:rsidRPr="00D05ADE">
        <w:rPr>
          <w:rFonts w:ascii="Arial" w:eastAsia="Arial" w:hAnsi="Arial" w:cs="Arial"/>
          <w:color w:val="000000"/>
          <w:sz w:val="23"/>
          <w:szCs w:val="23"/>
        </w:rPr>
        <w:t>t</w:t>
      </w:r>
      <w:r w:rsidR="008C03D4">
        <w:rPr>
          <w:rFonts w:ascii="Arial" w:eastAsia="Arial" w:hAnsi="Arial" w:cs="Arial"/>
          <w:color w:val="000000"/>
          <w:sz w:val="23"/>
          <w:szCs w:val="23"/>
        </w:rPr>
        <w:t xml:space="preserve"> </w:t>
      </w:r>
      <w:r w:rsidRPr="00D05ADE">
        <w:rPr>
          <w:rFonts w:ascii="Arial" w:eastAsia="Arial" w:hAnsi="Arial" w:cs="Arial"/>
          <w:color w:val="000000"/>
          <w:spacing w:val="-6"/>
          <w:sz w:val="23"/>
          <w:szCs w:val="23"/>
        </w:rPr>
        <w:t>y</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 (</w:t>
      </w:r>
      <w:r w:rsidR="008C03D4">
        <w:rPr>
          <w:rFonts w:ascii="Arial" w:eastAsia="Arial" w:hAnsi="Arial" w:cs="Arial"/>
          <w:color w:val="000000"/>
          <w:spacing w:val="-1"/>
          <w:sz w:val="23"/>
          <w:szCs w:val="23"/>
        </w:rPr>
        <w:t>2020</w:t>
      </w:r>
      <w:r w:rsidR="00DD1B9C" w:rsidRPr="00D05ADE">
        <w:rPr>
          <w:rFonts w:ascii="Arial" w:eastAsia="Arial" w:hAnsi="Arial" w:cs="Arial"/>
          <w:color w:val="000000"/>
          <w:spacing w:val="-1"/>
          <w:sz w:val="23"/>
          <w:szCs w:val="23"/>
        </w:rPr>
        <w:t>-</w:t>
      </w:r>
      <w:r w:rsidR="0009064C" w:rsidRPr="00D05ADE">
        <w:rPr>
          <w:rFonts w:ascii="Arial" w:eastAsia="Arial" w:hAnsi="Arial" w:cs="Arial"/>
          <w:color w:val="000000"/>
          <w:spacing w:val="-1"/>
          <w:sz w:val="23"/>
          <w:szCs w:val="23"/>
        </w:rPr>
        <w:t>2</w:t>
      </w:r>
      <w:r w:rsidR="008C03D4">
        <w:rPr>
          <w:rFonts w:ascii="Arial" w:eastAsia="Arial" w:hAnsi="Arial" w:cs="Arial"/>
          <w:color w:val="000000"/>
          <w:spacing w:val="-1"/>
          <w:sz w:val="23"/>
          <w:szCs w:val="23"/>
        </w:rPr>
        <w:t>1</w:t>
      </w:r>
      <w:r w:rsidRPr="00D05ADE">
        <w:rPr>
          <w:rFonts w:ascii="Arial" w:eastAsia="Arial" w:hAnsi="Arial" w:cs="Arial"/>
          <w:color w:val="000000"/>
          <w:sz w:val="23"/>
          <w:szCs w:val="23"/>
        </w:rPr>
        <w:t>)</w:t>
      </w:r>
      <w:r w:rsidRPr="00D05ADE">
        <w:rPr>
          <w:rFonts w:ascii="Arial" w:eastAsia="Arial" w:hAnsi="Arial" w:cs="Arial"/>
          <w:color w:val="000000"/>
          <w:spacing w:val="3"/>
          <w:sz w:val="23"/>
          <w:szCs w:val="23"/>
        </w:rPr>
        <w:t>w</w:t>
      </w:r>
      <w:r w:rsidRPr="00D05ADE">
        <w:rPr>
          <w:rFonts w:ascii="Arial" w:eastAsia="Arial" w:hAnsi="Arial" w:cs="Arial"/>
          <w:color w:val="000000"/>
          <w:sz w:val="23"/>
          <w:szCs w:val="23"/>
        </w:rPr>
        <w:t>i</w:t>
      </w:r>
      <w:r w:rsidRPr="00D05ADE">
        <w:rPr>
          <w:rFonts w:ascii="Arial" w:eastAsia="Arial" w:hAnsi="Arial" w:cs="Arial"/>
          <w:color w:val="000000"/>
          <w:spacing w:val="-2"/>
          <w:sz w:val="23"/>
          <w:szCs w:val="23"/>
        </w:rPr>
        <w:t>t</w:t>
      </w:r>
      <w:r w:rsidRPr="00D05ADE">
        <w:rPr>
          <w:rFonts w:ascii="Arial" w:eastAsia="Arial" w:hAnsi="Arial" w:cs="Arial"/>
          <w:color w:val="000000"/>
          <w:sz w:val="23"/>
          <w:szCs w:val="23"/>
        </w:rPr>
        <w:t>h</w:t>
      </w:r>
      <w:r w:rsidR="008C03D4">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re</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ere</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e t</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w:t>
      </w:r>
    </w:p>
    <w:p w14:paraId="50473EBE" w14:textId="77777777" w:rsidR="00723093" w:rsidRPr="00D05ADE" w:rsidRDefault="00723093" w:rsidP="00723093">
      <w:pPr>
        <w:spacing w:before="2" w:line="160" w:lineRule="exact"/>
        <w:rPr>
          <w:color w:val="000000"/>
          <w:sz w:val="17"/>
          <w:szCs w:val="17"/>
        </w:rPr>
      </w:pPr>
    </w:p>
    <w:p w14:paraId="583EE021" w14:textId="77777777" w:rsidR="00723093" w:rsidRPr="00D05ADE" w:rsidRDefault="00723093" w:rsidP="00723093">
      <w:pPr>
        <w:spacing w:line="260" w:lineRule="exact"/>
        <w:ind w:left="729" w:right="79" w:hanging="629"/>
        <w:jc w:val="both"/>
        <w:rPr>
          <w:rFonts w:ascii="Arial" w:eastAsia="Arial" w:hAnsi="Arial" w:cs="Arial"/>
          <w:color w:val="000000"/>
          <w:sz w:val="23"/>
          <w:szCs w:val="23"/>
          <w:u w:val="single"/>
        </w:rPr>
      </w:pPr>
    </w:p>
    <w:p w14:paraId="7F293B69" w14:textId="77777777" w:rsidR="006F14A1" w:rsidRPr="00D05ADE" w:rsidRDefault="00723093" w:rsidP="006F14A1">
      <w:pPr>
        <w:pStyle w:val="ListParagraph"/>
        <w:numPr>
          <w:ilvl w:val="1"/>
          <w:numId w:val="7"/>
        </w:numPr>
        <w:spacing w:before="240" w:after="240" w:line="276" w:lineRule="auto"/>
        <w:ind w:left="993" w:right="79" w:hanging="567"/>
        <w:jc w:val="both"/>
        <w:rPr>
          <w:rFonts w:ascii="Arial" w:eastAsia="Arial" w:hAnsi="Arial" w:cs="Arial"/>
          <w:color w:val="000000"/>
          <w:sz w:val="23"/>
          <w:szCs w:val="23"/>
        </w:rPr>
      </w:pPr>
      <w:r w:rsidRPr="00D05ADE">
        <w:rPr>
          <w:rFonts w:ascii="Arial" w:eastAsia="Arial" w:hAnsi="Arial" w:cs="Arial"/>
          <w:color w:val="000000"/>
          <w:spacing w:val="-1"/>
          <w:sz w:val="23"/>
          <w:szCs w:val="23"/>
        </w:rPr>
        <w:t>Regu</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rity</w:t>
      </w:r>
      <w:r w:rsidR="008C03D4">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008C03D4">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w</w:t>
      </w:r>
      <w:r w:rsidRPr="00D05ADE">
        <w:rPr>
          <w:rFonts w:ascii="Arial" w:eastAsia="Arial" w:hAnsi="Arial" w:cs="Arial"/>
          <w:color w:val="000000"/>
          <w:spacing w:val="1"/>
          <w:sz w:val="23"/>
          <w:szCs w:val="23"/>
        </w:rPr>
        <w:t>h</w:t>
      </w:r>
      <w:r w:rsidRPr="00D05ADE">
        <w:rPr>
          <w:rFonts w:ascii="Arial" w:eastAsia="Arial" w:hAnsi="Arial" w:cs="Arial"/>
          <w:color w:val="000000"/>
          <w:spacing w:val="-1"/>
          <w:sz w:val="23"/>
          <w:szCs w:val="23"/>
        </w:rPr>
        <w:t>o</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e</w:t>
      </w:r>
      <w:r w:rsidRPr="00D05ADE">
        <w:rPr>
          <w:rFonts w:ascii="Arial" w:eastAsia="Arial" w:hAnsi="Arial" w:cs="Arial"/>
          <w:color w:val="000000"/>
          <w:spacing w:val="2"/>
          <w:sz w:val="23"/>
          <w:szCs w:val="23"/>
        </w:rPr>
        <w:t>s</w:t>
      </w:r>
      <w:r w:rsidRPr="00D05ADE">
        <w:rPr>
          <w:rFonts w:ascii="Arial" w:eastAsia="Arial" w:hAnsi="Arial" w:cs="Arial"/>
          <w:color w:val="000000"/>
          <w:spacing w:val="-3"/>
          <w:sz w:val="23"/>
          <w:szCs w:val="23"/>
        </w:rPr>
        <w:t>o</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ene</w:t>
      </w:r>
      <w:r w:rsidRPr="00D05ADE">
        <w:rPr>
          <w:rFonts w:ascii="Arial" w:eastAsia="Arial" w:hAnsi="Arial" w:cs="Arial"/>
          <w:color w:val="000000"/>
          <w:sz w:val="23"/>
          <w:szCs w:val="23"/>
        </w:rPr>
        <w:t>ss</w:t>
      </w:r>
      <w:r w:rsidR="008C03D4">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8C03D4">
        <w:rPr>
          <w:rFonts w:ascii="Arial" w:eastAsia="Arial" w:hAnsi="Arial" w:cs="Arial"/>
          <w:color w:val="000000"/>
          <w:sz w:val="23"/>
          <w:szCs w:val="23"/>
        </w:rPr>
        <w:t xml:space="preserve"> </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 xml:space="preserve">d </w:t>
      </w:r>
      <w:r w:rsidR="008C03D4">
        <w:rPr>
          <w:rFonts w:ascii="Arial" w:eastAsia="Arial" w:hAnsi="Arial" w:cs="Arial"/>
          <w:color w:val="000000"/>
          <w:sz w:val="23"/>
          <w:szCs w:val="23"/>
        </w:rPr>
        <w:t>–</w:t>
      </w:r>
      <w:r w:rsidRPr="00D05ADE">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da</w:t>
      </w:r>
      <w:r w:rsidRPr="00D05ADE">
        <w:rPr>
          <w:rFonts w:ascii="Arial" w:eastAsia="Arial" w:hAnsi="Arial" w:cs="Arial"/>
          <w:color w:val="000000"/>
          <w:sz w:val="23"/>
          <w:szCs w:val="23"/>
        </w:rPr>
        <w:t>y</w:t>
      </w:r>
      <w:r w:rsidR="008C03D4">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eal</w:t>
      </w:r>
      <w:r w:rsidRPr="00D05ADE">
        <w:rPr>
          <w:rFonts w:ascii="Arial" w:eastAsia="Arial" w:hAnsi="Arial" w:cs="Arial"/>
          <w:color w:val="000000"/>
          <w:sz w:val="23"/>
          <w:szCs w:val="23"/>
        </w:rPr>
        <w:t>s</w:t>
      </w:r>
      <w:r w:rsidR="008C03D4">
        <w:rPr>
          <w:rFonts w:ascii="Arial" w:eastAsia="Arial" w:hAnsi="Arial" w:cs="Arial"/>
          <w:color w:val="000000"/>
          <w:sz w:val="23"/>
          <w:szCs w:val="23"/>
        </w:rPr>
        <w:t xml:space="preserve"> </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r</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d to</w:t>
      </w:r>
      <w:r w:rsidR="008C03D4">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c</w:t>
      </w:r>
      <w:r w:rsidRPr="00D05ADE">
        <w:rPr>
          <w:rFonts w:ascii="Arial" w:eastAsia="Arial" w:hAnsi="Arial" w:cs="Arial"/>
          <w:color w:val="000000"/>
          <w:spacing w:val="-1"/>
          <w:sz w:val="23"/>
          <w:szCs w:val="23"/>
        </w:rPr>
        <w:t>hi</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d</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w:t>
      </w:r>
      <w:r w:rsidR="006F14A1" w:rsidRPr="00D05ADE">
        <w:rPr>
          <w:rFonts w:ascii="Arial" w:eastAsia="Arial" w:hAnsi="Arial" w:cs="Arial"/>
          <w:color w:val="000000"/>
          <w:sz w:val="23"/>
          <w:szCs w:val="23"/>
        </w:rPr>
        <w:t xml:space="preserve"> interruptions if any and the </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ea</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o</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s</w:t>
      </w:r>
      <w:r w:rsidR="006F14A1" w:rsidRPr="00D05ADE">
        <w:rPr>
          <w:rFonts w:ascii="Arial" w:eastAsia="Arial" w:hAnsi="Arial" w:cs="Arial"/>
          <w:color w:val="000000"/>
          <w:spacing w:val="1"/>
          <w:sz w:val="23"/>
          <w:szCs w:val="23"/>
        </w:rPr>
        <w:t xml:space="preserve"> therefor</w:t>
      </w:r>
      <w:r w:rsidR="008C03D4">
        <w:rPr>
          <w:rFonts w:ascii="Arial" w:eastAsia="Arial" w:hAnsi="Arial" w:cs="Arial"/>
          <w:color w:val="000000"/>
          <w:spacing w:val="1"/>
          <w:sz w:val="23"/>
          <w:szCs w:val="23"/>
        </w:rPr>
        <w:t>e,</w:t>
      </w:r>
      <w:r w:rsidR="008652F0" w:rsidRPr="00D05ADE">
        <w:rPr>
          <w:rFonts w:ascii="Arial" w:eastAsia="Arial" w:hAnsi="Arial" w:cs="Arial"/>
          <w:color w:val="000000"/>
          <w:sz w:val="23"/>
          <w:szCs w:val="23"/>
        </w:rPr>
        <w:t xml:space="preserve"> problem areas</w:t>
      </w:r>
      <w:r w:rsidR="006F14A1" w:rsidRPr="00D05ADE">
        <w:rPr>
          <w:rFonts w:ascii="Arial" w:eastAsia="Arial" w:hAnsi="Arial" w:cs="Arial"/>
          <w:color w:val="000000"/>
          <w:sz w:val="23"/>
          <w:szCs w:val="23"/>
        </w:rPr>
        <w:t xml:space="preserve"> for regular serving of meals</w:t>
      </w:r>
      <w:r w:rsidR="008C03D4">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 xml:space="preserve">d </w:t>
      </w:r>
      <w:r w:rsidR="006F14A1" w:rsidRPr="00D05ADE">
        <w:rPr>
          <w:rFonts w:ascii="Arial" w:eastAsia="Arial" w:hAnsi="Arial" w:cs="Arial"/>
          <w:color w:val="000000"/>
          <w:sz w:val="23"/>
          <w:szCs w:val="23"/>
        </w:rPr>
        <w:t xml:space="preserve"> action taken </w:t>
      </w:r>
      <w:r w:rsidRPr="00D05ADE">
        <w:rPr>
          <w:rFonts w:ascii="Arial" w:eastAsia="Arial" w:hAnsi="Arial" w:cs="Arial"/>
          <w:color w:val="000000"/>
          <w:sz w:val="23"/>
          <w:szCs w:val="23"/>
        </w:rPr>
        <w:t xml:space="preserve"> to</w:t>
      </w:r>
      <w:r w:rsidR="008C03D4">
        <w:rPr>
          <w:rFonts w:ascii="Arial" w:eastAsia="Arial" w:hAnsi="Arial" w:cs="Arial"/>
          <w:color w:val="000000"/>
          <w:sz w:val="23"/>
          <w:szCs w:val="23"/>
        </w:rPr>
        <w:t xml:space="preserve"> </w:t>
      </w:r>
      <w:r w:rsidR="006F14A1" w:rsidRPr="00D05ADE">
        <w:rPr>
          <w:rFonts w:ascii="Arial" w:eastAsia="Arial" w:hAnsi="Arial" w:cs="Arial"/>
          <w:color w:val="000000"/>
          <w:spacing w:val="-2"/>
          <w:sz w:val="23"/>
          <w:szCs w:val="23"/>
        </w:rPr>
        <w:t xml:space="preserve">avoid  </w:t>
      </w:r>
      <w:r w:rsidR="006F14A1" w:rsidRPr="00D05ADE">
        <w:rPr>
          <w:rFonts w:ascii="Arial" w:eastAsia="Arial" w:hAnsi="Arial" w:cs="Arial"/>
          <w:color w:val="000000"/>
          <w:sz w:val="23"/>
          <w:szCs w:val="23"/>
        </w:rPr>
        <w:t xml:space="preserve"> Interruptions in future.</w:t>
      </w:r>
    </w:p>
    <w:p w14:paraId="6BD91AC9" w14:textId="77777777" w:rsidR="00723093" w:rsidRPr="00D05ADE" w:rsidRDefault="00723093" w:rsidP="00723093">
      <w:pPr>
        <w:pStyle w:val="ListParagraph"/>
        <w:spacing w:before="240" w:after="240" w:line="276" w:lineRule="auto"/>
        <w:ind w:left="993" w:right="79" w:hanging="567"/>
        <w:jc w:val="both"/>
        <w:rPr>
          <w:rFonts w:ascii="Arial" w:eastAsia="Arial" w:hAnsi="Arial" w:cs="Arial"/>
          <w:color w:val="000000"/>
          <w:sz w:val="23"/>
          <w:szCs w:val="23"/>
        </w:rPr>
      </w:pPr>
    </w:p>
    <w:p w14:paraId="02E583BD" w14:textId="77777777" w:rsidR="00BA445B" w:rsidRPr="00D05ADE" w:rsidRDefault="00BA445B" w:rsidP="00BA445B">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z w:val="23"/>
          <w:szCs w:val="23"/>
        </w:rPr>
        <w:t>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 xml:space="preserve">m </w:t>
      </w:r>
      <w:r w:rsidRPr="00D05ADE">
        <w:rPr>
          <w:rFonts w:ascii="Arial" w:eastAsia="Arial" w:hAnsi="Arial" w:cs="Arial"/>
          <w:color w:val="000000"/>
          <w:spacing w:val="3"/>
          <w:sz w:val="23"/>
          <w:szCs w:val="23"/>
        </w:rPr>
        <w:t xml:space="preserve"> 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 c</w:t>
      </w:r>
      <w:r w:rsidRPr="00D05ADE">
        <w:rPr>
          <w:rFonts w:ascii="Arial" w:eastAsia="Arial" w:hAnsi="Arial" w:cs="Arial"/>
          <w:color w:val="000000"/>
          <w:spacing w:val="-1"/>
          <w:sz w:val="23"/>
          <w:szCs w:val="23"/>
        </w:rPr>
        <w:t>oo</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ing</w:t>
      </w:r>
      <w:r w:rsidRPr="00D05ADE">
        <w:rPr>
          <w:rFonts w:ascii="Arial" w:eastAsia="Arial" w:hAnsi="Arial" w:cs="Arial"/>
          <w:color w:val="000000"/>
          <w:sz w:val="23"/>
          <w:szCs w:val="23"/>
        </w:rPr>
        <w:t>, s</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r</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 xml:space="preserve">g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 xml:space="preserve">d  </w:t>
      </w:r>
      <w:r w:rsidRPr="00D05ADE">
        <w:rPr>
          <w:rFonts w:ascii="Arial" w:eastAsia="Arial" w:hAnsi="Arial" w:cs="Arial"/>
          <w:color w:val="000000"/>
          <w:spacing w:val="2"/>
          <w:sz w:val="23"/>
          <w:szCs w:val="23"/>
        </w:rPr>
        <w:t>s</w:t>
      </w:r>
      <w:r w:rsidRPr="00D05ADE">
        <w:rPr>
          <w:rFonts w:ascii="Arial" w:eastAsia="Arial" w:hAnsi="Arial" w:cs="Arial"/>
          <w:color w:val="000000"/>
          <w:spacing w:val="-1"/>
          <w:sz w:val="23"/>
          <w:szCs w:val="23"/>
        </w:rPr>
        <w:t>upe</w:t>
      </w:r>
      <w:r w:rsidRPr="00D05ADE">
        <w:rPr>
          <w:rFonts w:ascii="Arial" w:eastAsia="Arial" w:hAnsi="Arial" w:cs="Arial"/>
          <w:color w:val="000000"/>
          <w:spacing w:val="2"/>
          <w:sz w:val="23"/>
          <w:szCs w:val="23"/>
        </w:rPr>
        <w:t>r</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i</w:t>
      </w:r>
      <w:r w:rsidRPr="00D05ADE">
        <w:rPr>
          <w:rFonts w:ascii="Arial" w:eastAsia="Arial" w:hAnsi="Arial" w:cs="Arial"/>
          <w:color w:val="000000"/>
          <w:spacing w:val="2"/>
          <w:sz w:val="23"/>
          <w:szCs w:val="23"/>
        </w:rPr>
        <w:t>s</w:t>
      </w:r>
      <w:r w:rsidRPr="00D05ADE">
        <w:rPr>
          <w:rFonts w:ascii="Arial" w:eastAsia="Arial" w:hAnsi="Arial" w:cs="Arial"/>
          <w:color w:val="000000"/>
          <w:spacing w:val="-1"/>
          <w:sz w:val="23"/>
          <w:szCs w:val="23"/>
        </w:rPr>
        <w:t>in</w:t>
      </w:r>
      <w:r w:rsidRPr="00D05ADE">
        <w:rPr>
          <w:rFonts w:ascii="Arial" w:eastAsia="Arial" w:hAnsi="Arial" w:cs="Arial"/>
          <w:color w:val="000000"/>
          <w:sz w:val="23"/>
          <w:szCs w:val="23"/>
        </w:rPr>
        <w:t xml:space="preserve">g  </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d-d</w:t>
      </w:r>
      <w:r w:rsidRPr="00D05ADE">
        <w:rPr>
          <w:rFonts w:ascii="Arial" w:eastAsia="Arial" w:hAnsi="Arial" w:cs="Arial"/>
          <w:color w:val="000000"/>
          <w:spacing w:val="-1"/>
          <w:sz w:val="23"/>
          <w:szCs w:val="23"/>
        </w:rPr>
        <w:t>ay</w:t>
      </w:r>
      <w:r w:rsidR="008C03D4">
        <w:rPr>
          <w:rFonts w:ascii="Arial" w:eastAsia="Arial" w:hAnsi="Arial" w:cs="Arial"/>
          <w:color w:val="000000"/>
          <w:spacing w:val="-1"/>
          <w:sz w:val="23"/>
          <w:szCs w:val="23"/>
        </w:rPr>
        <w:t xml:space="preserve"> </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eal</w:t>
      </w:r>
      <w:r w:rsidRPr="00D05ADE">
        <w:rPr>
          <w:rFonts w:ascii="Arial" w:eastAsia="Arial" w:hAnsi="Arial" w:cs="Arial"/>
          <w:color w:val="000000"/>
          <w:sz w:val="23"/>
          <w:szCs w:val="23"/>
        </w:rPr>
        <w:t xml:space="preserve">s </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n  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e  sc</w:t>
      </w:r>
      <w:r w:rsidRPr="00D05ADE">
        <w:rPr>
          <w:rFonts w:ascii="Arial" w:eastAsia="Arial" w:hAnsi="Arial" w:cs="Arial"/>
          <w:color w:val="000000"/>
          <w:spacing w:val="-1"/>
          <w:sz w:val="23"/>
          <w:szCs w:val="23"/>
        </w:rPr>
        <w:t>ho</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 xml:space="preserve">ls </w:t>
      </w:r>
    </w:p>
    <w:p w14:paraId="39FBA0BC" w14:textId="77777777" w:rsidR="00BA445B" w:rsidRPr="00D05ADE" w:rsidRDefault="00BA445B" w:rsidP="00A530A6">
      <w:pPr>
        <w:pStyle w:val="ListParagraph"/>
        <w:spacing w:before="240" w:after="240" w:line="276" w:lineRule="auto"/>
        <w:ind w:left="993" w:right="79"/>
        <w:jc w:val="both"/>
        <w:rPr>
          <w:rFonts w:ascii="Arial" w:eastAsia="Arial" w:hAnsi="Arial" w:cs="Arial"/>
          <w:color w:val="000000"/>
          <w:spacing w:val="1"/>
          <w:sz w:val="23"/>
          <w:szCs w:val="23"/>
        </w:rPr>
      </w:pPr>
    </w:p>
    <w:p w14:paraId="0552132F" w14:textId="77777777"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Details about weekly Menu. </w:t>
      </w:r>
    </w:p>
    <w:p w14:paraId="38B6B61C" w14:textId="77777777" w:rsidR="00723093" w:rsidRPr="00D05ADE" w:rsidRDefault="00723093" w:rsidP="00723093">
      <w:pPr>
        <w:pStyle w:val="ListParagraph"/>
        <w:rPr>
          <w:rFonts w:ascii="Arial" w:eastAsia="Arial" w:hAnsi="Arial" w:cs="Arial"/>
          <w:color w:val="000000"/>
          <w:spacing w:val="1"/>
          <w:sz w:val="23"/>
          <w:szCs w:val="23"/>
        </w:rPr>
      </w:pPr>
    </w:p>
    <w:p w14:paraId="54752750"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Weekly Menu – Day wise</w:t>
      </w:r>
    </w:p>
    <w:p w14:paraId="2D720B6B"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Additional Food items provided (fruits/milk/any other items), if any</w:t>
      </w:r>
      <w:r w:rsidR="006F14A1" w:rsidRPr="00D05ADE">
        <w:rPr>
          <w:rFonts w:ascii="Arial" w:eastAsia="Arial" w:hAnsi="Arial" w:cs="Arial"/>
          <w:color w:val="000000"/>
          <w:spacing w:val="1"/>
          <w:sz w:val="23"/>
          <w:szCs w:val="23"/>
        </w:rPr>
        <w:t xml:space="preserve"> from State/UT resources. Frequency of their serving </w:t>
      </w:r>
      <w:r w:rsidR="00625903" w:rsidRPr="00D05ADE">
        <w:rPr>
          <w:rFonts w:ascii="Arial" w:eastAsia="Arial" w:hAnsi="Arial" w:cs="Arial"/>
          <w:color w:val="000000"/>
          <w:spacing w:val="1"/>
          <w:sz w:val="23"/>
          <w:szCs w:val="23"/>
        </w:rPr>
        <w:t>along with</w:t>
      </w:r>
      <w:r w:rsidR="006F14A1" w:rsidRPr="00D05ADE">
        <w:rPr>
          <w:rFonts w:ascii="Arial" w:eastAsia="Arial" w:hAnsi="Arial" w:cs="Arial"/>
          <w:color w:val="000000"/>
          <w:spacing w:val="1"/>
          <w:sz w:val="23"/>
          <w:szCs w:val="23"/>
        </w:rPr>
        <w:t xml:space="preserve"> per unit cost per day.</w:t>
      </w:r>
    </w:p>
    <w:p w14:paraId="0B2CDC2B" w14:textId="77777777" w:rsidR="00723093" w:rsidRPr="00D05ADE" w:rsidRDefault="00B579E2"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Usage of Double Fortified Salt and</w:t>
      </w:r>
      <w:r w:rsidR="008C03D4">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Fortified Edible O</w:t>
      </w:r>
      <w:r w:rsidR="00625903" w:rsidRPr="00D05ADE">
        <w:rPr>
          <w:rFonts w:ascii="Arial" w:eastAsia="Arial" w:hAnsi="Arial" w:cs="Arial"/>
          <w:color w:val="000000"/>
          <w:spacing w:val="1"/>
          <w:sz w:val="23"/>
          <w:szCs w:val="23"/>
        </w:rPr>
        <w:t>il</w:t>
      </w:r>
      <w:r w:rsidRPr="00D05ADE">
        <w:rPr>
          <w:rFonts w:ascii="Arial" w:eastAsia="Arial" w:hAnsi="Arial" w:cs="Arial"/>
          <w:color w:val="000000"/>
          <w:spacing w:val="1"/>
          <w:sz w:val="23"/>
          <w:szCs w:val="23"/>
        </w:rPr>
        <w:t>; their a</w:t>
      </w:r>
      <w:r w:rsidR="00CE5B95" w:rsidRPr="00D05ADE">
        <w:rPr>
          <w:rFonts w:ascii="Arial" w:eastAsia="Arial" w:hAnsi="Arial" w:cs="Arial"/>
          <w:color w:val="000000"/>
          <w:spacing w:val="1"/>
          <w:sz w:val="23"/>
          <w:szCs w:val="23"/>
        </w:rPr>
        <w:t xml:space="preserve">vailability </w:t>
      </w:r>
      <w:r w:rsidRPr="00D05ADE">
        <w:rPr>
          <w:rFonts w:ascii="Arial" w:eastAsia="Arial" w:hAnsi="Arial" w:cs="Arial"/>
          <w:color w:val="000000"/>
          <w:spacing w:val="1"/>
          <w:sz w:val="23"/>
          <w:szCs w:val="23"/>
        </w:rPr>
        <w:t xml:space="preserve">and </w:t>
      </w:r>
      <w:r w:rsidR="00CE5B95" w:rsidRPr="00D05ADE">
        <w:rPr>
          <w:rFonts w:ascii="Arial" w:eastAsia="Arial" w:hAnsi="Arial" w:cs="Arial"/>
          <w:color w:val="000000"/>
          <w:spacing w:val="1"/>
          <w:sz w:val="23"/>
          <w:szCs w:val="23"/>
        </w:rPr>
        <w:t>constraints</w:t>
      </w:r>
      <w:r w:rsidRPr="00D05ADE">
        <w:rPr>
          <w:rFonts w:ascii="Arial" w:eastAsia="Arial" w:hAnsi="Arial" w:cs="Arial"/>
          <w:color w:val="000000"/>
          <w:spacing w:val="1"/>
          <w:sz w:val="23"/>
          <w:szCs w:val="23"/>
        </w:rPr>
        <w:t>, if any, for procuring these items.</w:t>
      </w:r>
    </w:p>
    <w:p w14:paraId="53071E5C"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At what level menu is being decided / fixed,</w:t>
      </w:r>
    </w:p>
    <w:p w14:paraId="532486DD"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Provision of local</w:t>
      </w:r>
      <w:r w:rsidR="008C03D4">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variation in the menu,</w:t>
      </w:r>
      <w:r w:rsidR="006F14A1" w:rsidRPr="00D05ADE">
        <w:rPr>
          <w:rFonts w:ascii="Arial" w:eastAsia="Arial" w:hAnsi="Arial" w:cs="Arial"/>
          <w:color w:val="000000"/>
          <w:spacing w:val="1"/>
          <w:sz w:val="23"/>
          <w:szCs w:val="23"/>
        </w:rPr>
        <w:t xml:space="preserve"> Inclusion of locally available ingredients</w:t>
      </w:r>
      <w:r w:rsidR="000C0DFB" w:rsidRPr="00D05ADE">
        <w:rPr>
          <w:rFonts w:ascii="Arial" w:eastAsia="Arial" w:hAnsi="Arial" w:cs="Arial"/>
          <w:color w:val="000000"/>
          <w:spacing w:val="1"/>
          <w:sz w:val="23"/>
          <w:szCs w:val="23"/>
        </w:rPr>
        <w:t>/items</w:t>
      </w:r>
      <w:r w:rsidR="006F14A1" w:rsidRPr="00D05ADE">
        <w:rPr>
          <w:rFonts w:ascii="Arial" w:eastAsia="Arial" w:hAnsi="Arial" w:cs="Arial"/>
          <w:color w:val="000000"/>
          <w:spacing w:val="1"/>
          <w:sz w:val="23"/>
          <w:szCs w:val="23"/>
        </w:rPr>
        <w:t xml:space="preserve"> in the menu</w:t>
      </w:r>
      <w:r w:rsidR="000C0DFB" w:rsidRPr="00D05ADE">
        <w:rPr>
          <w:rFonts w:ascii="Arial" w:eastAsia="Arial" w:hAnsi="Arial" w:cs="Arial"/>
          <w:color w:val="000000"/>
          <w:spacing w:val="1"/>
          <w:sz w:val="23"/>
          <w:szCs w:val="23"/>
        </w:rPr>
        <w:t xml:space="preserve"> as per the liking/taste of the children</w:t>
      </w:r>
    </w:p>
    <w:p w14:paraId="3B56A527"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Tim</w:t>
      </w:r>
      <w:r w:rsidR="000C0DFB" w:rsidRPr="00D05ADE">
        <w:rPr>
          <w:rFonts w:ascii="Arial" w:eastAsia="Arial" w:hAnsi="Arial" w:cs="Arial"/>
          <w:color w:val="000000"/>
          <w:spacing w:val="1"/>
          <w:sz w:val="23"/>
          <w:szCs w:val="23"/>
        </w:rPr>
        <w:t>e of</w:t>
      </w:r>
      <w:r w:rsidRPr="00D05ADE">
        <w:rPr>
          <w:rFonts w:ascii="Arial" w:eastAsia="Arial" w:hAnsi="Arial" w:cs="Arial"/>
          <w:color w:val="000000"/>
          <w:spacing w:val="1"/>
          <w:sz w:val="23"/>
          <w:szCs w:val="23"/>
        </w:rPr>
        <w:t xml:space="preserve"> serving   </w:t>
      </w:r>
      <w:r w:rsidR="00625903" w:rsidRPr="00D05ADE">
        <w:rPr>
          <w:rFonts w:ascii="Arial" w:eastAsia="Arial" w:hAnsi="Arial" w:cs="Arial"/>
          <w:color w:val="000000"/>
          <w:spacing w:val="1"/>
          <w:sz w:val="23"/>
          <w:szCs w:val="23"/>
        </w:rPr>
        <w:t xml:space="preserve">meal. </w:t>
      </w:r>
    </w:p>
    <w:p w14:paraId="060A8CFB" w14:textId="77777777" w:rsidR="00723093" w:rsidRPr="00D05ADE" w:rsidRDefault="00723093" w:rsidP="00723093">
      <w:pPr>
        <w:pStyle w:val="ListParagraph"/>
        <w:ind w:left="993" w:hanging="567"/>
        <w:rPr>
          <w:rFonts w:ascii="Arial" w:eastAsia="Arial" w:hAnsi="Arial" w:cs="Arial"/>
          <w:color w:val="000000"/>
          <w:spacing w:val="1"/>
          <w:sz w:val="23"/>
          <w:szCs w:val="23"/>
        </w:rPr>
      </w:pPr>
    </w:p>
    <w:p w14:paraId="5DCF3B6B" w14:textId="77777777" w:rsidR="00BA445B" w:rsidRPr="00D05ADE" w:rsidRDefault="00BA445B" w:rsidP="00BA445B">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z w:val="23"/>
          <w:szCs w:val="23"/>
        </w:rPr>
        <w:t>Fund Flow Mechanism - 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m</w:t>
      </w:r>
      <w:r w:rsidRPr="00D05ADE">
        <w:rPr>
          <w:rFonts w:ascii="Arial" w:eastAsia="Arial" w:hAnsi="Arial" w:cs="Arial"/>
          <w:color w:val="000000"/>
          <w:spacing w:val="3"/>
          <w:sz w:val="23"/>
          <w:szCs w:val="23"/>
        </w:rPr>
        <w:t xml:space="preserve"> 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elea</w:t>
      </w:r>
      <w:r w:rsidRPr="00D05ADE">
        <w:rPr>
          <w:rFonts w:ascii="Arial" w:eastAsia="Arial" w:hAnsi="Arial" w:cs="Arial"/>
          <w:color w:val="000000"/>
          <w:sz w:val="23"/>
          <w:szCs w:val="23"/>
        </w:rPr>
        <w:t>se</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D27DB5">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und</w:t>
      </w:r>
      <w:r w:rsidRPr="00D05ADE">
        <w:rPr>
          <w:rFonts w:ascii="Arial" w:eastAsia="Arial" w:hAnsi="Arial" w:cs="Arial"/>
          <w:color w:val="000000"/>
          <w:sz w:val="23"/>
          <w:szCs w:val="23"/>
        </w:rPr>
        <w:t>s</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w:t>
      </w:r>
      <w:r w:rsidRPr="00D05ADE">
        <w:rPr>
          <w:rFonts w:ascii="Arial" w:eastAsia="Arial" w:hAnsi="Arial" w:cs="Arial"/>
          <w:color w:val="000000"/>
          <w:spacing w:val="1"/>
          <w:sz w:val="23"/>
          <w:szCs w:val="23"/>
        </w:rPr>
        <w:t>C</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tr</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l share</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State share).</w:t>
      </w:r>
    </w:p>
    <w:p w14:paraId="72276796" w14:textId="77777777" w:rsidR="00BA445B" w:rsidRPr="00D05ADE" w:rsidRDefault="00BA445B" w:rsidP="00BA445B">
      <w:pPr>
        <w:pStyle w:val="ListParagraph"/>
        <w:spacing w:before="240" w:after="240" w:line="276" w:lineRule="auto"/>
        <w:ind w:left="993" w:right="79"/>
        <w:jc w:val="both"/>
        <w:rPr>
          <w:rFonts w:ascii="Arial" w:eastAsia="Arial" w:hAnsi="Arial" w:cs="Arial"/>
          <w:color w:val="000000"/>
          <w:spacing w:val="1"/>
          <w:sz w:val="23"/>
          <w:szCs w:val="23"/>
        </w:rPr>
      </w:pPr>
    </w:p>
    <w:p w14:paraId="6CBDDF06" w14:textId="77777777" w:rsidR="00806FC5" w:rsidRPr="00D05ADE" w:rsidRDefault="00806FC5"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Existing mechanism for release of funds</w:t>
      </w:r>
      <w:r w:rsidR="002343C7" w:rsidRPr="00D05ADE">
        <w:rPr>
          <w:rFonts w:ascii="Arial" w:eastAsia="Arial" w:hAnsi="Arial" w:cs="Arial"/>
          <w:color w:val="000000"/>
          <w:spacing w:val="1"/>
          <w:sz w:val="23"/>
          <w:szCs w:val="23"/>
        </w:rPr>
        <w:t xml:space="preserve"> up to school/ implementing agency levels</w:t>
      </w:r>
      <w:r w:rsidRPr="00D05ADE">
        <w:rPr>
          <w:rFonts w:ascii="Arial" w:eastAsia="Arial" w:hAnsi="Arial" w:cs="Arial"/>
          <w:color w:val="000000"/>
          <w:spacing w:val="1"/>
          <w:sz w:val="23"/>
          <w:szCs w:val="23"/>
        </w:rPr>
        <w:t xml:space="preserve">. </w:t>
      </w:r>
    </w:p>
    <w:p w14:paraId="4B21DAFF" w14:textId="77777777" w:rsidR="00BA445B" w:rsidRPr="00D05ADE" w:rsidRDefault="00BA445B"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3"/>
          <w:sz w:val="23"/>
          <w:szCs w:val="23"/>
        </w:rPr>
        <w:t xml:space="preserve">Mode of release of funds at different levels, </w:t>
      </w:r>
    </w:p>
    <w:p w14:paraId="6CDB3F2D" w14:textId="77777777" w:rsidR="00BA445B" w:rsidRPr="00D05ADE" w:rsidRDefault="00BA445B"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lastRenderedPageBreak/>
        <w:t>Da</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r w:rsidR="00D27DB5">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w</w:t>
      </w:r>
      <w:r w:rsidRPr="00D05ADE">
        <w:rPr>
          <w:rFonts w:ascii="Arial" w:eastAsia="Arial" w:hAnsi="Arial" w:cs="Arial"/>
          <w:color w:val="000000"/>
          <w:spacing w:val="-1"/>
          <w:sz w:val="23"/>
          <w:szCs w:val="23"/>
        </w:rPr>
        <w:t>h</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n</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e</w:t>
      </w:r>
      <w:r w:rsidR="00D27DB5">
        <w:rPr>
          <w:rFonts w:ascii="Arial" w:eastAsia="Arial" w:hAnsi="Arial" w:cs="Arial"/>
          <w:color w:val="000000"/>
          <w:sz w:val="23"/>
          <w:szCs w:val="23"/>
        </w:rPr>
        <w:t xml:space="preserve"> </w:t>
      </w:r>
      <w:r w:rsidR="00F042E1" w:rsidRPr="00D05ADE">
        <w:rPr>
          <w:rFonts w:ascii="Arial" w:eastAsia="Arial" w:hAnsi="Arial" w:cs="Arial"/>
          <w:color w:val="000000"/>
          <w:spacing w:val="3"/>
          <w:sz w:val="23"/>
          <w:szCs w:val="23"/>
        </w:rPr>
        <w:t>f</w:t>
      </w:r>
      <w:r w:rsidR="00F042E1" w:rsidRPr="00D05ADE">
        <w:rPr>
          <w:rFonts w:ascii="Arial" w:eastAsia="Arial" w:hAnsi="Arial" w:cs="Arial"/>
          <w:color w:val="000000"/>
          <w:spacing w:val="-1"/>
          <w:sz w:val="23"/>
          <w:szCs w:val="23"/>
        </w:rPr>
        <w:t>un</w:t>
      </w:r>
      <w:r w:rsidR="00F042E1" w:rsidRPr="00D05ADE">
        <w:rPr>
          <w:rFonts w:ascii="Arial" w:eastAsia="Arial" w:hAnsi="Arial" w:cs="Arial"/>
          <w:color w:val="000000"/>
          <w:sz w:val="23"/>
          <w:szCs w:val="23"/>
        </w:rPr>
        <w:t>d</w:t>
      </w:r>
      <w:r w:rsidR="00F042E1" w:rsidRPr="00D05ADE">
        <w:rPr>
          <w:rFonts w:ascii="Arial" w:eastAsia="Arial" w:hAnsi="Arial" w:cs="Arial"/>
          <w:color w:val="000000"/>
          <w:spacing w:val="5"/>
          <w:sz w:val="23"/>
          <w:szCs w:val="23"/>
        </w:rPr>
        <w:t xml:space="preserve"> were</w:t>
      </w:r>
      <w:r w:rsidR="00D27DB5">
        <w:rPr>
          <w:rFonts w:ascii="Arial" w:eastAsia="Arial" w:hAnsi="Arial" w:cs="Arial"/>
          <w:color w:val="000000"/>
          <w:spacing w:val="5"/>
          <w:sz w:val="23"/>
          <w:szCs w:val="23"/>
        </w:rPr>
        <w:t xml:space="preserve"> </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el</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d</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to</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State</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A</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ho</w:t>
      </w:r>
      <w:r w:rsidRPr="00D05ADE">
        <w:rPr>
          <w:rFonts w:ascii="Arial" w:eastAsia="Arial" w:hAnsi="Arial" w:cs="Arial"/>
          <w:color w:val="000000"/>
          <w:sz w:val="23"/>
          <w:szCs w:val="23"/>
        </w:rPr>
        <w:t>ri</w:t>
      </w:r>
      <w:r w:rsidRPr="00D05ADE">
        <w:rPr>
          <w:rFonts w:ascii="Arial" w:eastAsia="Arial" w:hAnsi="Arial" w:cs="Arial"/>
          <w:color w:val="000000"/>
          <w:spacing w:val="2"/>
          <w:sz w:val="23"/>
          <w:szCs w:val="23"/>
        </w:rPr>
        <w:t>t</w:t>
      </w:r>
      <w:r w:rsidRPr="00D05ADE">
        <w:rPr>
          <w:rFonts w:ascii="Arial" w:eastAsia="Arial" w:hAnsi="Arial" w:cs="Arial"/>
          <w:color w:val="000000"/>
          <w:sz w:val="23"/>
          <w:szCs w:val="23"/>
        </w:rPr>
        <w:t>y/</w:t>
      </w:r>
      <w:r w:rsidRPr="00D05ADE">
        <w:rPr>
          <w:rFonts w:ascii="Arial" w:eastAsia="Arial" w:hAnsi="Arial" w:cs="Arial"/>
          <w:color w:val="000000"/>
          <w:spacing w:val="1"/>
          <w:sz w:val="23"/>
          <w:szCs w:val="23"/>
        </w:rPr>
        <w:t>D</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ct</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te/</w:t>
      </w:r>
      <w:r w:rsidRPr="00D05ADE">
        <w:rPr>
          <w:rFonts w:ascii="Arial" w:eastAsia="Arial" w:hAnsi="Arial" w:cs="Arial"/>
          <w:color w:val="000000"/>
          <w:spacing w:val="-1"/>
          <w:sz w:val="23"/>
          <w:szCs w:val="23"/>
        </w:rPr>
        <w:t>Di</w:t>
      </w:r>
      <w:r w:rsidRPr="00D05ADE">
        <w:rPr>
          <w:rFonts w:ascii="Arial" w:eastAsia="Arial" w:hAnsi="Arial" w:cs="Arial"/>
          <w:color w:val="000000"/>
          <w:sz w:val="23"/>
          <w:szCs w:val="23"/>
        </w:rPr>
        <w:t>strict/B</w:t>
      </w:r>
      <w:r w:rsidRPr="00D05ADE">
        <w:rPr>
          <w:rFonts w:ascii="Arial" w:eastAsia="Arial" w:hAnsi="Arial" w:cs="Arial"/>
          <w:color w:val="000000"/>
          <w:spacing w:val="-1"/>
          <w:sz w:val="23"/>
          <w:szCs w:val="23"/>
        </w:rPr>
        <w:t>lo</w:t>
      </w:r>
      <w:r w:rsidRPr="00D05ADE">
        <w:rPr>
          <w:rFonts w:ascii="Arial" w:eastAsia="Arial" w:hAnsi="Arial" w:cs="Arial"/>
          <w:color w:val="000000"/>
          <w:sz w:val="23"/>
          <w:szCs w:val="23"/>
        </w:rPr>
        <w:t>ck /Gr</w:t>
      </w:r>
      <w:r w:rsidRPr="00D05ADE">
        <w:rPr>
          <w:rFonts w:ascii="Arial" w:eastAsia="Arial" w:hAnsi="Arial" w:cs="Arial"/>
          <w:color w:val="000000"/>
          <w:spacing w:val="-3"/>
          <w:sz w:val="23"/>
          <w:szCs w:val="23"/>
        </w:rPr>
        <w:t>a</w:t>
      </w:r>
      <w:r w:rsidRPr="00D05ADE">
        <w:rPr>
          <w:rFonts w:ascii="Arial" w:eastAsia="Arial" w:hAnsi="Arial" w:cs="Arial"/>
          <w:color w:val="000000"/>
          <w:sz w:val="23"/>
          <w:szCs w:val="23"/>
        </w:rPr>
        <w:t>m</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P</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ha</w:t>
      </w:r>
      <w:r w:rsidRPr="00D05ADE">
        <w:rPr>
          <w:rFonts w:ascii="Arial" w:eastAsia="Arial" w:hAnsi="Arial" w:cs="Arial"/>
          <w:color w:val="000000"/>
          <w:sz w:val="23"/>
          <w:szCs w:val="23"/>
        </w:rPr>
        <w:t>y</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t</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d f</w:t>
      </w:r>
      <w:r w:rsidRPr="00D05ADE">
        <w:rPr>
          <w:rFonts w:ascii="Arial" w:eastAsia="Arial" w:hAnsi="Arial" w:cs="Arial"/>
          <w:color w:val="000000"/>
          <w:spacing w:val="-1"/>
          <w:sz w:val="23"/>
          <w:szCs w:val="23"/>
        </w:rPr>
        <w:t>inal</w:t>
      </w:r>
      <w:r w:rsidRPr="00D05ADE">
        <w:rPr>
          <w:rFonts w:ascii="Arial" w:eastAsia="Arial" w:hAnsi="Arial" w:cs="Arial"/>
          <w:color w:val="000000"/>
          <w:spacing w:val="1"/>
          <w:sz w:val="23"/>
          <w:szCs w:val="23"/>
        </w:rPr>
        <w:t>l</w:t>
      </w:r>
      <w:r w:rsidRPr="00D05ADE">
        <w:rPr>
          <w:rFonts w:ascii="Arial" w:eastAsia="Arial" w:hAnsi="Arial" w:cs="Arial"/>
          <w:color w:val="000000"/>
          <w:sz w:val="23"/>
          <w:szCs w:val="23"/>
        </w:rPr>
        <w:t>y</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to 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 xml:space="preserve">e </w:t>
      </w:r>
      <w:r w:rsidRPr="00D05ADE">
        <w:rPr>
          <w:rFonts w:ascii="Arial" w:eastAsia="Arial" w:hAnsi="Arial" w:cs="Arial"/>
          <w:color w:val="000000"/>
          <w:spacing w:val="-1"/>
          <w:sz w:val="23"/>
          <w:szCs w:val="23"/>
        </w:rPr>
        <w:t>Coo</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g A</w:t>
      </w:r>
      <w:r w:rsidRPr="00D05ADE">
        <w:rPr>
          <w:rFonts w:ascii="Arial" w:eastAsia="Arial" w:hAnsi="Arial" w:cs="Arial"/>
          <w:color w:val="000000"/>
          <w:spacing w:val="1"/>
          <w:sz w:val="23"/>
          <w:szCs w:val="23"/>
        </w:rPr>
        <w:t>g</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cy/Sc</w:t>
      </w:r>
      <w:r w:rsidRPr="00D05ADE">
        <w:rPr>
          <w:rFonts w:ascii="Arial" w:eastAsia="Arial" w:hAnsi="Arial" w:cs="Arial"/>
          <w:color w:val="000000"/>
          <w:spacing w:val="-1"/>
          <w:sz w:val="23"/>
          <w:szCs w:val="23"/>
        </w:rPr>
        <w:t>hool</w:t>
      </w:r>
      <w:r w:rsidRPr="00D05ADE">
        <w:rPr>
          <w:rFonts w:ascii="Arial" w:eastAsia="Arial" w:hAnsi="Arial" w:cs="Arial"/>
          <w:color w:val="000000"/>
          <w:sz w:val="23"/>
          <w:szCs w:val="23"/>
        </w:rPr>
        <w:t xml:space="preserve">. </w:t>
      </w:r>
    </w:p>
    <w:p w14:paraId="321399AF" w14:textId="77777777" w:rsidR="00BA445B" w:rsidRPr="00D05ADE" w:rsidRDefault="00BA445B"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Reasons for delay in release of funds at different levels. </w:t>
      </w:r>
    </w:p>
    <w:p w14:paraId="34FB9DA0" w14:textId="77777777" w:rsidR="00806FC5" w:rsidRPr="00D05ADE" w:rsidRDefault="00806FC5"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In case of delay in release of funds from State/ Districts, how the scheme has been implemented by schools/ implementing agencies.</w:t>
      </w:r>
    </w:p>
    <w:p w14:paraId="33DACECE" w14:textId="77777777" w:rsidR="008820C9" w:rsidRPr="005C38E6" w:rsidRDefault="008820C9"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Initiatives taken by the State for pre-positioning of funds with the implementing agenci</w:t>
      </w:r>
      <w:r w:rsidR="00A34A01">
        <w:rPr>
          <w:rFonts w:ascii="Arial" w:eastAsia="Arial" w:hAnsi="Arial" w:cs="Arial"/>
          <w:color w:val="000000"/>
          <w:sz w:val="23"/>
          <w:szCs w:val="23"/>
        </w:rPr>
        <w:t>es in the beginning of the year, like creation of corpus funds, adoption of green channel scheme, advance release of State share etc.</w:t>
      </w:r>
    </w:p>
    <w:p w14:paraId="6C3C79D8" w14:textId="77777777" w:rsidR="00BA445B" w:rsidRPr="00D05ADE" w:rsidRDefault="00BA445B" w:rsidP="00A530A6">
      <w:pPr>
        <w:pStyle w:val="ListParagraph"/>
        <w:spacing w:before="240" w:after="240" w:line="276" w:lineRule="auto"/>
        <w:ind w:left="993" w:right="79"/>
        <w:jc w:val="both"/>
        <w:rPr>
          <w:rFonts w:ascii="Arial" w:eastAsia="Arial" w:hAnsi="Arial" w:cs="Arial"/>
          <w:color w:val="000000"/>
          <w:spacing w:val="1"/>
          <w:sz w:val="23"/>
          <w:szCs w:val="23"/>
        </w:rPr>
      </w:pPr>
    </w:p>
    <w:p w14:paraId="671B3878" w14:textId="77777777"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F</w:t>
      </w:r>
      <w:r w:rsidRPr="00D05ADE">
        <w:rPr>
          <w:rFonts w:ascii="Arial" w:eastAsia="Arial" w:hAnsi="Arial" w:cs="Arial"/>
          <w:color w:val="000000"/>
          <w:spacing w:val="-1"/>
          <w:sz w:val="23"/>
          <w:szCs w:val="23"/>
        </w:rPr>
        <w:t>oodg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 xml:space="preserve">s </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anage</w:t>
      </w:r>
      <w:r w:rsidRPr="00D05ADE">
        <w:rPr>
          <w:rFonts w:ascii="Arial" w:eastAsia="Arial" w:hAnsi="Arial" w:cs="Arial"/>
          <w:color w:val="000000"/>
          <w:spacing w:val="5"/>
          <w:sz w:val="23"/>
          <w:szCs w:val="23"/>
        </w:rPr>
        <w:t>m</w:t>
      </w:r>
      <w:r w:rsidRPr="00D05ADE">
        <w:rPr>
          <w:rFonts w:ascii="Arial" w:eastAsia="Arial" w:hAnsi="Arial" w:cs="Arial"/>
          <w:color w:val="000000"/>
          <w:spacing w:val="-3"/>
          <w:sz w:val="23"/>
          <w:szCs w:val="23"/>
        </w:rPr>
        <w:t>e</w:t>
      </w:r>
      <w:r w:rsidRPr="00D05ADE">
        <w:rPr>
          <w:rFonts w:ascii="Arial" w:eastAsia="Arial" w:hAnsi="Arial" w:cs="Arial"/>
          <w:color w:val="000000"/>
          <w:spacing w:val="-1"/>
          <w:sz w:val="23"/>
          <w:szCs w:val="23"/>
        </w:rPr>
        <w:t>n</w:t>
      </w:r>
      <w:r w:rsidRPr="00D05ADE">
        <w:rPr>
          <w:rFonts w:ascii="Arial" w:eastAsia="Arial" w:hAnsi="Arial" w:cs="Arial"/>
          <w:color w:val="000000"/>
          <w:spacing w:val="3"/>
          <w:sz w:val="23"/>
          <w:szCs w:val="23"/>
        </w:rPr>
        <w:t>t</w:t>
      </w:r>
    </w:p>
    <w:p w14:paraId="1A524E1B"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14:paraId="628B149C"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Ti</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 xml:space="preserve">e </w:t>
      </w:r>
      <w:r w:rsidR="008820C9" w:rsidRPr="00D05ADE">
        <w:rPr>
          <w:rFonts w:ascii="Arial" w:eastAsia="Arial" w:hAnsi="Arial" w:cs="Arial"/>
          <w:color w:val="000000"/>
          <w:spacing w:val="-1"/>
          <w:sz w:val="23"/>
          <w:szCs w:val="23"/>
        </w:rPr>
        <w:t xml:space="preserve">lines </w:t>
      </w:r>
      <w:r w:rsidRPr="00D05ADE">
        <w:rPr>
          <w:rFonts w:ascii="Arial" w:eastAsia="Arial" w:hAnsi="Arial" w:cs="Arial"/>
          <w:color w:val="000000"/>
          <w:spacing w:val="-1"/>
          <w:sz w:val="23"/>
          <w:szCs w:val="23"/>
        </w:rPr>
        <w:t>for l</w:t>
      </w:r>
      <w:r w:rsidRPr="00D05ADE">
        <w:rPr>
          <w:rFonts w:ascii="Arial" w:eastAsia="Arial" w:hAnsi="Arial" w:cs="Arial"/>
          <w:color w:val="000000"/>
          <w:spacing w:val="-3"/>
          <w:sz w:val="23"/>
          <w:szCs w:val="23"/>
        </w:rPr>
        <w:t>i</w:t>
      </w:r>
      <w:r w:rsidRPr="00D05ADE">
        <w:rPr>
          <w:rFonts w:ascii="Arial" w:eastAsia="Arial" w:hAnsi="Arial" w:cs="Arial"/>
          <w:color w:val="000000"/>
          <w:spacing w:val="3"/>
          <w:sz w:val="23"/>
          <w:szCs w:val="23"/>
        </w:rPr>
        <w:t>f</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ing</w:t>
      </w:r>
      <w:r w:rsidR="008820C9" w:rsidRPr="00D05ADE">
        <w:rPr>
          <w:rFonts w:ascii="Arial" w:eastAsia="Arial" w:hAnsi="Arial" w:cs="Arial"/>
          <w:color w:val="000000"/>
          <w:spacing w:val="-1"/>
          <w:sz w:val="23"/>
          <w:szCs w:val="23"/>
        </w:rPr>
        <w:t xml:space="preserve"> of foodgrains from FCI Depot</w:t>
      </w:r>
      <w:r w:rsidR="00CA6CE7" w:rsidRPr="00D05ADE">
        <w:rPr>
          <w:rFonts w:ascii="Arial" w:eastAsia="Arial" w:hAnsi="Arial" w:cs="Arial"/>
          <w:color w:val="000000"/>
          <w:sz w:val="23"/>
          <w:szCs w:val="23"/>
        </w:rPr>
        <w:t xml:space="preserve">- </w:t>
      </w:r>
      <w:r w:rsidRPr="00D05ADE">
        <w:rPr>
          <w:rFonts w:ascii="Arial" w:eastAsia="Arial" w:hAnsi="Arial" w:cs="Arial"/>
          <w:color w:val="000000"/>
          <w:sz w:val="23"/>
          <w:szCs w:val="23"/>
        </w:rPr>
        <w:t xml:space="preserve">District wise lifting calendar of foodgrains.  </w:t>
      </w:r>
    </w:p>
    <w:p w14:paraId="0CA2845C" w14:textId="77777777" w:rsidR="008820C9"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System for ensuring lifting of FAQ foodgrains (Joint inspections at the time of lifting etc.)</w:t>
      </w:r>
      <w:r w:rsidR="00C44ED7" w:rsidRPr="00D05ADE">
        <w:rPr>
          <w:rFonts w:ascii="Arial" w:eastAsia="Arial" w:hAnsi="Arial" w:cs="Arial"/>
          <w:color w:val="000000"/>
          <w:spacing w:val="1"/>
          <w:sz w:val="23"/>
          <w:szCs w:val="23"/>
        </w:rPr>
        <w:t>.</w:t>
      </w:r>
    </w:p>
    <w:p w14:paraId="51BC6F2C" w14:textId="77777777" w:rsidR="00723093" w:rsidRPr="00D05ADE" w:rsidRDefault="008820C9"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Is there any incident when FAQ food grain was not provided by FCI. If so, </w:t>
      </w:r>
      <w:r w:rsidR="00F042E1" w:rsidRPr="00D05ADE">
        <w:rPr>
          <w:rFonts w:ascii="Arial" w:eastAsia="Arial" w:hAnsi="Arial" w:cs="Arial"/>
          <w:color w:val="000000"/>
          <w:spacing w:val="1"/>
          <w:sz w:val="23"/>
          <w:szCs w:val="23"/>
        </w:rPr>
        <w:t xml:space="preserve">the action taken </w:t>
      </w:r>
      <w:r w:rsidRPr="00D05ADE">
        <w:rPr>
          <w:rFonts w:ascii="Arial" w:eastAsia="Arial" w:hAnsi="Arial" w:cs="Arial"/>
          <w:color w:val="000000"/>
          <w:spacing w:val="1"/>
          <w:sz w:val="23"/>
          <w:szCs w:val="23"/>
        </w:rPr>
        <w:t>by the State/District to get such foodgrain replaced with FAQ food grain. How the food grain of FAQ was provided to implementing agencies till replacement of inferior quality of food grain from FCI was arranged.</w:t>
      </w:r>
    </w:p>
    <w:p w14:paraId="4501DC33" w14:textId="77777777" w:rsidR="00FB5F09" w:rsidRPr="00D05ADE" w:rsidRDefault="000547E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System for t</w:t>
      </w:r>
      <w:r w:rsidR="00723093" w:rsidRPr="00D05ADE">
        <w:rPr>
          <w:rFonts w:ascii="Arial" w:eastAsia="Arial" w:hAnsi="Arial" w:cs="Arial"/>
          <w:color w:val="000000"/>
          <w:sz w:val="23"/>
          <w:szCs w:val="23"/>
        </w:rPr>
        <w:t>r</w:t>
      </w:r>
      <w:r w:rsidR="00723093" w:rsidRPr="00D05ADE">
        <w:rPr>
          <w:rFonts w:ascii="Arial" w:eastAsia="Arial" w:hAnsi="Arial" w:cs="Arial"/>
          <w:color w:val="000000"/>
          <w:spacing w:val="-1"/>
          <w:sz w:val="23"/>
          <w:szCs w:val="23"/>
        </w:rPr>
        <w:t>an</w:t>
      </w:r>
      <w:r w:rsidR="00723093" w:rsidRPr="00D05ADE">
        <w:rPr>
          <w:rFonts w:ascii="Arial" w:eastAsia="Arial" w:hAnsi="Arial" w:cs="Arial"/>
          <w:color w:val="000000"/>
          <w:sz w:val="23"/>
          <w:szCs w:val="23"/>
        </w:rPr>
        <w:t>s</w:t>
      </w:r>
      <w:r w:rsidR="00723093" w:rsidRPr="00D05ADE">
        <w:rPr>
          <w:rFonts w:ascii="Arial" w:eastAsia="Arial" w:hAnsi="Arial" w:cs="Arial"/>
          <w:color w:val="000000"/>
          <w:spacing w:val="-1"/>
          <w:sz w:val="23"/>
          <w:szCs w:val="23"/>
        </w:rPr>
        <w:t>po</w:t>
      </w:r>
      <w:r w:rsidR="00723093" w:rsidRPr="00D05ADE">
        <w:rPr>
          <w:rFonts w:ascii="Arial" w:eastAsia="Arial" w:hAnsi="Arial" w:cs="Arial"/>
          <w:color w:val="000000"/>
          <w:sz w:val="23"/>
          <w:szCs w:val="23"/>
        </w:rPr>
        <w:t>r</w:t>
      </w:r>
      <w:r w:rsidR="00723093" w:rsidRPr="00D05ADE">
        <w:rPr>
          <w:rFonts w:ascii="Arial" w:eastAsia="Arial" w:hAnsi="Arial" w:cs="Arial"/>
          <w:color w:val="000000"/>
          <w:spacing w:val="1"/>
          <w:sz w:val="23"/>
          <w:szCs w:val="23"/>
        </w:rPr>
        <w:t>t</w:t>
      </w:r>
      <w:r w:rsidR="00723093" w:rsidRPr="00D05ADE">
        <w:rPr>
          <w:rFonts w:ascii="Arial" w:eastAsia="Arial" w:hAnsi="Arial" w:cs="Arial"/>
          <w:color w:val="000000"/>
          <w:spacing w:val="-1"/>
          <w:sz w:val="23"/>
          <w:szCs w:val="23"/>
        </w:rPr>
        <w:t>a</w:t>
      </w:r>
      <w:r w:rsidR="00723093" w:rsidRPr="00D05ADE">
        <w:rPr>
          <w:rFonts w:ascii="Arial" w:eastAsia="Arial" w:hAnsi="Arial" w:cs="Arial"/>
          <w:color w:val="000000"/>
          <w:sz w:val="23"/>
          <w:szCs w:val="23"/>
        </w:rPr>
        <w:t>t</w:t>
      </w:r>
      <w:r w:rsidR="00723093" w:rsidRPr="00D05ADE">
        <w:rPr>
          <w:rFonts w:ascii="Arial" w:eastAsia="Arial" w:hAnsi="Arial" w:cs="Arial"/>
          <w:color w:val="000000"/>
          <w:spacing w:val="-1"/>
          <w:sz w:val="23"/>
          <w:szCs w:val="23"/>
        </w:rPr>
        <w:t>io</w:t>
      </w:r>
      <w:r w:rsidR="00723093" w:rsidRPr="00D05ADE">
        <w:rPr>
          <w:rFonts w:ascii="Arial" w:eastAsia="Arial" w:hAnsi="Arial" w:cs="Arial"/>
          <w:color w:val="000000"/>
          <w:sz w:val="23"/>
          <w:szCs w:val="23"/>
        </w:rPr>
        <w:t xml:space="preserve">n </w:t>
      </w:r>
      <w:r w:rsidR="00723093" w:rsidRPr="00D05ADE">
        <w:rPr>
          <w:rFonts w:ascii="Arial" w:eastAsia="Arial" w:hAnsi="Arial" w:cs="Arial"/>
          <w:color w:val="000000"/>
          <w:spacing w:val="1"/>
          <w:sz w:val="23"/>
          <w:szCs w:val="23"/>
        </w:rPr>
        <w:t>a</w:t>
      </w:r>
      <w:r w:rsidR="00723093" w:rsidRPr="00D05ADE">
        <w:rPr>
          <w:rFonts w:ascii="Arial" w:eastAsia="Arial" w:hAnsi="Arial" w:cs="Arial"/>
          <w:color w:val="000000"/>
          <w:spacing w:val="-1"/>
          <w:sz w:val="23"/>
          <w:szCs w:val="23"/>
        </w:rPr>
        <w:t>n</w:t>
      </w:r>
      <w:r w:rsidR="00723093" w:rsidRPr="00D05ADE">
        <w:rPr>
          <w:rFonts w:ascii="Arial" w:eastAsia="Arial" w:hAnsi="Arial" w:cs="Arial"/>
          <w:color w:val="000000"/>
          <w:sz w:val="23"/>
          <w:szCs w:val="23"/>
        </w:rPr>
        <w:t xml:space="preserve">d </w:t>
      </w:r>
      <w:r w:rsidR="00723093" w:rsidRPr="00D05ADE">
        <w:rPr>
          <w:rFonts w:ascii="Arial" w:eastAsia="Arial" w:hAnsi="Arial" w:cs="Arial"/>
          <w:color w:val="000000"/>
          <w:spacing w:val="1"/>
          <w:sz w:val="23"/>
          <w:szCs w:val="23"/>
        </w:rPr>
        <w:t>d</w:t>
      </w:r>
      <w:r w:rsidR="00723093" w:rsidRPr="00D05ADE">
        <w:rPr>
          <w:rFonts w:ascii="Arial" w:eastAsia="Arial" w:hAnsi="Arial" w:cs="Arial"/>
          <w:color w:val="000000"/>
          <w:spacing w:val="-1"/>
          <w:sz w:val="23"/>
          <w:szCs w:val="23"/>
        </w:rPr>
        <w:t>i</w:t>
      </w:r>
      <w:r w:rsidR="00723093" w:rsidRPr="00D05ADE">
        <w:rPr>
          <w:rFonts w:ascii="Arial" w:eastAsia="Arial" w:hAnsi="Arial" w:cs="Arial"/>
          <w:color w:val="000000"/>
          <w:sz w:val="23"/>
          <w:szCs w:val="23"/>
        </w:rPr>
        <w:t>str</w:t>
      </w:r>
      <w:r w:rsidR="00723093" w:rsidRPr="00D05ADE">
        <w:rPr>
          <w:rFonts w:ascii="Arial" w:eastAsia="Arial" w:hAnsi="Arial" w:cs="Arial"/>
          <w:color w:val="000000"/>
          <w:spacing w:val="1"/>
          <w:sz w:val="23"/>
          <w:szCs w:val="23"/>
        </w:rPr>
        <w:t>i</w:t>
      </w:r>
      <w:r w:rsidR="00723093" w:rsidRPr="00D05ADE">
        <w:rPr>
          <w:rFonts w:ascii="Arial" w:eastAsia="Arial" w:hAnsi="Arial" w:cs="Arial"/>
          <w:color w:val="000000"/>
          <w:spacing w:val="-1"/>
          <w:sz w:val="23"/>
          <w:szCs w:val="23"/>
        </w:rPr>
        <w:t>bu</w:t>
      </w:r>
      <w:r w:rsidR="00723093" w:rsidRPr="00D05ADE">
        <w:rPr>
          <w:rFonts w:ascii="Arial" w:eastAsia="Arial" w:hAnsi="Arial" w:cs="Arial"/>
          <w:color w:val="000000"/>
          <w:sz w:val="23"/>
          <w:szCs w:val="23"/>
        </w:rPr>
        <w:t>t</w:t>
      </w:r>
      <w:r w:rsidR="00723093" w:rsidRPr="00D05ADE">
        <w:rPr>
          <w:rFonts w:ascii="Arial" w:eastAsia="Arial" w:hAnsi="Arial" w:cs="Arial"/>
          <w:color w:val="000000"/>
          <w:spacing w:val="-1"/>
          <w:sz w:val="23"/>
          <w:szCs w:val="23"/>
        </w:rPr>
        <w:t>io</w:t>
      </w:r>
      <w:r w:rsidRPr="00D05ADE">
        <w:rPr>
          <w:rFonts w:ascii="Arial" w:eastAsia="Arial" w:hAnsi="Arial" w:cs="Arial"/>
          <w:color w:val="000000"/>
          <w:sz w:val="23"/>
          <w:szCs w:val="23"/>
        </w:rPr>
        <w:t>n of food grains</w:t>
      </w:r>
    </w:p>
    <w:p w14:paraId="73697BF9" w14:textId="77777777" w:rsidR="00723093" w:rsidRPr="00D05ADE" w:rsidRDefault="005C1392" w:rsidP="006C6C75">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Whether unspent balance of foodgrains with the schools is adjusted from the allocation of the respective </w:t>
      </w:r>
      <w:r w:rsidR="006C6C75" w:rsidRPr="00D05ADE">
        <w:rPr>
          <w:rFonts w:ascii="Arial" w:eastAsia="Arial" w:hAnsi="Arial" w:cs="Arial"/>
          <w:color w:val="000000"/>
          <w:sz w:val="23"/>
          <w:szCs w:val="23"/>
        </w:rPr>
        <w:t xml:space="preserve">implementing agencies </w:t>
      </w:r>
      <w:r w:rsidR="008820C9" w:rsidRPr="00D05ADE">
        <w:rPr>
          <w:rFonts w:ascii="Arial" w:eastAsia="Arial" w:hAnsi="Arial" w:cs="Arial"/>
          <w:color w:val="000000"/>
          <w:sz w:val="23"/>
          <w:szCs w:val="23"/>
        </w:rPr>
        <w:t>(Schools/SHGs/Centralised Kitchens)</w:t>
      </w:r>
      <w:r w:rsidR="006C6C75" w:rsidRPr="00D05ADE">
        <w:rPr>
          <w:rFonts w:ascii="Arial" w:eastAsia="Arial" w:hAnsi="Arial" w:cs="Arial"/>
          <w:color w:val="000000"/>
          <w:sz w:val="23"/>
          <w:szCs w:val="23"/>
        </w:rPr>
        <w:t xml:space="preserve">. </w:t>
      </w:r>
      <w:r w:rsidR="00FB5F09" w:rsidRPr="00D05ADE">
        <w:rPr>
          <w:rFonts w:ascii="Arial" w:eastAsia="Arial" w:hAnsi="Arial" w:cs="Arial"/>
          <w:color w:val="000000"/>
          <w:sz w:val="23"/>
          <w:szCs w:val="23"/>
        </w:rPr>
        <w:t>Number of</w:t>
      </w:r>
      <w:r w:rsidR="008820C9" w:rsidRPr="00D05ADE">
        <w:rPr>
          <w:rFonts w:ascii="Arial" w:eastAsia="Arial" w:hAnsi="Arial" w:cs="Arial"/>
          <w:color w:val="000000"/>
          <w:sz w:val="23"/>
          <w:szCs w:val="23"/>
        </w:rPr>
        <w:t xml:space="preserve"> implementing agencies</w:t>
      </w:r>
      <w:r w:rsidR="00FB5F09" w:rsidRPr="00D05ADE">
        <w:rPr>
          <w:rFonts w:ascii="Arial" w:eastAsia="Arial" w:hAnsi="Arial" w:cs="Arial"/>
          <w:color w:val="000000"/>
          <w:sz w:val="23"/>
          <w:szCs w:val="23"/>
        </w:rPr>
        <w:t xml:space="preserve"> receiving foodgrains at doorstep </w:t>
      </w:r>
      <w:r w:rsidR="00EC11A3" w:rsidRPr="00D05ADE">
        <w:rPr>
          <w:rFonts w:ascii="Arial" w:eastAsia="Arial" w:hAnsi="Arial" w:cs="Arial"/>
          <w:color w:val="000000"/>
          <w:sz w:val="23"/>
          <w:szCs w:val="23"/>
        </w:rPr>
        <w:t>level</w:t>
      </w:r>
      <w:r w:rsidR="00FB5F09" w:rsidRPr="00D05ADE">
        <w:rPr>
          <w:rFonts w:ascii="Arial" w:eastAsia="Arial" w:hAnsi="Arial" w:cs="Arial"/>
          <w:color w:val="000000"/>
          <w:sz w:val="23"/>
          <w:szCs w:val="23"/>
        </w:rPr>
        <w:t>.</w:t>
      </w:r>
    </w:p>
    <w:p w14:paraId="30C5EB6E"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ag</w:t>
      </w:r>
      <w:r w:rsidRPr="00D05ADE">
        <w:rPr>
          <w:rFonts w:ascii="Arial" w:eastAsia="Arial" w:hAnsi="Arial" w:cs="Arial"/>
          <w:color w:val="000000"/>
          <w:sz w:val="23"/>
          <w:szCs w:val="23"/>
        </w:rPr>
        <w:t xml:space="preserve">e facility </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 xml:space="preserve"> d</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f</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le</w:t>
      </w:r>
      <w:r w:rsidRPr="00D05ADE">
        <w:rPr>
          <w:rFonts w:ascii="Arial" w:eastAsia="Arial" w:hAnsi="Arial" w:cs="Arial"/>
          <w:color w:val="000000"/>
          <w:sz w:val="23"/>
          <w:szCs w:val="23"/>
        </w:rPr>
        <w:t>v</w:t>
      </w:r>
      <w:r w:rsidRPr="00D05ADE">
        <w:rPr>
          <w:rFonts w:ascii="Arial" w:eastAsia="Arial" w:hAnsi="Arial" w:cs="Arial"/>
          <w:color w:val="000000"/>
          <w:spacing w:val="-1"/>
          <w:sz w:val="23"/>
          <w:szCs w:val="23"/>
        </w:rPr>
        <w:t>el</w:t>
      </w:r>
      <w:r w:rsidRPr="00D05ADE">
        <w:rPr>
          <w:rFonts w:ascii="Arial" w:eastAsia="Arial" w:hAnsi="Arial" w:cs="Arial"/>
          <w:color w:val="000000"/>
          <w:sz w:val="23"/>
          <w:szCs w:val="23"/>
        </w:rPr>
        <w:t>s</w:t>
      </w:r>
      <w:r w:rsidR="00EC11A3" w:rsidRPr="00D05ADE">
        <w:rPr>
          <w:rFonts w:ascii="Arial" w:eastAsia="Arial" w:hAnsi="Arial" w:cs="Arial"/>
          <w:color w:val="000000"/>
          <w:sz w:val="23"/>
          <w:szCs w:val="23"/>
        </w:rPr>
        <w:t xml:space="preserve"> in the State/District/Blocks/Implementing agencies after lifting of food grains from FCI depot</w:t>
      </w:r>
      <w:r w:rsidR="006C6C75" w:rsidRPr="00D05ADE">
        <w:rPr>
          <w:rFonts w:ascii="Arial" w:eastAsia="Arial" w:hAnsi="Arial" w:cs="Arial"/>
          <w:color w:val="000000"/>
          <w:sz w:val="23"/>
          <w:szCs w:val="23"/>
        </w:rPr>
        <w:t>.</w:t>
      </w:r>
    </w:p>
    <w:p w14:paraId="33E5AB0F" w14:textId="77777777" w:rsidR="00F042E1" w:rsidRPr="00D05ADE" w:rsidRDefault="00F042E1"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System of fortification of foodgrains and their costing and logistics arrangement. </w:t>
      </w:r>
    </w:p>
    <w:p w14:paraId="0CE03EF6"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Cha</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le</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ge</w:t>
      </w:r>
      <w:r w:rsidRPr="00D05ADE">
        <w:rPr>
          <w:rFonts w:ascii="Arial" w:eastAsia="Arial" w:hAnsi="Arial" w:cs="Arial"/>
          <w:color w:val="000000"/>
          <w:sz w:val="23"/>
          <w:szCs w:val="23"/>
        </w:rPr>
        <w:t xml:space="preserve">s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 xml:space="preserve">d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 xml:space="preserve">d </w:t>
      </w:r>
      <w:r w:rsidRPr="00D05ADE">
        <w:rPr>
          <w:rFonts w:ascii="Arial" w:eastAsia="Arial" w:hAnsi="Arial" w:cs="Arial"/>
          <w:color w:val="000000"/>
          <w:spacing w:val="-1"/>
          <w:sz w:val="23"/>
          <w:szCs w:val="23"/>
        </w:rPr>
        <w:t>pla</w:t>
      </w:r>
      <w:r w:rsidRPr="00D05ADE">
        <w:rPr>
          <w:rFonts w:ascii="Arial" w:eastAsia="Arial" w:hAnsi="Arial" w:cs="Arial"/>
          <w:color w:val="000000"/>
          <w:sz w:val="23"/>
          <w:szCs w:val="23"/>
        </w:rPr>
        <w:t xml:space="preserve">n to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v</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rc</w:t>
      </w:r>
      <w:r w:rsidRPr="00D05ADE">
        <w:rPr>
          <w:rFonts w:ascii="Arial" w:eastAsia="Arial" w:hAnsi="Arial" w:cs="Arial"/>
          <w:color w:val="000000"/>
          <w:spacing w:val="-3"/>
          <w:sz w:val="23"/>
          <w:szCs w:val="23"/>
        </w:rPr>
        <w:t>o</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e t</w:t>
      </w:r>
      <w:r w:rsidRPr="00D05ADE">
        <w:rPr>
          <w:rFonts w:ascii="Arial" w:eastAsia="Arial" w:hAnsi="Arial" w:cs="Arial"/>
          <w:color w:val="000000"/>
          <w:spacing w:val="-1"/>
          <w:sz w:val="23"/>
          <w:szCs w:val="23"/>
        </w:rPr>
        <w:t>h</w:t>
      </w:r>
      <w:r w:rsidRPr="00D05ADE">
        <w:rPr>
          <w:rFonts w:ascii="Arial" w:eastAsia="Arial" w:hAnsi="Arial" w:cs="Arial"/>
          <w:color w:val="000000"/>
          <w:spacing w:val="-3"/>
          <w:sz w:val="23"/>
          <w:szCs w:val="23"/>
        </w:rPr>
        <w:t>e</w:t>
      </w:r>
      <w:r w:rsidRPr="00D05ADE">
        <w:rPr>
          <w:rFonts w:ascii="Arial" w:eastAsia="Arial" w:hAnsi="Arial" w:cs="Arial"/>
          <w:color w:val="000000"/>
          <w:spacing w:val="6"/>
          <w:sz w:val="23"/>
          <w:szCs w:val="23"/>
        </w:rPr>
        <w:t>m</w:t>
      </w:r>
      <w:r w:rsidRPr="00D05ADE">
        <w:rPr>
          <w:rFonts w:ascii="Arial" w:eastAsia="Arial" w:hAnsi="Arial" w:cs="Arial"/>
          <w:color w:val="000000"/>
          <w:sz w:val="23"/>
          <w:szCs w:val="23"/>
        </w:rPr>
        <w:t xml:space="preserve">. </w:t>
      </w:r>
    </w:p>
    <w:p w14:paraId="11DC150C" w14:textId="77777777" w:rsidR="00723093" w:rsidRPr="00D05ADE" w:rsidRDefault="00723093" w:rsidP="00723093">
      <w:pPr>
        <w:pStyle w:val="ListParagraph"/>
        <w:rPr>
          <w:rFonts w:ascii="Arial" w:eastAsia="Arial" w:hAnsi="Arial" w:cs="Arial"/>
          <w:color w:val="000000"/>
          <w:sz w:val="23"/>
          <w:szCs w:val="23"/>
        </w:rPr>
      </w:pPr>
    </w:p>
    <w:p w14:paraId="4320313F" w14:textId="77777777"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Pa</w:t>
      </w:r>
      <w:r w:rsidRPr="00D05ADE">
        <w:rPr>
          <w:rFonts w:ascii="Arial" w:eastAsia="Arial" w:hAnsi="Arial" w:cs="Arial"/>
          <w:color w:val="000000"/>
          <w:spacing w:val="-5"/>
          <w:sz w:val="23"/>
          <w:szCs w:val="23"/>
        </w:rPr>
        <w:t>y</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00D27DB5">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 c</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st</w:t>
      </w:r>
      <w:r w:rsidR="00D27DB5">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 xml:space="preserve"> f</w:t>
      </w:r>
      <w:r w:rsidRPr="00D05ADE">
        <w:rPr>
          <w:rFonts w:ascii="Arial" w:eastAsia="Arial" w:hAnsi="Arial" w:cs="Arial"/>
          <w:color w:val="000000"/>
          <w:spacing w:val="-1"/>
          <w:sz w:val="23"/>
          <w:szCs w:val="23"/>
        </w:rPr>
        <w:t>oodg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ain</w:t>
      </w:r>
      <w:r w:rsidRPr="00D05ADE">
        <w:rPr>
          <w:rFonts w:ascii="Arial" w:eastAsia="Arial" w:hAnsi="Arial" w:cs="Arial"/>
          <w:color w:val="000000"/>
          <w:sz w:val="23"/>
          <w:szCs w:val="23"/>
        </w:rPr>
        <w:t>s</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to</w:t>
      </w:r>
      <w:r w:rsidR="00D27DB5">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F</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I.</w:t>
      </w:r>
    </w:p>
    <w:p w14:paraId="450E0717"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14:paraId="4632E8F4" w14:textId="77777777"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m</w:t>
      </w:r>
      <w:r w:rsidR="00D27DB5">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pa</w:t>
      </w:r>
      <w:r w:rsidRPr="00D05ADE">
        <w:rPr>
          <w:rFonts w:ascii="Arial" w:eastAsia="Arial" w:hAnsi="Arial" w:cs="Arial"/>
          <w:color w:val="000000"/>
          <w:spacing w:val="-5"/>
          <w:sz w:val="23"/>
          <w:szCs w:val="23"/>
        </w:rPr>
        <w:t>y</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00D27DB5">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 c</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st</w:t>
      </w:r>
      <w:r w:rsidR="00D27DB5">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3"/>
          <w:sz w:val="23"/>
          <w:szCs w:val="23"/>
        </w:rPr>
        <w:t xml:space="preserve"> f</w:t>
      </w:r>
      <w:r w:rsidRPr="00D05ADE">
        <w:rPr>
          <w:rFonts w:ascii="Arial" w:eastAsia="Arial" w:hAnsi="Arial" w:cs="Arial"/>
          <w:color w:val="000000"/>
          <w:spacing w:val="-1"/>
          <w:sz w:val="23"/>
          <w:szCs w:val="23"/>
        </w:rPr>
        <w:t>oodg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ain</w:t>
      </w:r>
      <w:r w:rsidRPr="00D05ADE">
        <w:rPr>
          <w:rFonts w:ascii="Arial" w:eastAsia="Arial" w:hAnsi="Arial" w:cs="Arial"/>
          <w:color w:val="000000"/>
          <w:sz w:val="23"/>
          <w:szCs w:val="23"/>
        </w:rPr>
        <w:t>s</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to</w:t>
      </w:r>
      <w:r w:rsidR="00D27DB5">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F</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I</w:t>
      </w:r>
      <w:r w:rsidR="00EC11A3" w:rsidRPr="00D05ADE">
        <w:rPr>
          <w:rFonts w:ascii="Arial" w:eastAsia="Arial" w:hAnsi="Arial" w:cs="Arial"/>
          <w:color w:val="000000"/>
          <w:sz w:val="23"/>
          <w:szCs w:val="23"/>
        </w:rPr>
        <w:t>; whether payments made at district level or State level</w:t>
      </w:r>
    </w:p>
    <w:p w14:paraId="2A1FAC30" w14:textId="77777777" w:rsidR="00E45649"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Status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pendin</w:t>
      </w:r>
      <w:r w:rsidRPr="00D05ADE">
        <w:rPr>
          <w:rFonts w:ascii="Arial" w:eastAsia="Arial" w:hAnsi="Arial" w:cs="Arial"/>
          <w:color w:val="000000"/>
          <w:sz w:val="23"/>
          <w:szCs w:val="23"/>
        </w:rPr>
        <w:t>g</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b</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ll</w:t>
      </w:r>
      <w:r w:rsidRPr="00D05ADE">
        <w:rPr>
          <w:rFonts w:ascii="Arial" w:eastAsia="Arial" w:hAnsi="Arial" w:cs="Arial"/>
          <w:color w:val="000000"/>
          <w:sz w:val="23"/>
          <w:szCs w:val="23"/>
        </w:rPr>
        <w:t>s</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F</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I</w:t>
      </w:r>
      <w:r w:rsidR="00D27DB5">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 xml:space="preserve">e </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v</w:t>
      </w:r>
      <w:r w:rsidRPr="00D05ADE">
        <w:rPr>
          <w:rFonts w:ascii="Arial" w:eastAsia="Arial" w:hAnsi="Arial" w:cs="Arial"/>
          <w:color w:val="000000"/>
          <w:spacing w:val="-1"/>
          <w:sz w:val="23"/>
          <w:szCs w:val="23"/>
        </w:rPr>
        <w:t>iou</w:t>
      </w:r>
      <w:r w:rsidRPr="00D05ADE">
        <w:rPr>
          <w:rFonts w:ascii="Arial" w:eastAsia="Arial" w:hAnsi="Arial" w:cs="Arial"/>
          <w:color w:val="000000"/>
          <w:sz w:val="23"/>
          <w:szCs w:val="23"/>
        </w:rPr>
        <w:t>s</w:t>
      </w:r>
      <w:r w:rsidR="00D27DB5">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y</w:t>
      </w:r>
      <w:r w:rsidRPr="00D05ADE">
        <w:rPr>
          <w:rFonts w:ascii="Arial" w:eastAsia="Arial" w:hAnsi="Arial" w:cs="Arial"/>
          <w:color w:val="000000"/>
          <w:spacing w:val="-1"/>
          <w:sz w:val="23"/>
          <w:szCs w:val="23"/>
        </w:rPr>
        <w:t>ea</w:t>
      </w:r>
      <w:r w:rsidRPr="00D05ADE">
        <w:rPr>
          <w:rFonts w:ascii="Arial" w:eastAsia="Arial" w:hAnsi="Arial" w:cs="Arial"/>
          <w:color w:val="000000"/>
          <w:sz w:val="23"/>
          <w:szCs w:val="23"/>
        </w:rPr>
        <w:t>r</w:t>
      </w:r>
      <w:r w:rsidR="00EC11A3" w:rsidRPr="00D05ADE">
        <w:rPr>
          <w:rFonts w:ascii="Arial" w:eastAsia="Arial" w:hAnsi="Arial" w:cs="Arial"/>
          <w:color w:val="000000"/>
          <w:sz w:val="23"/>
          <w:szCs w:val="23"/>
        </w:rPr>
        <w:t>(s) and the reasons</w:t>
      </w:r>
      <w:r w:rsidR="00E45649" w:rsidRPr="00D05ADE">
        <w:rPr>
          <w:rFonts w:ascii="Arial" w:eastAsia="Arial" w:hAnsi="Arial" w:cs="Arial"/>
          <w:color w:val="000000"/>
          <w:sz w:val="23"/>
          <w:szCs w:val="23"/>
        </w:rPr>
        <w:t xml:space="preserve"> for pendency.</w:t>
      </w:r>
    </w:p>
    <w:p w14:paraId="1C1D7539" w14:textId="77777777" w:rsidR="00E45649" w:rsidRPr="00D05ADE" w:rsidRDefault="00E45649"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Timelines for liquidating the pending bills of previous year(s).</w:t>
      </w:r>
    </w:p>
    <w:p w14:paraId="3126BFA2" w14:textId="77777777" w:rsidR="00807747" w:rsidRPr="00D05ADE" w:rsidRDefault="00E45649"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Whether meetings are held regularly </w:t>
      </w:r>
      <w:r w:rsidR="00807747" w:rsidRPr="00D05ADE">
        <w:rPr>
          <w:rFonts w:ascii="Arial" w:eastAsia="Arial" w:hAnsi="Arial" w:cs="Arial"/>
          <w:color w:val="000000"/>
          <w:sz w:val="23"/>
          <w:szCs w:val="23"/>
        </w:rPr>
        <w:t>in the last week of the month by t</w:t>
      </w:r>
      <w:r w:rsidRPr="00D05ADE">
        <w:rPr>
          <w:rFonts w:ascii="Arial" w:eastAsia="Arial" w:hAnsi="Arial" w:cs="Arial"/>
          <w:color w:val="000000"/>
          <w:sz w:val="23"/>
          <w:szCs w:val="23"/>
        </w:rPr>
        <w:t xml:space="preserve">he District Nodal Officers with FCI as per guidelines dated 10.02.2010 </w:t>
      </w:r>
      <w:r w:rsidR="00807747" w:rsidRPr="00D05ADE">
        <w:rPr>
          <w:rFonts w:ascii="Arial" w:eastAsia="Arial" w:hAnsi="Arial" w:cs="Arial"/>
          <w:color w:val="000000"/>
          <w:sz w:val="23"/>
          <w:szCs w:val="23"/>
        </w:rPr>
        <w:t xml:space="preserve">to </w:t>
      </w:r>
      <w:r w:rsidR="00807747" w:rsidRPr="00D05ADE">
        <w:rPr>
          <w:rFonts w:ascii="Arial" w:eastAsia="Arial" w:hAnsi="Arial" w:cs="Arial"/>
          <w:color w:val="000000"/>
          <w:sz w:val="23"/>
          <w:szCs w:val="23"/>
        </w:rPr>
        <w:lastRenderedPageBreak/>
        <w:t>resolve the issues relating to lifting, quality of food grains and payment of bills.</w:t>
      </w:r>
    </w:p>
    <w:p w14:paraId="36927EF9" w14:textId="77777777" w:rsidR="00723093" w:rsidRPr="00D05ADE" w:rsidRDefault="00807747"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Whether the District Nodal Officers are submitting the report of such meeting to State Head quarter by 7</w:t>
      </w:r>
      <w:r w:rsidRPr="00D05ADE">
        <w:rPr>
          <w:rFonts w:ascii="Arial" w:eastAsia="Arial" w:hAnsi="Arial" w:cs="Arial"/>
          <w:color w:val="000000"/>
          <w:sz w:val="23"/>
          <w:szCs w:val="23"/>
          <w:vertAlign w:val="superscript"/>
        </w:rPr>
        <w:t>th</w:t>
      </w:r>
      <w:r w:rsidRPr="00D05ADE">
        <w:rPr>
          <w:rFonts w:ascii="Arial" w:eastAsia="Arial" w:hAnsi="Arial" w:cs="Arial"/>
          <w:color w:val="000000"/>
          <w:sz w:val="23"/>
          <w:szCs w:val="23"/>
        </w:rPr>
        <w:t xml:space="preserve"> of next month.</w:t>
      </w:r>
    </w:p>
    <w:p w14:paraId="2D1DD71F" w14:textId="77777777"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The process of reconciliation of payment with the concerned offices of FCI. </w:t>
      </w:r>
    </w:p>
    <w:p w14:paraId="6CD290BB" w14:textId="77777777"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Relevant issues regarding payment to FCI.</w:t>
      </w:r>
    </w:p>
    <w:p w14:paraId="65075948" w14:textId="77777777" w:rsidR="000F41F3" w:rsidRPr="00D05ADE" w:rsidRDefault="000F41F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Whether there is any delay in payment of </w:t>
      </w:r>
      <w:r w:rsidR="00807747" w:rsidRPr="00D05ADE">
        <w:rPr>
          <w:rFonts w:ascii="Arial" w:eastAsia="Arial" w:hAnsi="Arial" w:cs="Arial"/>
          <w:color w:val="000000"/>
          <w:sz w:val="23"/>
          <w:szCs w:val="23"/>
        </w:rPr>
        <w:t>cost of food gr</w:t>
      </w:r>
      <w:r w:rsidR="00B348E5" w:rsidRPr="00D05ADE">
        <w:rPr>
          <w:rFonts w:ascii="Arial" w:eastAsia="Arial" w:hAnsi="Arial" w:cs="Arial"/>
          <w:color w:val="000000"/>
          <w:sz w:val="23"/>
          <w:szCs w:val="23"/>
        </w:rPr>
        <w:t>ains</w:t>
      </w:r>
      <w:r w:rsidRPr="00D05ADE">
        <w:rPr>
          <w:rFonts w:ascii="Arial" w:eastAsia="Arial" w:hAnsi="Arial" w:cs="Arial"/>
          <w:color w:val="000000"/>
          <w:sz w:val="23"/>
          <w:szCs w:val="23"/>
        </w:rPr>
        <w:t xml:space="preserve"> to FCI</w:t>
      </w:r>
      <w:r w:rsidR="00B348E5" w:rsidRPr="00D05ADE">
        <w:rPr>
          <w:rFonts w:ascii="Arial" w:eastAsia="Arial" w:hAnsi="Arial" w:cs="Arial"/>
          <w:color w:val="000000"/>
          <w:sz w:val="23"/>
          <w:szCs w:val="23"/>
        </w:rPr>
        <w:t xml:space="preserve">. If so, </w:t>
      </w:r>
      <w:r w:rsidR="000E2367" w:rsidRPr="00D05ADE">
        <w:rPr>
          <w:rFonts w:ascii="Arial" w:eastAsia="Arial" w:hAnsi="Arial" w:cs="Arial"/>
          <w:color w:val="000000"/>
          <w:sz w:val="23"/>
          <w:szCs w:val="23"/>
        </w:rPr>
        <w:t>the steps</w:t>
      </w:r>
      <w:r w:rsidRPr="00D05ADE">
        <w:rPr>
          <w:rFonts w:ascii="Arial" w:eastAsia="Arial" w:hAnsi="Arial" w:cs="Arial"/>
          <w:color w:val="000000"/>
          <w:sz w:val="23"/>
          <w:szCs w:val="23"/>
        </w:rPr>
        <w:t xml:space="preserve"> taken to </w:t>
      </w:r>
      <w:r w:rsidR="000E2367" w:rsidRPr="00D05ADE">
        <w:rPr>
          <w:rFonts w:ascii="Arial" w:eastAsia="Arial" w:hAnsi="Arial" w:cs="Arial"/>
          <w:color w:val="000000"/>
          <w:sz w:val="23"/>
          <w:szCs w:val="23"/>
        </w:rPr>
        <w:t>overcome the delay.</w:t>
      </w:r>
    </w:p>
    <w:p w14:paraId="65F90907" w14:textId="77777777"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Coo</w:t>
      </w:r>
      <w:r w:rsidRPr="00D05ADE">
        <w:rPr>
          <w:rFonts w:ascii="Arial" w:eastAsia="Arial" w:hAnsi="Arial" w:cs="Arial"/>
          <w:color w:val="000000"/>
          <w:sz w:val="23"/>
          <w:szCs w:val="23"/>
        </w:rPr>
        <w:t>k-c</w:t>
      </w:r>
      <w:r w:rsidRPr="00D05ADE">
        <w:rPr>
          <w:rFonts w:ascii="Arial" w:eastAsia="Arial" w:hAnsi="Arial" w:cs="Arial"/>
          <w:color w:val="000000"/>
          <w:spacing w:val="-3"/>
          <w:sz w:val="23"/>
          <w:szCs w:val="23"/>
        </w:rPr>
        <w:t>u</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w:t>
      </w:r>
      <w:r w:rsidRPr="00D05ADE">
        <w:rPr>
          <w:rFonts w:ascii="Arial" w:eastAsia="Arial" w:hAnsi="Arial" w:cs="Arial"/>
          <w:color w:val="000000"/>
          <w:spacing w:val="-1"/>
          <w:sz w:val="23"/>
          <w:szCs w:val="23"/>
        </w:rPr>
        <w:t>helpe</w:t>
      </w:r>
      <w:r w:rsidRPr="00D05ADE">
        <w:rPr>
          <w:rFonts w:ascii="Arial" w:eastAsia="Arial" w:hAnsi="Arial" w:cs="Arial"/>
          <w:color w:val="000000"/>
          <w:sz w:val="23"/>
          <w:szCs w:val="23"/>
        </w:rPr>
        <w:t>rs</w:t>
      </w:r>
    </w:p>
    <w:p w14:paraId="1DDC44A3"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14:paraId="2641D4B1" w14:textId="77777777" w:rsidR="00807747" w:rsidRPr="00D05ADE" w:rsidRDefault="00807747"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Whether the State follows the norms prescribed by MHRD for the engagement of cook-cum-helpers or it has its own norms.</w:t>
      </w:r>
    </w:p>
    <w:p w14:paraId="46895BF9" w14:textId="77777777" w:rsidR="00807747" w:rsidRPr="00D05ADE" w:rsidRDefault="00807747"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In case, the State follows different norms, the details of norms followed may be indicated.</w:t>
      </w:r>
    </w:p>
    <w:p w14:paraId="1E9A38D9" w14:textId="77777777" w:rsidR="00C5488C" w:rsidRPr="00D05ADE" w:rsidRDefault="00DE6128"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Is </w:t>
      </w:r>
      <w:r w:rsidR="00A53F34" w:rsidRPr="00D05ADE">
        <w:rPr>
          <w:rFonts w:ascii="Arial" w:eastAsia="Arial" w:hAnsi="Arial" w:cs="Arial"/>
          <w:color w:val="000000"/>
          <w:spacing w:val="1"/>
          <w:sz w:val="23"/>
          <w:szCs w:val="23"/>
        </w:rPr>
        <w:t xml:space="preserve">there any difference in the number of cook-cum-helpers eligible for engagement as per norms and the CCH actually </w:t>
      </w:r>
      <w:r w:rsidR="00625903" w:rsidRPr="00D05ADE">
        <w:rPr>
          <w:rFonts w:ascii="Arial" w:eastAsia="Arial" w:hAnsi="Arial" w:cs="Arial"/>
          <w:color w:val="000000"/>
          <w:spacing w:val="1"/>
          <w:sz w:val="23"/>
          <w:szCs w:val="23"/>
        </w:rPr>
        <w:t>engaged.</w:t>
      </w:r>
    </w:p>
    <w:p w14:paraId="1D83AB0F"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m</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 xml:space="preserve">d </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od</w:t>
      </w:r>
      <w:r w:rsidRPr="00D05ADE">
        <w:rPr>
          <w:rFonts w:ascii="Arial" w:eastAsia="Arial" w:hAnsi="Arial" w:cs="Arial"/>
          <w:color w:val="000000"/>
          <w:sz w:val="23"/>
          <w:szCs w:val="23"/>
        </w:rPr>
        <w:t>e</w:t>
      </w:r>
      <w:r w:rsidR="00D27DB5">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pa</w:t>
      </w:r>
      <w:r w:rsidRPr="00D05ADE">
        <w:rPr>
          <w:rFonts w:ascii="Arial" w:eastAsia="Arial" w:hAnsi="Arial" w:cs="Arial"/>
          <w:color w:val="000000"/>
          <w:spacing w:val="-2"/>
          <w:sz w:val="23"/>
          <w:szCs w:val="23"/>
        </w:rPr>
        <w:t>y</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Pr="00D05ADE">
        <w:rPr>
          <w:rFonts w:ascii="Arial" w:eastAsia="Arial" w:hAnsi="Arial" w:cs="Arial"/>
          <w:color w:val="000000"/>
          <w:spacing w:val="8"/>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hono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ri</w:t>
      </w:r>
      <w:r w:rsidRPr="00D05ADE">
        <w:rPr>
          <w:rFonts w:ascii="Arial" w:eastAsia="Arial" w:hAnsi="Arial" w:cs="Arial"/>
          <w:color w:val="000000"/>
          <w:spacing w:val="-2"/>
          <w:sz w:val="23"/>
          <w:szCs w:val="23"/>
        </w:rPr>
        <w:t>u</w:t>
      </w:r>
      <w:r w:rsidRPr="00D05ADE">
        <w:rPr>
          <w:rFonts w:ascii="Arial" w:eastAsia="Arial" w:hAnsi="Arial" w:cs="Arial"/>
          <w:color w:val="000000"/>
          <w:sz w:val="23"/>
          <w:szCs w:val="23"/>
        </w:rPr>
        <w:t>m</w:t>
      </w:r>
      <w:r w:rsidR="00D27DB5">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t</w:t>
      </w:r>
      <w:r w:rsidRPr="00D05ADE">
        <w:rPr>
          <w:rFonts w:ascii="Arial" w:eastAsia="Arial" w:hAnsi="Arial" w:cs="Arial"/>
          <w:color w:val="000000"/>
          <w:sz w:val="23"/>
          <w:szCs w:val="23"/>
        </w:rPr>
        <w:t>o</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oo</w:t>
      </w:r>
      <w:r w:rsidRPr="00D05ADE">
        <w:rPr>
          <w:rFonts w:ascii="Arial" w:eastAsia="Arial" w:hAnsi="Arial" w:cs="Arial"/>
          <w:color w:val="000000"/>
          <w:sz w:val="23"/>
          <w:szCs w:val="23"/>
        </w:rPr>
        <w:t>k-c</w:t>
      </w:r>
      <w:r w:rsidRPr="00D05ADE">
        <w:rPr>
          <w:rFonts w:ascii="Arial" w:eastAsia="Arial" w:hAnsi="Arial" w:cs="Arial"/>
          <w:color w:val="000000"/>
          <w:spacing w:val="-3"/>
          <w:sz w:val="23"/>
          <w:szCs w:val="23"/>
        </w:rPr>
        <w:t>u</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w:t>
      </w:r>
      <w:r w:rsidRPr="00D05ADE">
        <w:rPr>
          <w:rFonts w:ascii="Arial" w:eastAsia="Arial" w:hAnsi="Arial" w:cs="Arial"/>
          <w:color w:val="000000"/>
          <w:spacing w:val="-1"/>
          <w:sz w:val="23"/>
          <w:szCs w:val="23"/>
        </w:rPr>
        <w:t>helpe</w:t>
      </w:r>
      <w:r w:rsidRPr="00D05ADE">
        <w:rPr>
          <w:rFonts w:ascii="Arial" w:eastAsia="Arial" w:hAnsi="Arial" w:cs="Arial"/>
          <w:color w:val="000000"/>
          <w:sz w:val="23"/>
          <w:szCs w:val="23"/>
        </w:rPr>
        <w:t>rs</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00D27DB5">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i</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pl</w:t>
      </w:r>
      <w:r w:rsidRPr="00D05ADE">
        <w:rPr>
          <w:rFonts w:ascii="Arial" w:eastAsia="Arial" w:hAnsi="Arial" w:cs="Arial"/>
          <w:color w:val="000000"/>
          <w:spacing w:val="-3"/>
          <w:sz w:val="23"/>
          <w:szCs w:val="23"/>
        </w:rPr>
        <w:t>e</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in</w:t>
      </w:r>
      <w:r w:rsidRPr="00D05ADE">
        <w:rPr>
          <w:rFonts w:ascii="Arial" w:eastAsia="Arial" w:hAnsi="Arial" w:cs="Arial"/>
          <w:color w:val="000000"/>
          <w:sz w:val="23"/>
          <w:szCs w:val="23"/>
        </w:rPr>
        <w:t xml:space="preserve">g </w:t>
      </w:r>
      <w:r w:rsidRPr="00D05ADE">
        <w:rPr>
          <w:rFonts w:ascii="Arial" w:eastAsia="Arial" w:hAnsi="Arial" w:cs="Arial"/>
          <w:color w:val="000000"/>
          <w:spacing w:val="-1"/>
          <w:sz w:val="23"/>
          <w:szCs w:val="23"/>
        </w:rPr>
        <w:t>agen</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r w:rsidR="00D27DB5">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i</w:t>
      </w:r>
      <w:r w:rsidRPr="00D05ADE">
        <w:rPr>
          <w:rFonts w:ascii="Arial" w:eastAsia="Arial" w:hAnsi="Arial" w:cs="Arial"/>
          <w:color w:val="000000"/>
          <w:spacing w:val="-2"/>
          <w:sz w:val="23"/>
          <w:szCs w:val="23"/>
        </w:rPr>
        <w:t>z</w:t>
      </w:r>
      <w:r w:rsidRPr="00D05ADE">
        <w:rPr>
          <w:rFonts w:ascii="Arial" w:eastAsia="Arial" w:hAnsi="Arial" w:cs="Arial"/>
          <w:color w:val="000000"/>
          <w:sz w:val="23"/>
          <w:szCs w:val="23"/>
        </w:rPr>
        <w:t>.</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GOs/S</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Gs/Tr</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st/C</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tr</w:t>
      </w:r>
      <w:r w:rsidRPr="00D05ADE">
        <w:rPr>
          <w:rFonts w:ascii="Arial" w:eastAsia="Arial" w:hAnsi="Arial" w:cs="Arial"/>
          <w:color w:val="000000"/>
          <w:spacing w:val="-1"/>
          <w:sz w:val="23"/>
          <w:szCs w:val="23"/>
        </w:rPr>
        <w:t>ali</w:t>
      </w:r>
      <w:r w:rsidRPr="00D05ADE">
        <w:rPr>
          <w:rFonts w:ascii="Arial" w:eastAsia="Arial" w:hAnsi="Arial" w:cs="Arial"/>
          <w:color w:val="000000"/>
          <w:sz w:val="23"/>
          <w:szCs w:val="23"/>
        </w:rPr>
        <w:t>z</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d</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tc</w:t>
      </w:r>
      <w:r w:rsidRPr="00D05ADE">
        <w:rPr>
          <w:rFonts w:ascii="Arial" w:eastAsia="Arial" w:hAnsi="Arial" w:cs="Arial"/>
          <w:color w:val="000000"/>
          <w:spacing w:val="-1"/>
          <w:sz w:val="23"/>
          <w:szCs w:val="23"/>
        </w:rPr>
        <w:t>hen</w:t>
      </w:r>
      <w:r w:rsidRPr="00D05ADE">
        <w:rPr>
          <w:rFonts w:ascii="Arial" w:eastAsia="Arial" w:hAnsi="Arial" w:cs="Arial"/>
          <w:color w:val="000000"/>
          <w:sz w:val="23"/>
          <w:szCs w:val="23"/>
        </w:rPr>
        <w:t>s</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tc.</w:t>
      </w:r>
    </w:p>
    <w:p w14:paraId="5F462A33" w14:textId="77777777" w:rsidR="00A53F34" w:rsidRPr="00D05ADE" w:rsidRDefault="00A53F34"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Whether the CCH </w:t>
      </w:r>
      <w:r w:rsidR="00625903" w:rsidRPr="00D05ADE">
        <w:rPr>
          <w:rFonts w:ascii="Arial" w:eastAsia="Arial" w:hAnsi="Arial" w:cs="Arial"/>
          <w:color w:val="000000"/>
          <w:sz w:val="23"/>
          <w:szCs w:val="23"/>
        </w:rPr>
        <w:t>were paid</w:t>
      </w:r>
      <w:r w:rsidRPr="00D05ADE">
        <w:rPr>
          <w:rFonts w:ascii="Arial" w:eastAsia="Arial" w:hAnsi="Arial" w:cs="Arial"/>
          <w:color w:val="000000"/>
          <w:sz w:val="23"/>
          <w:szCs w:val="23"/>
        </w:rPr>
        <w:t xml:space="preserve"> on monthly basis.</w:t>
      </w:r>
    </w:p>
    <w:p w14:paraId="21CDD8DF" w14:textId="77777777" w:rsidR="00813AA7" w:rsidRPr="00D05ADE" w:rsidRDefault="00813AA7"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Whether there was any instance regarding irregular payment of honorarium to cook-cum-helpers and reason thereof.</w:t>
      </w:r>
      <w:r w:rsidR="00D27DB5">
        <w:rPr>
          <w:rFonts w:ascii="Arial" w:eastAsia="Arial" w:hAnsi="Arial" w:cs="Arial"/>
          <w:color w:val="000000"/>
          <w:sz w:val="23"/>
          <w:szCs w:val="23"/>
        </w:rPr>
        <w:t xml:space="preserve"> </w:t>
      </w:r>
      <w:r w:rsidR="005C01F3" w:rsidRPr="00D05ADE">
        <w:rPr>
          <w:rFonts w:ascii="Arial" w:eastAsia="Arial" w:hAnsi="Arial" w:cs="Arial"/>
          <w:color w:val="000000"/>
          <w:sz w:val="23"/>
          <w:szCs w:val="23"/>
        </w:rPr>
        <w:t>Measures taken to rectify the problem.</w:t>
      </w:r>
    </w:p>
    <w:p w14:paraId="71059D87"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Rate of honorarium to cook-cum-helpers,</w:t>
      </w:r>
    </w:p>
    <w:p w14:paraId="7F793EEC" w14:textId="77777777" w:rsidR="00A53F34" w:rsidRPr="00D05ADE" w:rsidRDefault="00D97AE4" w:rsidP="00A530A6">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Number of cook-cum-helpers having bank accounts,</w:t>
      </w:r>
    </w:p>
    <w:p w14:paraId="696FDFBD" w14:textId="77777777" w:rsidR="005C1392" w:rsidRPr="00D05ADE" w:rsidRDefault="00C5488C" w:rsidP="00A530A6">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Number of cook-cum-helpers receiving </w:t>
      </w:r>
      <w:r w:rsidR="005C1392" w:rsidRPr="00D05ADE">
        <w:rPr>
          <w:rFonts w:ascii="Arial" w:eastAsia="Arial" w:hAnsi="Arial" w:cs="Arial"/>
          <w:color w:val="000000"/>
          <w:spacing w:val="1"/>
          <w:sz w:val="23"/>
          <w:szCs w:val="23"/>
        </w:rPr>
        <w:t xml:space="preserve"> honorarium  through their bank accounts,</w:t>
      </w:r>
    </w:p>
    <w:p w14:paraId="03E7472E"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Provisions for health check-ups of Cook-cum-Helpers,</w:t>
      </w:r>
    </w:p>
    <w:p w14:paraId="5AA26A4E" w14:textId="77777777" w:rsidR="00E84858" w:rsidRPr="00D05ADE" w:rsidRDefault="00E84858"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Whether cook-cum-helpers are wearing head gears and gloves at the time of cooking of meals.</w:t>
      </w:r>
    </w:p>
    <w:p w14:paraId="23D50DD3"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Modalities for apportionment of cook-cum-helpers engaged at school level and working at centralized kitchens, in case of schools being served through centralized kitchens,  </w:t>
      </w:r>
    </w:p>
    <w:p w14:paraId="3F80292D" w14:textId="77777777" w:rsidR="00A80A34" w:rsidRPr="00D05ADE" w:rsidRDefault="00625903" w:rsidP="004C06D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pacing w:val="1"/>
          <w:sz w:val="23"/>
          <w:szCs w:val="23"/>
        </w:rPr>
        <w:t>Mechanisms adopted for the training of cook cum helpers. Total number of trained cook cum helpers engaged in the cooking of MDMs</w:t>
      </w:r>
      <w:r w:rsidR="00A80A34" w:rsidRPr="00D05ADE">
        <w:rPr>
          <w:rFonts w:ascii="Arial" w:eastAsia="Arial" w:hAnsi="Arial" w:cs="Arial"/>
          <w:color w:val="000000"/>
          <w:spacing w:val="1"/>
          <w:sz w:val="23"/>
          <w:szCs w:val="23"/>
        </w:rPr>
        <w:t xml:space="preserve">. </w:t>
      </w:r>
      <w:r w:rsidR="00A80A34" w:rsidRPr="00D05ADE">
        <w:rPr>
          <w:rFonts w:ascii="Arial" w:eastAsia="Arial" w:hAnsi="Arial" w:cs="Arial"/>
          <w:color w:val="000000"/>
          <w:sz w:val="23"/>
          <w:szCs w:val="23"/>
        </w:rPr>
        <w:t xml:space="preserve">Details </w:t>
      </w:r>
      <w:r w:rsidR="006D383A" w:rsidRPr="00D05ADE">
        <w:rPr>
          <w:rFonts w:ascii="Arial" w:eastAsia="Arial" w:hAnsi="Arial" w:cs="Arial"/>
          <w:color w:val="000000"/>
          <w:sz w:val="23"/>
          <w:szCs w:val="23"/>
        </w:rPr>
        <w:t xml:space="preserve">of the training modules; Number of </w:t>
      </w:r>
      <w:r w:rsidR="00A80A34" w:rsidRPr="00D05ADE">
        <w:rPr>
          <w:rFonts w:ascii="Arial" w:eastAsia="Arial" w:hAnsi="Arial" w:cs="Arial"/>
          <w:color w:val="000000"/>
          <w:sz w:val="23"/>
          <w:szCs w:val="23"/>
        </w:rPr>
        <w:t>Master Trainers</w:t>
      </w:r>
      <w:r w:rsidR="006D383A" w:rsidRPr="00D05ADE">
        <w:rPr>
          <w:rFonts w:ascii="Arial" w:eastAsia="Arial" w:hAnsi="Arial" w:cs="Arial"/>
          <w:color w:val="000000"/>
          <w:sz w:val="23"/>
          <w:szCs w:val="23"/>
        </w:rPr>
        <w:t xml:space="preserve"> available in the State; Number of trainings organized by the Master Trainer</w:t>
      </w:r>
      <w:r w:rsidR="006C6C75" w:rsidRPr="00D05ADE">
        <w:rPr>
          <w:rFonts w:ascii="Arial" w:eastAsia="Arial" w:hAnsi="Arial" w:cs="Arial"/>
          <w:color w:val="000000"/>
          <w:sz w:val="23"/>
          <w:szCs w:val="23"/>
        </w:rPr>
        <w:t>s for training cook-cum-helpers</w:t>
      </w:r>
      <w:r w:rsidR="00A80A34" w:rsidRPr="00D05ADE">
        <w:rPr>
          <w:rFonts w:ascii="Arial" w:eastAsia="Arial" w:hAnsi="Arial" w:cs="Arial"/>
          <w:color w:val="000000"/>
          <w:sz w:val="23"/>
          <w:szCs w:val="23"/>
        </w:rPr>
        <w:t xml:space="preserve">. </w:t>
      </w:r>
    </w:p>
    <w:p w14:paraId="32B86ECD" w14:textId="77777777" w:rsidR="00FB5905" w:rsidRPr="00D05ADE" w:rsidRDefault="00FB5905" w:rsidP="00A530A6">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Whether </w:t>
      </w:r>
      <w:r w:rsidR="007F682E" w:rsidRPr="00D05ADE">
        <w:rPr>
          <w:rFonts w:ascii="Arial" w:eastAsia="Arial" w:hAnsi="Arial" w:cs="Arial"/>
          <w:color w:val="000000"/>
          <w:spacing w:val="1"/>
          <w:sz w:val="23"/>
          <w:szCs w:val="23"/>
        </w:rPr>
        <w:t xml:space="preserve">any steps have been taken to enroll </w:t>
      </w:r>
      <w:r w:rsidRPr="00D05ADE">
        <w:rPr>
          <w:rFonts w:ascii="Arial" w:eastAsia="Arial" w:hAnsi="Arial" w:cs="Arial"/>
          <w:color w:val="000000"/>
          <w:spacing w:val="1"/>
          <w:sz w:val="23"/>
          <w:szCs w:val="23"/>
        </w:rPr>
        <w:t xml:space="preserve">cook-cum-helpers </w:t>
      </w:r>
      <w:r w:rsidR="007F682E" w:rsidRPr="00D05ADE">
        <w:rPr>
          <w:rFonts w:ascii="Arial" w:eastAsia="Arial" w:hAnsi="Arial" w:cs="Arial"/>
          <w:color w:val="000000"/>
          <w:spacing w:val="1"/>
          <w:sz w:val="23"/>
          <w:szCs w:val="23"/>
        </w:rPr>
        <w:t xml:space="preserve">under </w:t>
      </w:r>
      <w:r w:rsidRPr="00D05ADE">
        <w:rPr>
          <w:rFonts w:ascii="Arial" w:eastAsia="Arial" w:hAnsi="Arial" w:cs="Arial"/>
          <w:color w:val="000000"/>
          <w:spacing w:val="1"/>
          <w:sz w:val="23"/>
          <w:szCs w:val="23"/>
        </w:rPr>
        <w:t xml:space="preserve">any social security schemes i.e </w:t>
      </w:r>
      <w:r w:rsidR="007F682E" w:rsidRPr="00D05ADE">
        <w:rPr>
          <w:rFonts w:ascii="Arial" w:eastAsia="Arial" w:hAnsi="Arial" w:cs="Arial"/>
          <w:color w:val="000000"/>
          <w:spacing w:val="1"/>
          <w:sz w:val="23"/>
          <w:szCs w:val="23"/>
        </w:rPr>
        <w:t>Pradhan Mantri Jan Dhan Yojana,</w:t>
      </w:r>
      <w:r w:rsidR="00D27DB5">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Pradhan Mantri Suraksha Bima Yojana, Pradhan Mantri Jeevan Jyoti Bima Yojana etc.</w:t>
      </w:r>
      <w:r w:rsidR="007F682E" w:rsidRPr="00D05ADE">
        <w:rPr>
          <w:rFonts w:ascii="Arial" w:eastAsia="Arial" w:hAnsi="Arial" w:cs="Arial"/>
          <w:color w:val="000000"/>
          <w:spacing w:val="1"/>
          <w:sz w:val="23"/>
          <w:szCs w:val="23"/>
        </w:rPr>
        <w:t xml:space="preserve"> and number of cooks benefitted through the same.</w:t>
      </w:r>
    </w:p>
    <w:p w14:paraId="687F84F0" w14:textId="77777777" w:rsidR="00C136E2" w:rsidRPr="00D05ADE" w:rsidRDefault="00C136E2" w:rsidP="00A530A6">
      <w:pPr>
        <w:pStyle w:val="ListParagraph"/>
        <w:spacing w:before="240" w:after="240" w:line="276" w:lineRule="auto"/>
        <w:ind w:left="1701" w:right="79"/>
        <w:jc w:val="both"/>
        <w:rPr>
          <w:rFonts w:ascii="Arial" w:eastAsia="Arial" w:hAnsi="Arial" w:cs="Arial"/>
          <w:color w:val="000000"/>
          <w:spacing w:val="1"/>
          <w:sz w:val="23"/>
          <w:szCs w:val="23"/>
        </w:rPr>
      </w:pPr>
    </w:p>
    <w:p w14:paraId="7F1BDC8D" w14:textId="77777777"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 xml:space="preserve">Procurement and storage </w:t>
      </w:r>
      <w:r w:rsidR="004A3406" w:rsidRPr="00D05ADE">
        <w:rPr>
          <w:rFonts w:ascii="Arial" w:eastAsia="Arial" w:hAnsi="Arial" w:cs="Arial"/>
          <w:color w:val="000000"/>
          <w:spacing w:val="3"/>
          <w:sz w:val="23"/>
          <w:szCs w:val="23"/>
        </w:rPr>
        <w:t>of cooking</w:t>
      </w:r>
      <w:r w:rsidR="00D27DB5">
        <w:rPr>
          <w:rFonts w:ascii="Arial" w:eastAsia="Arial" w:hAnsi="Arial" w:cs="Arial"/>
          <w:color w:val="000000"/>
          <w:spacing w:val="3"/>
          <w:sz w:val="23"/>
          <w:szCs w:val="23"/>
        </w:rPr>
        <w:t xml:space="preserve"> </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dien</w:t>
      </w:r>
      <w:r w:rsidRPr="00D05ADE">
        <w:rPr>
          <w:rFonts w:ascii="Arial" w:eastAsia="Arial" w:hAnsi="Arial" w:cs="Arial"/>
          <w:color w:val="000000"/>
          <w:sz w:val="23"/>
          <w:szCs w:val="23"/>
        </w:rPr>
        <w:t>ts</w:t>
      </w:r>
      <w:r w:rsidR="00D27DB5">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 xml:space="preserve">and condiments </w:t>
      </w:r>
    </w:p>
    <w:p w14:paraId="6AE9069B"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3"/>
          <w:sz w:val="23"/>
          <w:szCs w:val="23"/>
        </w:rPr>
      </w:pPr>
    </w:p>
    <w:p w14:paraId="08AF4C0B" w14:textId="77777777"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z w:val="23"/>
          <w:szCs w:val="23"/>
        </w:rPr>
        <w:lastRenderedPageBreak/>
        <w:t>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m</w:t>
      </w:r>
      <w:r w:rsidR="00D27DB5">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ri</w:t>
      </w:r>
      <w:r w:rsidRPr="00D05ADE">
        <w:rPr>
          <w:rFonts w:ascii="Arial" w:eastAsia="Arial" w:hAnsi="Arial" w:cs="Arial"/>
          <w:color w:val="000000"/>
          <w:spacing w:val="-2"/>
          <w:sz w:val="23"/>
          <w:szCs w:val="23"/>
        </w:rPr>
        <w:t>n</w:t>
      </w:r>
      <w:r w:rsidRPr="00D05ADE">
        <w:rPr>
          <w:rFonts w:ascii="Arial" w:eastAsia="Arial" w:hAnsi="Arial" w:cs="Arial"/>
          <w:color w:val="000000"/>
          <w:sz w:val="23"/>
          <w:szCs w:val="23"/>
        </w:rPr>
        <w:t>g</w:t>
      </w:r>
      <w:r w:rsidR="00D27DB5">
        <w:rPr>
          <w:rFonts w:ascii="Arial" w:eastAsia="Arial" w:hAnsi="Arial" w:cs="Arial"/>
          <w:color w:val="000000"/>
          <w:sz w:val="23"/>
          <w:szCs w:val="23"/>
        </w:rPr>
        <w:t xml:space="preserve"> </w:t>
      </w:r>
      <w:r w:rsidR="00D27DB5">
        <w:rPr>
          <w:rFonts w:ascii="Arial" w:eastAsia="Arial" w:hAnsi="Arial" w:cs="Arial"/>
          <w:color w:val="000000"/>
          <w:spacing w:val="41"/>
          <w:sz w:val="23"/>
          <w:szCs w:val="23"/>
        </w:rPr>
        <w:t>g</w:t>
      </w:r>
      <w:r w:rsidR="00E84AD0" w:rsidRPr="00D05ADE">
        <w:rPr>
          <w:rFonts w:ascii="Arial" w:eastAsia="Arial" w:hAnsi="Arial" w:cs="Arial"/>
          <w:color w:val="000000"/>
          <w:spacing w:val="41"/>
          <w:sz w:val="23"/>
          <w:szCs w:val="23"/>
        </w:rPr>
        <w:t>ood qua</w:t>
      </w:r>
      <w:r w:rsidR="00F042E1" w:rsidRPr="00D05ADE">
        <w:rPr>
          <w:rFonts w:ascii="Arial" w:eastAsia="Arial" w:hAnsi="Arial" w:cs="Arial"/>
          <w:color w:val="000000"/>
          <w:spacing w:val="41"/>
          <w:sz w:val="23"/>
          <w:szCs w:val="23"/>
        </w:rPr>
        <w:t xml:space="preserve">lity </w:t>
      </w:r>
      <w:r w:rsidRPr="00D05ADE">
        <w:rPr>
          <w:rFonts w:ascii="Arial" w:eastAsia="Arial" w:hAnsi="Arial" w:cs="Arial"/>
          <w:color w:val="000000"/>
          <w:spacing w:val="3"/>
          <w:sz w:val="23"/>
          <w:szCs w:val="23"/>
        </w:rPr>
        <w:t>pulses</w:t>
      </w:r>
      <w:r w:rsidRPr="00D05ADE">
        <w:rPr>
          <w:rFonts w:ascii="Arial" w:eastAsia="Arial" w:hAnsi="Arial" w:cs="Arial"/>
          <w:color w:val="000000"/>
          <w:sz w:val="23"/>
          <w:szCs w:val="23"/>
        </w:rPr>
        <w:t>,</w:t>
      </w:r>
      <w:r w:rsidR="00D27DB5">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eg</w:t>
      </w:r>
      <w:r w:rsidRPr="00D05ADE">
        <w:rPr>
          <w:rFonts w:ascii="Arial" w:eastAsia="Arial" w:hAnsi="Arial" w:cs="Arial"/>
          <w:color w:val="000000"/>
          <w:sz w:val="23"/>
          <w:szCs w:val="23"/>
        </w:rPr>
        <w:t>et</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ble</w:t>
      </w:r>
      <w:r w:rsidRPr="00D05ADE">
        <w:rPr>
          <w:rFonts w:ascii="Arial" w:eastAsia="Arial" w:hAnsi="Arial" w:cs="Arial"/>
          <w:color w:val="000000"/>
          <w:sz w:val="23"/>
          <w:szCs w:val="23"/>
        </w:rPr>
        <w:t>s</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in</w:t>
      </w:r>
      <w:r w:rsidRPr="00D05ADE">
        <w:rPr>
          <w:rFonts w:ascii="Arial" w:eastAsia="Arial" w:hAnsi="Arial" w:cs="Arial"/>
          <w:color w:val="000000"/>
          <w:spacing w:val="2"/>
          <w:sz w:val="23"/>
          <w:szCs w:val="23"/>
        </w:rPr>
        <w:t>c</w:t>
      </w:r>
      <w:r w:rsidRPr="00D05ADE">
        <w:rPr>
          <w:rFonts w:ascii="Arial" w:eastAsia="Arial" w:hAnsi="Arial" w:cs="Arial"/>
          <w:color w:val="000000"/>
          <w:spacing w:val="-1"/>
          <w:sz w:val="23"/>
          <w:szCs w:val="23"/>
        </w:rPr>
        <w:t>lu</w:t>
      </w:r>
      <w:r w:rsidRPr="00D05ADE">
        <w:rPr>
          <w:rFonts w:ascii="Arial" w:eastAsia="Arial" w:hAnsi="Arial" w:cs="Arial"/>
          <w:color w:val="000000"/>
          <w:spacing w:val="1"/>
          <w:sz w:val="23"/>
          <w:szCs w:val="23"/>
        </w:rPr>
        <w:t>di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g</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lea</w:t>
      </w:r>
      <w:r w:rsidRPr="00D05ADE">
        <w:rPr>
          <w:rFonts w:ascii="Arial" w:eastAsia="Arial" w:hAnsi="Arial" w:cs="Arial"/>
          <w:color w:val="000000"/>
          <w:spacing w:val="3"/>
          <w:sz w:val="23"/>
          <w:szCs w:val="23"/>
        </w:rPr>
        <w:t>f</w:t>
      </w:r>
      <w:r w:rsidRPr="00D05ADE">
        <w:rPr>
          <w:rFonts w:ascii="Arial" w:eastAsia="Arial" w:hAnsi="Arial" w:cs="Arial"/>
          <w:color w:val="000000"/>
          <w:sz w:val="23"/>
          <w:szCs w:val="23"/>
        </w:rPr>
        <w:t>y</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one</w:t>
      </w:r>
      <w:r w:rsidRPr="00D05ADE">
        <w:rPr>
          <w:rFonts w:ascii="Arial" w:eastAsia="Arial" w:hAnsi="Arial" w:cs="Arial"/>
          <w:color w:val="000000"/>
          <w:sz w:val="23"/>
          <w:szCs w:val="23"/>
        </w:rPr>
        <w:t>s, s</w:t>
      </w:r>
      <w:r w:rsidRPr="00D05ADE">
        <w:rPr>
          <w:rFonts w:ascii="Arial" w:eastAsia="Arial" w:hAnsi="Arial" w:cs="Arial"/>
          <w:color w:val="000000"/>
          <w:spacing w:val="-1"/>
          <w:sz w:val="23"/>
          <w:szCs w:val="23"/>
        </w:rPr>
        <w:t>al</w:t>
      </w:r>
      <w:r w:rsidRPr="00D05ADE">
        <w:rPr>
          <w:rFonts w:ascii="Arial" w:eastAsia="Arial" w:hAnsi="Arial" w:cs="Arial"/>
          <w:color w:val="000000"/>
          <w:sz w:val="23"/>
          <w:szCs w:val="23"/>
        </w:rPr>
        <w:t>t,</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ondi</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ts,</w:t>
      </w:r>
      <w:r w:rsidR="00CF7EBE" w:rsidRPr="00D05ADE">
        <w:rPr>
          <w:rFonts w:ascii="Arial" w:eastAsia="Arial" w:hAnsi="Arial" w:cs="Arial"/>
          <w:color w:val="000000"/>
          <w:sz w:val="23"/>
          <w:szCs w:val="23"/>
        </w:rPr>
        <w:t xml:space="preserve"> oil</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tc. and</w:t>
      </w:r>
      <w:r w:rsidRPr="00D05ADE">
        <w:rPr>
          <w:rFonts w:ascii="Arial" w:eastAsia="Arial" w:hAnsi="Arial" w:cs="Arial"/>
          <w:color w:val="000000"/>
          <w:spacing w:val="3"/>
          <w:sz w:val="23"/>
          <w:szCs w:val="23"/>
        </w:rPr>
        <w:t xml:space="preserve"> other </w:t>
      </w:r>
      <w:r w:rsidRPr="00D05ADE">
        <w:rPr>
          <w:rFonts w:ascii="Arial" w:eastAsia="Arial" w:hAnsi="Arial" w:cs="Arial"/>
          <w:color w:val="000000"/>
          <w:spacing w:val="-1"/>
          <w:sz w:val="23"/>
          <w:szCs w:val="23"/>
        </w:rPr>
        <w:t>c</w:t>
      </w:r>
      <w:r w:rsidRPr="00D05ADE">
        <w:rPr>
          <w:rFonts w:ascii="Arial" w:eastAsia="Arial" w:hAnsi="Arial" w:cs="Arial"/>
          <w:color w:val="000000"/>
          <w:spacing w:val="-3"/>
          <w:sz w:val="23"/>
          <w:szCs w:val="23"/>
        </w:rPr>
        <w:t>o</w:t>
      </w:r>
      <w:r w:rsidRPr="00D05ADE">
        <w:rPr>
          <w:rFonts w:ascii="Arial" w:eastAsia="Arial" w:hAnsi="Arial" w:cs="Arial"/>
          <w:color w:val="000000"/>
          <w:spacing w:val="2"/>
          <w:sz w:val="23"/>
          <w:szCs w:val="23"/>
        </w:rPr>
        <w:t>mm</w:t>
      </w:r>
      <w:r w:rsidRPr="00D05ADE">
        <w:rPr>
          <w:rFonts w:ascii="Arial" w:eastAsia="Arial" w:hAnsi="Arial" w:cs="Arial"/>
          <w:color w:val="000000"/>
          <w:spacing w:val="-1"/>
          <w:sz w:val="23"/>
          <w:szCs w:val="23"/>
        </w:rPr>
        <w:t>odi</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ie</w:t>
      </w:r>
      <w:r w:rsidRPr="00D05ADE">
        <w:rPr>
          <w:rFonts w:ascii="Arial" w:eastAsia="Arial" w:hAnsi="Arial" w:cs="Arial"/>
          <w:color w:val="000000"/>
          <w:sz w:val="23"/>
          <w:szCs w:val="23"/>
        </w:rPr>
        <w:t>s.</w:t>
      </w:r>
    </w:p>
    <w:p w14:paraId="4804EC7B" w14:textId="77777777" w:rsidR="00F042E1" w:rsidRPr="00D05ADE" w:rsidRDefault="00F042E1"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Whether pulses are being procured from NAFED or otherwise.</w:t>
      </w:r>
    </w:p>
    <w:p w14:paraId="7FF10425" w14:textId="77777777"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pacing w:val="3"/>
          <w:sz w:val="23"/>
          <w:szCs w:val="23"/>
        </w:rPr>
        <w:t xml:space="preserve">Whether </w:t>
      </w:r>
      <w:r w:rsidR="000E2367" w:rsidRPr="00D05ADE">
        <w:rPr>
          <w:rFonts w:ascii="Arial" w:eastAsia="Arial" w:hAnsi="Arial" w:cs="Arial"/>
          <w:color w:val="000000"/>
          <w:spacing w:val="3"/>
          <w:sz w:val="23"/>
          <w:szCs w:val="23"/>
        </w:rPr>
        <w:t>‘</w:t>
      </w:r>
      <w:r w:rsidR="00A53F34" w:rsidRPr="00D05ADE">
        <w:rPr>
          <w:rFonts w:ascii="Arial" w:eastAsia="Arial" w:hAnsi="Arial" w:cs="Arial"/>
          <w:color w:val="000000"/>
          <w:spacing w:val="3"/>
          <w:sz w:val="23"/>
          <w:szCs w:val="23"/>
        </w:rPr>
        <w:t>First</w:t>
      </w:r>
      <w:r w:rsidR="000E2367" w:rsidRPr="00D05ADE">
        <w:rPr>
          <w:rFonts w:ascii="Arial" w:eastAsia="Arial" w:hAnsi="Arial" w:cs="Arial"/>
          <w:color w:val="000000"/>
          <w:spacing w:val="3"/>
          <w:sz w:val="23"/>
          <w:szCs w:val="23"/>
        </w:rPr>
        <w:t>-in:</w:t>
      </w:r>
      <w:r w:rsidR="00D27DB5">
        <w:rPr>
          <w:rFonts w:ascii="Arial" w:eastAsia="Arial" w:hAnsi="Arial" w:cs="Arial"/>
          <w:color w:val="000000"/>
          <w:spacing w:val="3"/>
          <w:sz w:val="23"/>
          <w:szCs w:val="23"/>
        </w:rPr>
        <w:t xml:space="preserve"> </w:t>
      </w:r>
      <w:r w:rsidR="00A80A34" w:rsidRPr="00D05ADE">
        <w:rPr>
          <w:rFonts w:ascii="Arial" w:eastAsia="Arial" w:hAnsi="Arial" w:cs="Arial"/>
          <w:color w:val="000000"/>
          <w:spacing w:val="3"/>
          <w:sz w:val="23"/>
          <w:szCs w:val="23"/>
        </w:rPr>
        <w:t>First</w:t>
      </w:r>
      <w:r w:rsidR="000E2367" w:rsidRPr="00D05ADE">
        <w:rPr>
          <w:rFonts w:ascii="Arial" w:eastAsia="Arial" w:hAnsi="Arial" w:cs="Arial"/>
          <w:color w:val="000000"/>
          <w:spacing w:val="3"/>
          <w:sz w:val="23"/>
          <w:szCs w:val="23"/>
        </w:rPr>
        <w:t>-</w:t>
      </w:r>
      <w:r w:rsidR="00A80A34" w:rsidRPr="00D05ADE">
        <w:rPr>
          <w:rFonts w:ascii="Arial" w:eastAsia="Arial" w:hAnsi="Arial" w:cs="Arial"/>
          <w:color w:val="000000"/>
          <w:spacing w:val="3"/>
          <w:sz w:val="23"/>
          <w:szCs w:val="23"/>
        </w:rPr>
        <w:t>out</w:t>
      </w:r>
      <w:r w:rsidR="000E2367" w:rsidRPr="00D05ADE">
        <w:rPr>
          <w:rFonts w:ascii="Arial" w:eastAsia="Arial" w:hAnsi="Arial" w:cs="Arial"/>
          <w:color w:val="000000"/>
          <w:spacing w:val="3"/>
          <w:sz w:val="23"/>
          <w:szCs w:val="23"/>
        </w:rPr>
        <w:t>’</w:t>
      </w:r>
      <w:r w:rsidR="00D27DB5">
        <w:rPr>
          <w:rFonts w:ascii="Arial" w:eastAsia="Arial" w:hAnsi="Arial" w:cs="Arial"/>
          <w:color w:val="000000"/>
          <w:spacing w:val="3"/>
          <w:sz w:val="23"/>
          <w:szCs w:val="23"/>
        </w:rPr>
        <w:t xml:space="preserve"> </w:t>
      </w:r>
      <w:r w:rsidR="00A53F34" w:rsidRPr="00D05ADE">
        <w:rPr>
          <w:rFonts w:ascii="Arial" w:eastAsia="Arial" w:hAnsi="Arial" w:cs="Arial"/>
          <w:color w:val="000000"/>
          <w:spacing w:val="3"/>
          <w:sz w:val="23"/>
          <w:szCs w:val="23"/>
        </w:rPr>
        <w:t>(</w:t>
      </w:r>
      <w:r w:rsidRPr="00D05ADE">
        <w:rPr>
          <w:rFonts w:ascii="Arial" w:eastAsia="Arial" w:hAnsi="Arial" w:cs="Arial"/>
          <w:color w:val="000000"/>
          <w:spacing w:val="3"/>
          <w:sz w:val="23"/>
          <w:szCs w:val="23"/>
        </w:rPr>
        <w:t>FIFO</w:t>
      </w:r>
      <w:r w:rsidR="00A53F34" w:rsidRPr="00D05ADE">
        <w:rPr>
          <w:rFonts w:ascii="Arial" w:eastAsia="Arial" w:hAnsi="Arial" w:cs="Arial"/>
          <w:color w:val="000000"/>
          <w:spacing w:val="3"/>
          <w:sz w:val="23"/>
          <w:szCs w:val="23"/>
        </w:rPr>
        <w:t>)</w:t>
      </w:r>
      <w:r w:rsidR="00D27DB5">
        <w:rPr>
          <w:rFonts w:ascii="Arial" w:eastAsia="Arial" w:hAnsi="Arial" w:cs="Arial"/>
          <w:color w:val="000000"/>
          <w:spacing w:val="3"/>
          <w:sz w:val="23"/>
          <w:szCs w:val="23"/>
        </w:rPr>
        <w:t xml:space="preserve"> </w:t>
      </w:r>
      <w:r w:rsidRPr="00D05ADE">
        <w:rPr>
          <w:rFonts w:ascii="Arial" w:eastAsia="Arial" w:hAnsi="Arial" w:cs="Arial"/>
          <w:color w:val="000000"/>
          <w:spacing w:val="3"/>
          <w:sz w:val="23"/>
          <w:szCs w:val="23"/>
        </w:rPr>
        <w:t xml:space="preserve">method has been </w:t>
      </w:r>
      <w:r w:rsidR="00A80A34" w:rsidRPr="00D05ADE">
        <w:rPr>
          <w:rFonts w:ascii="Arial" w:eastAsia="Arial" w:hAnsi="Arial" w:cs="Arial"/>
          <w:color w:val="000000"/>
          <w:spacing w:val="3"/>
          <w:sz w:val="23"/>
          <w:szCs w:val="23"/>
        </w:rPr>
        <w:t>adopted for</w:t>
      </w:r>
      <w:r w:rsidR="00D27DB5">
        <w:rPr>
          <w:rFonts w:ascii="Arial" w:eastAsia="Arial" w:hAnsi="Arial" w:cs="Arial"/>
          <w:color w:val="000000"/>
          <w:spacing w:val="3"/>
          <w:sz w:val="23"/>
          <w:szCs w:val="23"/>
        </w:rPr>
        <w:t xml:space="preserve"> </w:t>
      </w:r>
      <w:r w:rsidR="000E2367" w:rsidRPr="00D05ADE">
        <w:rPr>
          <w:rFonts w:ascii="Arial" w:eastAsia="Arial" w:hAnsi="Arial" w:cs="Arial"/>
          <w:color w:val="000000"/>
          <w:spacing w:val="3"/>
          <w:sz w:val="23"/>
          <w:szCs w:val="23"/>
        </w:rPr>
        <w:t xml:space="preserve">using MDM </w:t>
      </w:r>
      <w:r w:rsidR="00A53F34" w:rsidRPr="00D05ADE">
        <w:rPr>
          <w:rFonts w:ascii="Arial" w:eastAsia="Arial" w:hAnsi="Arial" w:cs="Arial"/>
          <w:color w:val="000000"/>
          <w:spacing w:val="3"/>
          <w:sz w:val="23"/>
          <w:szCs w:val="23"/>
        </w:rPr>
        <w:t xml:space="preserve"> ingredients such </w:t>
      </w:r>
      <w:r w:rsidR="00A80A34" w:rsidRPr="00D05ADE">
        <w:rPr>
          <w:rFonts w:ascii="Arial" w:eastAsia="Arial" w:hAnsi="Arial" w:cs="Arial"/>
          <w:color w:val="000000"/>
          <w:spacing w:val="3"/>
          <w:sz w:val="23"/>
          <w:szCs w:val="23"/>
        </w:rPr>
        <w:t>as pulses</w:t>
      </w:r>
      <w:r w:rsidR="00A53F34" w:rsidRPr="00D05ADE">
        <w:rPr>
          <w:rFonts w:ascii="Arial" w:eastAsia="Arial" w:hAnsi="Arial" w:cs="Arial"/>
          <w:color w:val="000000"/>
          <w:spacing w:val="3"/>
          <w:sz w:val="23"/>
          <w:szCs w:val="23"/>
        </w:rPr>
        <w:t>, oil/fats.</w:t>
      </w:r>
      <w:r w:rsidR="00D27DB5">
        <w:rPr>
          <w:rFonts w:ascii="Arial" w:eastAsia="Arial" w:hAnsi="Arial" w:cs="Arial"/>
          <w:color w:val="000000"/>
          <w:spacing w:val="3"/>
          <w:sz w:val="23"/>
          <w:szCs w:val="23"/>
        </w:rPr>
        <w:t xml:space="preserve"> </w:t>
      </w:r>
      <w:r w:rsidR="00A80A34" w:rsidRPr="00D05ADE">
        <w:rPr>
          <w:rFonts w:ascii="Arial" w:eastAsia="Arial" w:hAnsi="Arial" w:cs="Arial"/>
          <w:color w:val="000000"/>
          <w:spacing w:val="3"/>
          <w:sz w:val="23"/>
          <w:szCs w:val="23"/>
        </w:rPr>
        <w:t>Condiments</w:t>
      </w:r>
      <w:r w:rsidR="00D27DB5">
        <w:rPr>
          <w:rFonts w:ascii="Arial" w:eastAsia="Arial" w:hAnsi="Arial" w:cs="Arial"/>
          <w:color w:val="000000"/>
          <w:spacing w:val="3"/>
          <w:sz w:val="23"/>
          <w:szCs w:val="23"/>
        </w:rPr>
        <w:t xml:space="preserve"> </w:t>
      </w:r>
      <w:r w:rsidR="00A53F34" w:rsidRPr="00D05ADE">
        <w:rPr>
          <w:rFonts w:ascii="Arial" w:eastAsia="Arial" w:hAnsi="Arial" w:cs="Arial"/>
          <w:color w:val="000000"/>
          <w:spacing w:val="3"/>
          <w:sz w:val="23"/>
          <w:szCs w:val="23"/>
        </w:rPr>
        <w:t xml:space="preserve">salt </w:t>
      </w:r>
      <w:r w:rsidRPr="00D05ADE">
        <w:rPr>
          <w:rFonts w:ascii="Arial" w:eastAsia="Arial" w:hAnsi="Arial" w:cs="Arial"/>
          <w:color w:val="000000"/>
          <w:spacing w:val="3"/>
          <w:sz w:val="23"/>
          <w:szCs w:val="23"/>
        </w:rPr>
        <w:t xml:space="preserve">etc. or not. </w:t>
      </w:r>
    </w:p>
    <w:p w14:paraId="5C38FAFF" w14:textId="77777777"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Arrangements for safe storage of ingredients and condiments in kitchens. </w:t>
      </w:r>
    </w:p>
    <w:p w14:paraId="1101F6B6" w14:textId="77777777" w:rsidR="00CF7EBE" w:rsidRPr="00D05ADE" w:rsidRDefault="00CF7EBE" w:rsidP="0072309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Steps taken to ensure implementation of guidelines </w:t>
      </w:r>
      <w:r w:rsidR="00E84AD0" w:rsidRPr="00D05ADE">
        <w:rPr>
          <w:rFonts w:ascii="Arial" w:eastAsia="Arial" w:hAnsi="Arial" w:cs="Arial"/>
          <w:color w:val="000000"/>
          <w:sz w:val="23"/>
          <w:szCs w:val="23"/>
        </w:rPr>
        <w:t xml:space="preserve">dated 13.02.2015 </w:t>
      </w:r>
      <w:r w:rsidR="00A80A34" w:rsidRPr="00D05ADE">
        <w:rPr>
          <w:rFonts w:ascii="Arial" w:eastAsia="Arial" w:hAnsi="Arial" w:cs="Arial"/>
          <w:color w:val="000000"/>
          <w:sz w:val="23"/>
          <w:szCs w:val="23"/>
        </w:rPr>
        <w:t>on food</w:t>
      </w:r>
      <w:r w:rsidR="00E84AD0" w:rsidRPr="00D05ADE">
        <w:rPr>
          <w:rFonts w:ascii="Arial" w:eastAsia="Arial" w:hAnsi="Arial" w:cs="Arial"/>
          <w:color w:val="000000"/>
          <w:sz w:val="23"/>
          <w:szCs w:val="23"/>
        </w:rPr>
        <w:t xml:space="preserve"> safety and hygiene in school level kitchens under </w:t>
      </w:r>
      <w:r w:rsidR="00A80A34" w:rsidRPr="00D05ADE">
        <w:rPr>
          <w:rFonts w:ascii="Arial" w:eastAsia="Arial" w:hAnsi="Arial" w:cs="Arial"/>
          <w:color w:val="000000"/>
          <w:sz w:val="23"/>
          <w:szCs w:val="23"/>
        </w:rPr>
        <w:t>Mid-Day</w:t>
      </w:r>
      <w:r w:rsidR="00E84AD0" w:rsidRPr="00D05ADE">
        <w:rPr>
          <w:rFonts w:ascii="Arial" w:eastAsia="Arial" w:hAnsi="Arial" w:cs="Arial"/>
          <w:color w:val="000000"/>
          <w:sz w:val="23"/>
          <w:szCs w:val="23"/>
        </w:rPr>
        <w:t xml:space="preserve"> Meal Scheme</w:t>
      </w:r>
      <w:r w:rsidRPr="00D05ADE">
        <w:rPr>
          <w:rFonts w:ascii="Arial" w:eastAsia="Arial" w:hAnsi="Arial" w:cs="Arial"/>
          <w:color w:val="000000"/>
          <w:sz w:val="23"/>
          <w:szCs w:val="23"/>
        </w:rPr>
        <w:t>.</w:t>
      </w:r>
    </w:p>
    <w:p w14:paraId="13625114" w14:textId="77777777" w:rsidR="00625903" w:rsidRPr="00D05ADE" w:rsidRDefault="00625903" w:rsidP="0072309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Information regarding dissemination of the guidelines up-to school level.</w:t>
      </w:r>
    </w:p>
    <w:p w14:paraId="3DCD1F24"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3"/>
          <w:sz w:val="23"/>
          <w:szCs w:val="23"/>
        </w:rPr>
      </w:pPr>
    </w:p>
    <w:p w14:paraId="01308EBC" w14:textId="77777777" w:rsidR="00A95D4D" w:rsidRPr="00D05ADE" w:rsidRDefault="000E2367" w:rsidP="00723093">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z w:val="23"/>
          <w:szCs w:val="23"/>
        </w:rPr>
        <w:t xml:space="preserve">Type of </w:t>
      </w:r>
      <w:r w:rsidR="00C5488C" w:rsidRPr="00D05ADE">
        <w:rPr>
          <w:rFonts w:ascii="Arial" w:eastAsia="Arial" w:hAnsi="Arial" w:cs="Arial"/>
          <w:color w:val="000000"/>
          <w:sz w:val="23"/>
          <w:szCs w:val="23"/>
        </w:rPr>
        <w:t xml:space="preserve">Fuel used </w:t>
      </w:r>
      <w:r w:rsidR="00A80A34" w:rsidRPr="00D05ADE">
        <w:rPr>
          <w:rFonts w:ascii="Arial" w:eastAsia="Arial" w:hAnsi="Arial" w:cs="Arial"/>
          <w:color w:val="000000"/>
          <w:sz w:val="23"/>
          <w:szCs w:val="23"/>
        </w:rPr>
        <w:t>for cooking</w:t>
      </w:r>
      <w:r w:rsidR="00980B0E" w:rsidRPr="00D05ADE">
        <w:rPr>
          <w:rFonts w:ascii="Arial" w:eastAsia="Arial" w:hAnsi="Arial" w:cs="Arial"/>
          <w:color w:val="000000"/>
          <w:sz w:val="23"/>
          <w:szCs w:val="23"/>
        </w:rPr>
        <w:t xml:space="preserve"> of </w:t>
      </w:r>
      <w:r w:rsidR="00A80A34" w:rsidRPr="00D05ADE">
        <w:rPr>
          <w:rFonts w:ascii="Arial" w:eastAsia="Arial" w:hAnsi="Arial" w:cs="Arial"/>
          <w:color w:val="000000"/>
          <w:sz w:val="23"/>
          <w:szCs w:val="23"/>
        </w:rPr>
        <w:t>Mid-Day</w:t>
      </w:r>
      <w:r w:rsidR="00980B0E" w:rsidRPr="00D05ADE">
        <w:rPr>
          <w:rFonts w:ascii="Arial" w:eastAsia="Arial" w:hAnsi="Arial" w:cs="Arial"/>
          <w:color w:val="000000"/>
          <w:sz w:val="23"/>
          <w:szCs w:val="23"/>
        </w:rPr>
        <w:t xml:space="preserve"> Meals </w:t>
      </w:r>
      <w:r w:rsidR="00A95D4D" w:rsidRPr="00D05ADE">
        <w:rPr>
          <w:rFonts w:ascii="Arial" w:eastAsia="Arial" w:hAnsi="Arial" w:cs="Arial"/>
          <w:color w:val="000000"/>
          <w:sz w:val="23"/>
          <w:szCs w:val="23"/>
        </w:rPr>
        <w:t>–LPG, Smokeless Chulha, Fire wood etc.</w:t>
      </w:r>
    </w:p>
    <w:p w14:paraId="3EE06FEE" w14:textId="77777777" w:rsidR="00E84AD0" w:rsidRPr="00D05ADE" w:rsidRDefault="00E84AD0" w:rsidP="00F042E1">
      <w:pPr>
        <w:pStyle w:val="ListParagraph"/>
        <w:spacing w:before="240" w:after="240" w:line="276" w:lineRule="auto"/>
        <w:ind w:left="426" w:right="79"/>
        <w:jc w:val="both"/>
        <w:rPr>
          <w:rFonts w:ascii="Arial" w:eastAsia="Arial" w:hAnsi="Arial" w:cs="Arial"/>
          <w:color w:val="000000"/>
          <w:spacing w:val="3"/>
          <w:sz w:val="23"/>
          <w:szCs w:val="23"/>
        </w:rPr>
      </w:pPr>
    </w:p>
    <w:p w14:paraId="4332C8B1" w14:textId="77777777" w:rsidR="000E2367" w:rsidRPr="00D05ADE" w:rsidRDefault="000E2367" w:rsidP="000E2367">
      <w:pPr>
        <w:pStyle w:val="ListParagraph"/>
        <w:numPr>
          <w:ilvl w:val="2"/>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z w:val="23"/>
          <w:szCs w:val="23"/>
        </w:rPr>
        <w:t>Number of schools using LPG for cooking MDM</w:t>
      </w:r>
    </w:p>
    <w:p w14:paraId="0E49FB55" w14:textId="77777777" w:rsidR="00980B0E" w:rsidRPr="00D05ADE" w:rsidRDefault="00CF7EBE" w:rsidP="000E2367">
      <w:pPr>
        <w:pStyle w:val="ListParagraph"/>
        <w:numPr>
          <w:ilvl w:val="2"/>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z w:val="23"/>
          <w:szCs w:val="23"/>
        </w:rPr>
        <w:t xml:space="preserve">Steps taken by State to </w:t>
      </w:r>
      <w:r w:rsidR="000E2367" w:rsidRPr="00D05ADE">
        <w:rPr>
          <w:rFonts w:ascii="Arial" w:eastAsia="Arial" w:hAnsi="Arial" w:cs="Arial"/>
          <w:color w:val="000000"/>
          <w:sz w:val="23"/>
          <w:szCs w:val="23"/>
        </w:rPr>
        <w:t>provide</w:t>
      </w:r>
      <w:r w:rsidRPr="00D05ADE">
        <w:rPr>
          <w:rFonts w:ascii="Arial" w:eastAsia="Arial" w:hAnsi="Arial" w:cs="Arial"/>
          <w:color w:val="000000"/>
          <w:sz w:val="23"/>
          <w:szCs w:val="23"/>
        </w:rPr>
        <w:t xml:space="preserve"> LPG </w:t>
      </w:r>
      <w:r w:rsidR="000E2367" w:rsidRPr="00D05ADE">
        <w:rPr>
          <w:rFonts w:ascii="Arial" w:eastAsia="Arial" w:hAnsi="Arial" w:cs="Arial"/>
          <w:color w:val="000000"/>
          <w:sz w:val="23"/>
          <w:szCs w:val="23"/>
        </w:rPr>
        <w:t>as</w:t>
      </w:r>
      <w:r w:rsidRPr="00D05ADE">
        <w:rPr>
          <w:rFonts w:ascii="Arial" w:eastAsia="Arial" w:hAnsi="Arial" w:cs="Arial"/>
          <w:color w:val="000000"/>
          <w:sz w:val="23"/>
          <w:szCs w:val="23"/>
        </w:rPr>
        <w:t xml:space="preserve"> fuel in MDM</w:t>
      </w:r>
      <w:r w:rsidR="000E2367" w:rsidRPr="00D05ADE">
        <w:rPr>
          <w:rFonts w:ascii="Arial" w:eastAsia="Arial" w:hAnsi="Arial" w:cs="Arial"/>
          <w:color w:val="000000"/>
          <w:sz w:val="23"/>
          <w:szCs w:val="23"/>
        </w:rPr>
        <w:t xml:space="preserve"> in all schools.</w:t>
      </w:r>
    </w:p>
    <w:p w14:paraId="473B94DD" w14:textId="77777777" w:rsidR="000E2367" w:rsidRPr="00D05ADE" w:rsidRDefault="000E2367" w:rsidP="000E2367">
      <w:pPr>
        <w:pStyle w:val="ListParagraph"/>
        <w:numPr>
          <w:ilvl w:val="2"/>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z w:val="23"/>
          <w:szCs w:val="23"/>
        </w:rPr>
        <w:t>Expected date by which LPG would be provided in all schools.</w:t>
      </w:r>
    </w:p>
    <w:p w14:paraId="53CAC9D6" w14:textId="77777777" w:rsidR="00723093" w:rsidRPr="00D05ADE" w:rsidRDefault="00723093" w:rsidP="00723093">
      <w:pPr>
        <w:pStyle w:val="ListParagraph"/>
        <w:rPr>
          <w:rFonts w:ascii="Arial" w:eastAsia="Arial" w:hAnsi="Arial" w:cs="Arial"/>
          <w:color w:val="000000"/>
          <w:spacing w:val="3"/>
          <w:sz w:val="23"/>
          <w:szCs w:val="23"/>
        </w:rPr>
      </w:pPr>
    </w:p>
    <w:p w14:paraId="25ADF1A2" w14:textId="77777777"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pacing w:val="-1"/>
          <w:sz w:val="23"/>
          <w:szCs w:val="23"/>
        </w:rPr>
        <w:t>Ki</w:t>
      </w:r>
      <w:r w:rsidRPr="00D05ADE">
        <w:rPr>
          <w:rFonts w:ascii="Arial" w:eastAsia="Arial" w:hAnsi="Arial" w:cs="Arial"/>
          <w:color w:val="000000"/>
          <w:sz w:val="23"/>
          <w:szCs w:val="23"/>
        </w:rPr>
        <w:t>tc</w:t>
      </w:r>
      <w:r w:rsidRPr="00D05ADE">
        <w:rPr>
          <w:rFonts w:ascii="Arial" w:eastAsia="Arial" w:hAnsi="Arial" w:cs="Arial"/>
          <w:color w:val="000000"/>
          <w:spacing w:val="-1"/>
          <w:sz w:val="23"/>
          <w:szCs w:val="23"/>
        </w:rPr>
        <w:t>h</w:t>
      </w:r>
      <w:r w:rsidRPr="00D05ADE">
        <w:rPr>
          <w:rFonts w:ascii="Arial" w:eastAsia="Arial" w:hAnsi="Arial" w:cs="Arial"/>
          <w:color w:val="000000"/>
          <w:spacing w:val="-3"/>
          <w:sz w:val="23"/>
          <w:szCs w:val="23"/>
        </w:rPr>
        <w:t>e</w:t>
      </w:r>
      <w:r w:rsidRPr="00D05ADE">
        <w:rPr>
          <w:rFonts w:ascii="Arial" w:eastAsia="Arial" w:hAnsi="Arial" w:cs="Arial"/>
          <w:color w:val="000000"/>
          <w:spacing w:val="4"/>
          <w:sz w:val="23"/>
          <w:szCs w:val="23"/>
        </w:rPr>
        <w:t>n</w:t>
      </w:r>
      <w:r w:rsidRPr="00D05ADE">
        <w:rPr>
          <w:rFonts w:ascii="Arial" w:eastAsia="Arial" w:hAnsi="Arial" w:cs="Arial"/>
          <w:color w:val="000000"/>
          <w:sz w:val="23"/>
          <w:szCs w:val="23"/>
        </w:rPr>
        <w:t>-c</w:t>
      </w:r>
      <w:r w:rsidRPr="00D05ADE">
        <w:rPr>
          <w:rFonts w:ascii="Arial" w:eastAsia="Arial" w:hAnsi="Arial" w:cs="Arial"/>
          <w:color w:val="000000"/>
          <w:spacing w:val="-3"/>
          <w:sz w:val="23"/>
          <w:szCs w:val="23"/>
        </w:rPr>
        <w:t>u</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es</w:t>
      </w:r>
      <w:r w:rsidRPr="00D05ADE">
        <w:rPr>
          <w:rFonts w:ascii="Arial" w:eastAsia="Arial" w:hAnsi="Arial" w:cs="Arial"/>
          <w:color w:val="000000"/>
          <w:sz w:val="23"/>
          <w:szCs w:val="23"/>
        </w:rPr>
        <w:t>.</w:t>
      </w:r>
    </w:p>
    <w:p w14:paraId="1D1B93FE" w14:textId="77777777" w:rsidR="00723093" w:rsidRPr="00D05ADE" w:rsidRDefault="00723093" w:rsidP="00723093">
      <w:pPr>
        <w:pStyle w:val="ListParagraph"/>
        <w:rPr>
          <w:rFonts w:ascii="Arial" w:eastAsia="Arial" w:hAnsi="Arial" w:cs="Arial"/>
          <w:color w:val="000000"/>
          <w:spacing w:val="2"/>
          <w:sz w:val="23"/>
          <w:szCs w:val="23"/>
        </w:rPr>
      </w:pPr>
    </w:p>
    <w:p w14:paraId="46093D55" w14:textId="77777777" w:rsidR="00723093" w:rsidRPr="00D05ADE" w:rsidRDefault="00723093" w:rsidP="000E2367">
      <w:pPr>
        <w:pStyle w:val="ListParagraph"/>
        <w:numPr>
          <w:ilvl w:val="2"/>
          <w:numId w:val="9"/>
        </w:numPr>
        <w:spacing w:before="240" w:after="240" w:line="276" w:lineRule="auto"/>
        <w:ind w:left="1701" w:right="79"/>
        <w:jc w:val="both"/>
        <w:rPr>
          <w:rFonts w:ascii="Arial" w:eastAsia="Arial" w:hAnsi="Arial" w:cs="Arial"/>
          <w:color w:val="000000"/>
          <w:spacing w:val="3"/>
          <w:sz w:val="23"/>
          <w:szCs w:val="23"/>
        </w:rPr>
      </w:pPr>
      <w:r w:rsidRPr="00D05ADE">
        <w:rPr>
          <w:rFonts w:ascii="Arial" w:eastAsia="Arial" w:hAnsi="Arial" w:cs="Arial"/>
          <w:color w:val="000000"/>
          <w:sz w:val="23"/>
          <w:szCs w:val="23"/>
        </w:rPr>
        <w:t>Pr</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edu</w:t>
      </w:r>
      <w:r w:rsidRPr="00D05ADE">
        <w:rPr>
          <w:rFonts w:ascii="Arial" w:eastAsia="Arial" w:hAnsi="Arial" w:cs="Arial"/>
          <w:color w:val="000000"/>
          <w:sz w:val="23"/>
          <w:szCs w:val="23"/>
        </w:rPr>
        <w:t>re</w:t>
      </w:r>
      <w:r w:rsidR="00D27DB5">
        <w:rPr>
          <w:rFonts w:ascii="Arial" w:eastAsia="Arial" w:hAnsi="Arial" w:cs="Arial"/>
          <w:color w:val="000000"/>
          <w:sz w:val="23"/>
          <w:szCs w:val="23"/>
        </w:rPr>
        <w:t xml:space="preserve"> </w:t>
      </w:r>
      <w:r w:rsidR="00226070" w:rsidRPr="00D05ADE">
        <w:rPr>
          <w:rFonts w:ascii="Arial" w:eastAsia="Arial" w:hAnsi="Arial" w:cs="Arial"/>
          <w:color w:val="000000"/>
          <w:spacing w:val="-1"/>
          <w:sz w:val="23"/>
          <w:szCs w:val="23"/>
        </w:rPr>
        <w:t>for</w:t>
      </w:r>
      <w:r w:rsidR="00D27DB5">
        <w:rPr>
          <w:rFonts w:ascii="Arial" w:eastAsia="Arial" w:hAnsi="Arial" w:cs="Arial"/>
          <w:color w:val="000000"/>
          <w:spacing w:val="-1"/>
          <w:sz w:val="23"/>
          <w:szCs w:val="23"/>
        </w:rPr>
        <w:t xml:space="preserve"> </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on</w:t>
      </w:r>
      <w:r w:rsidRPr="00D05ADE">
        <w:rPr>
          <w:rFonts w:ascii="Arial" w:eastAsia="Arial" w:hAnsi="Arial" w:cs="Arial"/>
          <w:color w:val="000000"/>
          <w:sz w:val="23"/>
          <w:szCs w:val="23"/>
        </w:rPr>
        <w:t>str</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ct</w:t>
      </w:r>
      <w:r w:rsidRPr="00D05ADE">
        <w:rPr>
          <w:rFonts w:ascii="Arial" w:eastAsia="Arial" w:hAnsi="Arial" w:cs="Arial"/>
          <w:color w:val="000000"/>
          <w:spacing w:val="-1"/>
          <w:sz w:val="23"/>
          <w:szCs w:val="23"/>
        </w:rPr>
        <w:t>io</w:t>
      </w:r>
      <w:r w:rsidRPr="00D05ADE">
        <w:rPr>
          <w:rFonts w:ascii="Arial" w:eastAsia="Arial" w:hAnsi="Arial" w:cs="Arial"/>
          <w:color w:val="000000"/>
          <w:sz w:val="23"/>
          <w:szCs w:val="23"/>
        </w:rPr>
        <w:t xml:space="preserve">n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tc</w:t>
      </w:r>
      <w:r w:rsidRPr="00D05ADE">
        <w:rPr>
          <w:rFonts w:ascii="Arial" w:eastAsia="Arial" w:hAnsi="Arial" w:cs="Arial"/>
          <w:color w:val="000000"/>
          <w:spacing w:val="-1"/>
          <w:sz w:val="23"/>
          <w:szCs w:val="23"/>
        </w:rPr>
        <w:t>h</w:t>
      </w:r>
      <w:r w:rsidRPr="00D05ADE">
        <w:rPr>
          <w:rFonts w:ascii="Arial" w:eastAsia="Arial" w:hAnsi="Arial" w:cs="Arial"/>
          <w:color w:val="000000"/>
          <w:spacing w:val="-3"/>
          <w:sz w:val="23"/>
          <w:szCs w:val="23"/>
        </w:rPr>
        <w:t>e</w:t>
      </w:r>
      <w:r w:rsidRPr="00D05ADE">
        <w:rPr>
          <w:rFonts w:ascii="Arial" w:eastAsia="Arial" w:hAnsi="Arial" w:cs="Arial"/>
          <w:color w:val="000000"/>
          <w:spacing w:val="4"/>
          <w:sz w:val="23"/>
          <w:szCs w:val="23"/>
        </w:rPr>
        <w:t>n</w:t>
      </w:r>
      <w:r w:rsidRPr="00D05ADE">
        <w:rPr>
          <w:rFonts w:ascii="Arial" w:eastAsia="Arial" w:hAnsi="Arial" w:cs="Arial"/>
          <w:color w:val="000000"/>
          <w:sz w:val="23"/>
          <w:szCs w:val="23"/>
        </w:rPr>
        <w:t>-c</w:t>
      </w:r>
      <w:r w:rsidRPr="00D05ADE">
        <w:rPr>
          <w:rFonts w:ascii="Arial" w:eastAsia="Arial" w:hAnsi="Arial" w:cs="Arial"/>
          <w:color w:val="000000"/>
          <w:spacing w:val="-3"/>
          <w:sz w:val="23"/>
          <w:szCs w:val="23"/>
        </w:rPr>
        <w:t>u</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p>
    <w:p w14:paraId="6B82B959" w14:textId="77777777" w:rsidR="00723093" w:rsidRPr="00D05ADE" w:rsidRDefault="00723093" w:rsidP="000E2367">
      <w:pPr>
        <w:pStyle w:val="ListParagraph"/>
        <w:numPr>
          <w:ilvl w:val="2"/>
          <w:numId w:val="9"/>
        </w:numPr>
        <w:spacing w:before="240" w:after="240" w:line="276" w:lineRule="auto"/>
        <w:ind w:left="1701" w:right="79"/>
        <w:jc w:val="both"/>
        <w:rPr>
          <w:rFonts w:ascii="Arial" w:eastAsia="Arial" w:hAnsi="Arial" w:cs="Arial"/>
          <w:color w:val="000000"/>
          <w:spacing w:val="3"/>
          <w:sz w:val="23"/>
          <w:szCs w:val="23"/>
        </w:rPr>
      </w:pPr>
      <w:r w:rsidRPr="00D05ADE">
        <w:rPr>
          <w:rFonts w:ascii="Arial" w:eastAsia="Arial" w:hAnsi="Arial" w:cs="Arial"/>
          <w:color w:val="000000"/>
          <w:spacing w:val="2"/>
          <w:sz w:val="23"/>
          <w:szCs w:val="23"/>
        </w:rPr>
        <w:t xml:space="preserve">Whether any standardized model of kitchen cum stores is used for construction. </w:t>
      </w:r>
    </w:p>
    <w:p w14:paraId="110D7283" w14:textId="77777777" w:rsidR="00723093" w:rsidRPr="00D05ADE" w:rsidRDefault="00723093" w:rsidP="000E2367">
      <w:pPr>
        <w:pStyle w:val="ListParagraph"/>
        <w:numPr>
          <w:ilvl w:val="2"/>
          <w:numId w:val="9"/>
        </w:numPr>
        <w:spacing w:before="240" w:after="240" w:line="276" w:lineRule="auto"/>
        <w:ind w:left="1701" w:right="79"/>
        <w:jc w:val="both"/>
        <w:rPr>
          <w:rFonts w:ascii="Arial" w:eastAsia="Arial" w:hAnsi="Arial" w:cs="Arial"/>
          <w:color w:val="000000"/>
          <w:spacing w:val="3"/>
          <w:sz w:val="23"/>
          <w:szCs w:val="23"/>
        </w:rPr>
      </w:pPr>
      <w:r w:rsidRPr="00D05ADE">
        <w:rPr>
          <w:rFonts w:ascii="Arial" w:eastAsia="Arial" w:hAnsi="Arial" w:cs="Arial"/>
          <w:color w:val="000000"/>
          <w:spacing w:val="2"/>
          <w:sz w:val="23"/>
          <w:szCs w:val="23"/>
        </w:rPr>
        <w:t xml:space="preserve">Details of the construction agency and role of community in this work. </w:t>
      </w:r>
    </w:p>
    <w:p w14:paraId="4BEEC3B6" w14:textId="77777777" w:rsidR="00723093" w:rsidRPr="00D05ADE" w:rsidRDefault="00723093" w:rsidP="000E2367">
      <w:pPr>
        <w:pStyle w:val="ListParagraph"/>
        <w:numPr>
          <w:ilvl w:val="2"/>
          <w:numId w:val="9"/>
        </w:numPr>
        <w:spacing w:before="240" w:after="240" w:line="276" w:lineRule="auto"/>
        <w:ind w:left="1701" w:right="79"/>
        <w:jc w:val="both"/>
        <w:rPr>
          <w:rFonts w:ascii="Arial" w:eastAsia="Arial" w:hAnsi="Arial" w:cs="Arial"/>
          <w:color w:val="000000"/>
          <w:spacing w:val="3"/>
          <w:sz w:val="23"/>
          <w:szCs w:val="23"/>
        </w:rPr>
      </w:pPr>
      <w:r w:rsidRPr="00D05ADE">
        <w:rPr>
          <w:rFonts w:ascii="Arial" w:eastAsia="Arial" w:hAnsi="Arial" w:cs="Arial"/>
          <w:color w:val="000000"/>
          <w:spacing w:val="2"/>
          <w:sz w:val="23"/>
          <w:szCs w:val="23"/>
        </w:rPr>
        <w:t xml:space="preserve">Kitchen cum stores constructed through convergence, if any </w:t>
      </w:r>
    </w:p>
    <w:p w14:paraId="21D6F8D5" w14:textId="77777777" w:rsidR="00DE6128" w:rsidRPr="00D05ADE" w:rsidRDefault="00723093" w:rsidP="000E2367">
      <w:pPr>
        <w:pStyle w:val="ListParagraph"/>
        <w:numPr>
          <w:ilvl w:val="2"/>
          <w:numId w:val="9"/>
        </w:numPr>
        <w:spacing w:before="240" w:after="240" w:line="276" w:lineRule="auto"/>
        <w:ind w:left="1701" w:right="79"/>
        <w:jc w:val="both"/>
        <w:rPr>
          <w:rFonts w:ascii="Arial" w:eastAsia="Arial" w:hAnsi="Arial" w:cs="Arial"/>
          <w:color w:val="000000"/>
          <w:spacing w:val="3"/>
          <w:sz w:val="23"/>
          <w:szCs w:val="23"/>
        </w:rPr>
      </w:pPr>
      <w:r w:rsidRPr="00D05ADE">
        <w:rPr>
          <w:rFonts w:ascii="Arial" w:eastAsia="Arial" w:hAnsi="Arial" w:cs="Arial"/>
          <w:color w:val="000000"/>
          <w:spacing w:val="2"/>
          <w:sz w:val="23"/>
          <w:szCs w:val="23"/>
        </w:rPr>
        <w:t>Pr</w:t>
      </w:r>
      <w:r w:rsidRPr="00D05ADE">
        <w:rPr>
          <w:rFonts w:ascii="Arial" w:eastAsia="Arial" w:hAnsi="Arial" w:cs="Arial"/>
          <w:color w:val="000000"/>
          <w:spacing w:val="-1"/>
          <w:sz w:val="23"/>
          <w:szCs w:val="23"/>
        </w:rPr>
        <w:t>og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ss</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on</w:t>
      </w:r>
      <w:r w:rsidRPr="00D05ADE">
        <w:rPr>
          <w:rFonts w:ascii="Arial" w:eastAsia="Arial" w:hAnsi="Arial" w:cs="Arial"/>
          <w:color w:val="000000"/>
          <w:sz w:val="23"/>
          <w:szCs w:val="23"/>
        </w:rPr>
        <w:t>str</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ct</w:t>
      </w:r>
      <w:r w:rsidRPr="00D05ADE">
        <w:rPr>
          <w:rFonts w:ascii="Arial" w:eastAsia="Arial" w:hAnsi="Arial" w:cs="Arial"/>
          <w:color w:val="000000"/>
          <w:spacing w:val="-1"/>
          <w:sz w:val="23"/>
          <w:szCs w:val="23"/>
        </w:rPr>
        <w:t>io</w:t>
      </w:r>
      <w:r w:rsidRPr="00D05ADE">
        <w:rPr>
          <w:rFonts w:ascii="Arial" w:eastAsia="Arial" w:hAnsi="Arial" w:cs="Arial"/>
          <w:color w:val="000000"/>
          <w:sz w:val="23"/>
          <w:szCs w:val="23"/>
        </w:rPr>
        <w:t xml:space="preserve">n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tc</w:t>
      </w:r>
      <w:r w:rsidRPr="00D05ADE">
        <w:rPr>
          <w:rFonts w:ascii="Arial" w:eastAsia="Arial" w:hAnsi="Arial" w:cs="Arial"/>
          <w:color w:val="000000"/>
          <w:spacing w:val="-1"/>
          <w:sz w:val="23"/>
          <w:szCs w:val="23"/>
        </w:rPr>
        <w:t>he</w:t>
      </w:r>
      <w:r w:rsidRPr="00D05ADE">
        <w:rPr>
          <w:rFonts w:ascii="Arial" w:eastAsia="Arial" w:hAnsi="Arial" w:cs="Arial"/>
          <w:color w:val="000000"/>
          <w:spacing w:val="3"/>
          <w:sz w:val="23"/>
          <w:szCs w:val="23"/>
        </w:rPr>
        <w:t>n</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u</w:t>
      </w:r>
      <w:r w:rsidRPr="00D05ADE">
        <w:rPr>
          <w:rFonts w:ascii="Arial" w:eastAsia="Arial" w:hAnsi="Arial" w:cs="Arial"/>
          <w:color w:val="000000"/>
          <w:spacing w:val="3"/>
          <w:sz w:val="23"/>
          <w:szCs w:val="23"/>
        </w:rPr>
        <w:t>m</w:t>
      </w:r>
      <w:r w:rsidRPr="00D05ADE">
        <w:rPr>
          <w:rFonts w:ascii="Arial" w:eastAsia="Arial" w:hAnsi="Arial" w:cs="Arial"/>
          <w:color w:val="000000"/>
          <w:sz w:val="23"/>
          <w:szCs w:val="23"/>
        </w:rPr>
        <w:t>-</w:t>
      </w:r>
      <w:r w:rsidRPr="00D05ADE">
        <w:rPr>
          <w:rFonts w:ascii="Arial" w:eastAsia="Arial" w:hAnsi="Arial" w:cs="Arial"/>
          <w:color w:val="000000"/>
          <w:spacing w:val="-2"/>
          <w:sz w:val="23"/>
          <w:szCs w:val="23"/>
        </w:rPr>
        <w:t>s</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 t</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ge</w:t>
      </w:r>
      <w:r w:rsidRPr="00D05ADE">
        <w:rPr>
          <w:rFonts w:ascii="Arial" w:eastAsia="Arial" w:hAnsi="Arial" w:cs="Arial"/>
          <w:color w:val="000000"/>
          <w:sz w:val="23"/>
          <w:szCs w:val="23"/>
        </w:rPr>
        <w:t>t</w:t>
      </w:r>
      <w:r w:rsidR="00D27DB5">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 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 xml:space="preserve">e </w:t>
      </w:r>
      <w:r w:rsidRPr="00D05ADE">
        <w:rPr>
          <w:rFonts w:ascii="Arial" w:eastAsia="Arial" w:hAnsi="Arial" w:cs="Arial"/>
          <w:color w:val="000000"/>
          <w:spacing w:val="-1"/>
          <w:sz w:val="23"/>
          <w:szCs w:val="23"/>
        </w:rPr>
        <w:t>ne</w:t>
      </w:r>
      <w:r w:rsidRPr="00D05ADE">
        <w:rPr>
          <w:rFonts w:ascii="Arial" w:eastAsia="Arial" w:hAnsi="Arial" w:cs="Arial"/>
          <w:color w:val="000000"/>
          <w:spacing w:val="-2"/>
          <w:sz w:val="23"/>
          <w:szCs w:val="23"/>
        </w:rPr>
        <w:t>x</w:t>
      </w:r>
      <w:r w:rsidRPr="00D05ADE">
        <w:rPr>
          <w:rFonts w:ascii="Arial" w:eastAsia="Arial" w:hAnsi="Arial" w:cs="Arial"/>
          <w:color w:val="000000"/>
          <w:sz w:val="23"/>
          <w:szCs w:val="23"/>
        </w:rPr>
        <w:t>t</w:t>
      </w:r>
      <w:r w:rsidR="00D27DB5">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y</w:t>
      </w:r>
      <w:r w:rsidRPr="00D05ADE">
        <w:rPr>
          <w:rFonts w:ascii="Arial" w:eastAsia="Arial" w:hAnsi="Arial" w:cs="Arial"/>
          <w:color w:val="000000"/>
          <w:spacing w:val="-1"/>
          <w:sz w:val="23"/>
          <w:szCs w:val="23"/>
        </w:rPr>
        <w:t>ea</w:t>
      </w:r>
      <w:r w:rsidRPr="00D05ADE">
        <w:rPr>
          <w:rFonts w:ascii="Arial" w:eastAsia="Arial" w:hAnsi="Arial" w:cs="Arial"/>
          <w:color w:val="000000"/>
          <w:sz w:val="23"/>
          <w:szCs w:val="23"/>
        </w:rPr>
        <w:t>r.</w:t>
      </w:r>
    </w:p>
    <w:p w14:paraId="4F14C371" w14:textId="77777777" w:rsidR="00DE6128" w:rsidRPr="00D05ADE" w:rsidRDefault="00CC0347" w:rsidP="000E2367">
      <w:pPr>
        <w:pStyle w:val="ListParagraph"/>
        <w:numPr>
          <w:ilvl w:val="2"/>
          <w:numId w:val="9"/>
        </w:numPr>
        <w:spacing w:before="240" w:after="240" w:line="276" w:lineRule="auto"/>
        <w:ind w:left="1701" w:right="79"/>
        <w:jc w:val="both"/>
        <w:rPr>
          <w:rFonts w:ascii="Arial" w:eastAsia="Arial" w:hAnsi="Arial" w:cs="Arial"/>
          <w:color w:val="000000"/>
          <w:spacing w:val="3"/>
          <w:sz w:val="23"/>
          <w:szCs w:val="23"/>
        </w:rPr>
      </w:pPr>
      <w:r w:rsidRPr="00D05ADE">
        <w:rPr>
          <w:rFonts w:ascii="Arial" w:eastAsia="Arial" w:hAnsi="Arial" w:cs="Arial"/>
          <w:color w:val="000000"/>
          <w:spacing w:val="2"/>
          <w:sz w:val="23"/>
          <w:szCs w:val="23"/>
        </w:rPr>
        <w:t>The reasons for slow pace of construction of kitchen cum stores, if applicable</w:t>
      </w:r>
      <w:r w:rsidR="00DE6128" w:rsidRPr="00D05ADE">
        <w:rPr>
          <w:rFonts w:ascii="Arial" w:eastAsia="Arial" w:hAnsi="Arial" w:cs="Arial"/>
          <w:color w:val="000000"/>
          <w:spacing w:val="2"/>
          <w:sz w:val="23"/>
          <w:szCs w:val="23"/>
        </w:rPr>
        <w:t>.</w:t>
      </w:r>
    </w:p>
    <w:p w14:paraId="6A9AAB80" w14:textId="77777777" w:rsidR="00DE6128" w:rsidRPr="00D05ADE" w:rsidRDefault="00DE6128" w:rsidP="000E2367">
      <w:pPr>
        <w:pStyle w:val="ListParagraph"/>
        <w:numPr>
          <w:ilvl w:val="2"/>
          <w:numId w:val="9"/>
        </w:numPr>
        <w:spacing w:before="240" w:after="240" w:line="276" w:lineRule="auto"/>
        <w:ind w:left="1701"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 xml:space="preserve">How much interest has been earned on the unutilized central assistance lying in the bank account of the State/implementing </w:t>
      </w:r>
      <w:r w:rsidR="00FB6BF3" w:rsidRPr="00D05ADE">
        <w:rPr>
          <w:rFonts w:ascii="Arial" w:eastAsia="Arial" w:hAnsi="Arial" w:cs="Arial"/>
          <w:color w:val="000000"/>
          <w:spacing w:val="3"/>
          <w:sz w:val="23"/>
          <w:szCs w:val="23"/>
        </w:rPr>
        <w:t>agencies.</w:t>
      </w:r>
    </w:p>
    <w:p w14:paraId="4AB24B74" w14:textId="77777777" w:rsidR="00FB6BF3" w:rsidRPr="00D05ADE" w:rsidRDefault="00FB6BF3" w:rsidP="000E2367">
      <w:pPr>
        <w:pStyle w:val="ListParagraph"/>
        <w:numPr>
          <w:ilvl w:val="2"/>
          <w:numId w:val="9"/>
        </w:numPr>
        <w:spacing w:before="240" w:after="240" w:line="276" w:lineRule="auto"/>
        <w:ind w:left="1701"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 xml:space="preserve">Details of the kitchen cum stores constructed in convergence. Details of the agency engaged for the construction </w:t>
      </w:r>
      <w:r w:rsidR="00F042E1" w:rsidRPr="00D05ADE">
        <w:rPr>
          <w:rFonts w:ascii="Arial" w:eastAsia="Arial" w:hAnsi="Arial" w:cs="Arial"/>
          <w:color w:val="000000"/>
          <w:spacing w:val="3"/>
          <w:sz w:val="23"/>
          <w:szCs w:val="23"/>
        </w:rPr>
        <w:t>of these</w:t>
      </w:r>
      <w:r w:rsidR="00D27DB5">
        <w:rPr>
          <w:rFonts w:ascii="Arial" w:eastAsia="Arial" w:hAnsi="Arial" w:cs="Arial"/>
          <w:color w:val="000000"/>
          <w:spacing w:val="3"/>
          <w:sz w:val="23"/>
          <w:szCs w:val="23"/>
        </w:rPr>
        <w:t xml:space="preserve"> kitchen-</w:t>
      </w:r>
      <w:r w:rsidRPr="00D05ADE">
        <w:rPr>
          <w:rFonts w:ascii="Arial" w:eastAsia="Arial" w:hAnsi="Arial" w:cs="Arial"/>
          <w:color w:val="000000"/>
          <w:spacing w:val="3"/>
          <w:sz w:val="23"/>
          <w:szCs w:val="23"/>
        </w:rPr>
        <w:t>cum</w:t>
      </w:r>
      <w:r w:rsidR="00D27DB5">
        <w:rPr>
          <w:rFonts w:ascii="Arial" w:eastAsia="Arial" w:hAnsi="Arial" w:cs="Arial"/>
          <w:color w:val="000000"/>
          <w:spacing w:val="3"/>
          <w:sz w:val="23"/>
          <w:szCs w:val="23"/>
        </w:rPr>
        <w:t>-</w:t>
      </w:r>
      <w:r w:rsidRPr="00D05ADE">
        <w:rPr>
          <w:rFonts w:ascii="Arial" w:eastAsia="Arial" w:hAnsi="Arial" w:cs="Arial"/>
          <w:color w:val="000000"/>
          <w:spacing w:val="3"/>
          <w:sz w:val="23"/>
          <w:szCs w:val="23"/>
        </w:rPr>
        <w:t xml:space="preserve">stores. </w:t>
      </w:r>
    </w:p>
    <w:p w14:paraId="350587F1" w14:textId="77777777" w:rsidR="00DE6128" w:rsidRPr="00D05ADE" w:rsidRDefault="00DE6128" w:rsidP="00DE6128">
      <w:pPr>
        <w:pStyle w:val="ListParagraph"/>
        <w:ind w:left="0"/>
        <w:rPr>
          <w:rFonts w:ascii="Arial" w:eastAsia="Arial" w:hAnsi="Arial" w:cs="Arial"/>
          <w:color w:val="000000"/>
          <w:spacing w:val="2"/>
          <w:sz w:val="23"/>
          <w:szCs w:val="23"/>
        </w:rPr>
      </w:pPr>
    </w:p>
    <w:p w14:paraId="303D0A7C" w14:textId="77777777" w:rsidR="00723093" w:rsidRPr="00D05ADE" w:rsidRDefault="003A5F0A" w:rsidP="000E2367">
      <w:pPr>
        <w:pStyle w:val="ListParagraph"/>
        <w:numPr>
          <w:ilvl w:val="1"/>
          <w:numId w:val="9"/>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z w:val="23"/>
          <w:szCs w:val="23"/>
        </w:rPr>
        <w:t>K</w:t>
      </w:r>
      <w:r w:rsidR="00723093" w:rsidRPr="00D05ADE">
        <w:rPr>
          <w:rFonts w:ascii="Arial" w:eastAsia="Arial" w:hAnsi="Arial" w:cs="Arial"/>
          <w:color w:val="000000"/>
          <w:spacing w:val="-1"/>
          <w:sz w:val="23"/>
          <w:szCs w:val="23"/>
        </w:rPr>
        <w:t>i</w:t>
      </w:r>
      <w:r w:rsidR="00723093" w:rsidRPr="00D05ADE">
        <w:rPr>
          <w:rFonts w:ascii="Arial" w:eastAsia="Arial" w:hAnsi="Arial" w:cs="Arial"/>
          <w:color w:val="000000"/>
          <w:sz w:val="23"/>
          <w:szCs w:val="23"/>
        </w:rPr>
        <w:t>tc</w:t>
      </w:r>
      <w:r w:rsidR="00723093" w:rsidRPr="00D05ADE">
        <w:rPr>
          <w:rFonts w:ascii="Arial" w:eastAsia="Arial" w:hAnsi="Arial" w:cs="Arial"/>
          <w:color w:val="000000"/>
          <w:spacing w:val="-1"/>
          <w:sz w:val="23"/>
          <w:szCs w:val="23"/>
        </w:rPr>
        <w:t>he</w:t>
      </w:r>
      <w:r w:rsidR="00723093" w:rsidRPr="00D05ADE">
        <w:rPr>
          <w:rFonts w:ascii="Arial" w:eastAsia="Arial" w:hAnsi="Arial" w:cs="Arial"/>
          <w:color w:val="000000"/>
          <w:sz w:val="23"/>
          <w:szCs w:val="23"/>
        </w:rPr>
        <w:t>n</w:t>
      </w:r>
      <w:r w:rsidR="00D27DB5">
        <w:rPr>
          <w:rFonts w:ascii="Arial" w:eastAsia="Arial" w:hAnsi="Arial" w:cs="Arial"/>
          <w:color w:val="000000"/>
          <w:sz w:val="23"/>
          <w:szCs w:val="23"/>
        </w:rPr>
        <w:t xml:space="preserve"> </w:t>
      </w:r>
      <w:r w:rsidR="00E515C6" w:rsidRPr="00D05ADE">
        <w:rPr>
          <w:rFonts w:ascii="Arial" w:eastAsia="Arial" w:hAnsi="Arial" w:cs="Arial"/>
          <w:color w:val="000000"/>
          <w:spacing w:val="-1"/>
          <w:sz w:val="23"/>
          <w:szCs w:val="23"/>
        </w:rPr>
        <w:t>D</w:t>
      </w:r>
      <w:r w:rsidR="00723093" w:rsidRPr="00D05ADE">
        <w:rPr>
          <w:rFonts w:ascii="Arial" w:eastAsia="Arial" w:hAnsi="Arial" w:cs="Arial"/>
          <w:color w:val="000000"/>
          <w:spacing w:val="1"/>
          <w:sz w:val="23"/>
          <w:szCs w:val="23"/>
        </w:rPr>
        <w:t>e</w:t>
      </w:r>
      <w:r w:rsidR="00723093" w:rsidRPr="00D05ADE">
        <w:rPr>
          <w:rFonts w:ascii="Arial" w:eastAsia="Arial" w:hAnsi="Arial" w:cs="Arial"/>
          <w:color w:val="000000"/>
          <w:spacing w:val="-2"/>
          <w:sz w:val="23"/>
          <w:szCs w:val="23"/>
        </w:rPr>
        <w:t>v</w:t>
      </w:r>
      <w:r w:rsidR="00723093" w:rsidRPr="00D05ADE">
        <w:rPr>
          <w:rFonts w:ascii="Arial" w:eastAsia="Arial" w:hAnsi="Arial" w:cs="Arial"/>
          <w:color w:val="000000"/>
          <w:spacing w:val="-1"/>
          <w:sz w:val="23"/>
          <w:szCs w:val="23"/>
        </w:rPr>
        <w:t>i</w:t>
      </w:r>
      <w:r w:rsidR="00723093" w:rsidRPr="00D05ADE">
        <w:rPr>
          <w:rFonts w:ascii="Arial" w:eastAsia="Arial" w:hAnsi="Arial" w:cs="Arial"/>
          <w:color w:val="000000"/>
          <w:sz w:val="23"/>
          <w:szCs w:val="23"/>
        </w:rPr>
        <w:t>c</w:t>
      </w:r>
      <w:r w:rsidR="00723093" w:rsidRPr="00D05ADE">
        <w:rPr>
          <w:rFonts w:ascii="Arial" w:eastAsia="Arial" w:hAnsi="Arial" w:cs="Arial"/>
          <w:color w:val="000000"/>
          <w:spacing w:val="-1"/>
          <w:sz w:val="23"/>
          <w:szCs w:val="23"/>
        </w:rPr>
        <w:t>e</w:t>
      </w:r>
      <w:r w:rsidR="00723093" w:rsidRPr="00D05ADE">
        <w:rPr>
          <w:rFonts w:ascii="Arial" w:eastAsia="Arial" w:hAnsi="Arial" w:cs="Arial"/>
          <w:color w:val="000000"/>
          <w:sz w:val="23"/>
          <w:szCs w:val="23"/>
        </w:rPr>
        <w:t>s</w:t>
      </w:r>
    </w:p>
    <w:p w14:paraId="30C7FA09"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3"/>
          <w:sz w:val="23"/>
          <w:szCs w:val="23"/>
        </w:rPr>
      </w:pPr>
    </w:p>
    <w:p w14:paraId="02CFED96" w14:textId="77777777" w:rsidR="00723093" w:rsidRPr="00D05ADE" w:rsidRDefault="00E515C6" w:rsidP="000E2367">
      <w:pPr>
        <w:pStyle w:val="ListParagraph"/>
        <w:numPr>
          <w:ilvl w:val="2"/>
          <w:numId w:val="9"/>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z w:val="23"/>
          <w:szCs w:val="23"/>
        </w:rPr>
        <w:t>Pr</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edu</w:t>
      </w:r>
      <w:r w:rsidRPr="00D05ADE">
        <w:rPr>
          <w:rFonts w:ascii="Arial" w:eastAsia="Arial" w:hAnsi="Arial" w:cs="Arial"/>
          <w:color w:val="000000"/>
          <w:sz w:val="23"/>
          <w:szCs w:val="23"/>
        </w:rPr>
        <w:t>re</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r</w:t>
      </w:r>
      <w:r w:rsidRPr="00D05ADE">
        <w:rPr>
          <w:rFonts w:ascii="Arial" w:eastAsia="Arial" w:hAnsi="Arial" w:cs="Arial"/>
          <w:color w:val="000000"/>
          <w:spacing w:val="-3"/>
          <w:sz w:val="23"/>
          <w:szCs w:val="23"/>
        </w:rPr>
        <w:t>e</w:t>
      </w: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tc</w:t>
      </w:r>
      <w:r w:rsidRPr="00D05ADE">
        <w:rPr>
          <w:rFonts w:ascii="Arial" w:eastAsia="Arial" w:hAnsi="Arial" w:cs="Arial"/>
          <w:color w:val="000000"/>
          <w:spacing w:val="-1"/>
          <w:sz w:val="23"/>
          <w:szCs w:val="23"/>
        </w:rPr>
        <w:t>he</w:t>
      </w:r>
      <w:r w:rsidRPr="00D05ADE">
        <w:rPr>
          <w:rFonts w:ascii="Arial" w:eastAsia="Arial" w:hAnsi="Arial" w:cs="Arial"/>
          <w:color w:val="000000"/>
          <w:sz w:val="23"/>
          <w:szCs w:val="23"/>
        </w:rPr>
        <w:t>n</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d</w:t>
      </w:r>
      <w:r w:rsidRPr="00D05ADE">
        <w:rPr>
          <w:rFonts w:ascii="Arial" w:eastAsia="Arial" w:hAnsi="Arial" w:cs="Arial"/>
          <w:color w:val="000000"/>
          <w:spacing w:val="1"/>
          <w:sz w:val="23"/>
          <w:szCs w:val="23"/>
        </w:rPr>
        <w:t>e</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r w:rsidRPr="00D05ADE">
        <w:rPr>
          <w:rFonts w:ascii="Arial" w:eastAsia="Arial" w:hAnsi="Arial" w:cs="Arial"/>
          <w:color w:val="000000"/>
          <w:spacing w:val="27"/>
          <w:sz w:val="23"/>
          <w:szCs w:val="23"/>
        </w:rPr>
        <w:t xml:space="preserve"> from </w:t>
      </w:r>
      <w:r w:rsidRPr="00D05ADE">
        <w:rPr>
          <w:rFonts w:ascii="Arial" w:eastAsia="Arial" w:hAnsi="Arial" w:cs="Arial"/>
          <w:color w:val="000000"/>
          <w:spacing w:val="-1"/>
          <w:sz w:val="23"/>
          <w:szCs w:val="23"/>
        </w:rPr>
        <w:t>f</w:t>
      </w:r>
      <w:r w:rsidR="00723093" w:rsidRPr="00D05ADE">
        <w:rPr>
          <w:rFonts w:ascii="Arial" w:eastAsia="Arial" w:hAnsi="Arial" w:cs="Arial"/>
          <w:color w:val="000000"/>
          <w:spacing w:val="-1"/>
          <w:sz w:val="23"/>
          <w:szCs w:val="23"/>
        </w:rPr>
        <w:t>und</w:t>
      </w:r>
      <w:r w:rsidR="00723093" w:rsidRPr="00D05ADE">
        <w:rPr>
          <w:rFonts w:ascii="Arial" w:eastAsia="Arial" w:hAnsi="Arial" w:cs="Arial"/>
          <w:color w:val="000000"/>
          <w:sz w:val="23"/>
          <w:szCs w:val="23"/>
        </w:rPr>
        <w:t>s</w:t>
      </w:r>
      <w:r w:rsidR="00D27DB5">
        <w:rPr>
          <w:rFonts w:ascii="Arial" w:eastAsia="Arial" w:hAnsi="Arial" w:cs="Arial"/>
          <w:color w:val="000000"/>
          <w:sz w:val="23"/>
          <w:szCs w:val="23"/>
        </w:rPr>
        <w:t xml:space="preserve"> </w:t>
      </w:r>
      <w:r w:rsidR="00723093" w:rsidRPr="00D05ADE">
        <w:rPr>
          <w:rFonts w:ascii="Arial" w:eastAsia="Arial" w:hAnsi="Arial" w:cs="Arial"/>
          <w:color w:val="000000"/>
          <w:sz w:val="23"/>
          <w:szCs w:val="23"/>
        </w:rPr>
        <w:t>r</w:t>
      </w:r>
      <w:r w:rsidR="00723093" w:rsidRPr="00D05ADE">
        <w:rPr>
          <w:rFonts w:ascii="Arial" w:eastAsia="Arial" w:hAnsi="Arial" w:cs="Arial"/>
          <w:color w:val="000000"/>
          <w:spacing w:val="-1"/>
          <w:sz w:val="23"/>
          <w:szCs w:val="23"/>
        </w:rPr>
        <w:t>elea</w:t>
      </w:r>
      <w:r w:rsidR="00723093" w:rsidRPr="00D05ADE">
        <w:rPr>
          <w:rFonts w:ascii="Arial" w:eastAsia="Arial" w:hAnsi="Arial" w:cs="Arial"/>
          <w:color w:val="000000"/>
          <w:sz w:val="23"/>
          <w:szCs w:val="23"/>
        </w:rPr>
        <w:t>s</w:t>
      </w:r>
      <w:r w:rsidR="00723093" w:rsidRPr="00D05ADE">
        <w:rPr>
          <w:rFonts w:ascii="Arial" w:eastAsia="Arial" w:hAnsi="Arial" w:cs="Arial"/>
          <w:color w:val="000000"/>
          <w:spacing w:val="1"/>
          <w:sz w:val="23"/>
          <w:szCs w:val="23"/>
        </w:rPr>
        <w:t>e</w:t>
      </w:r>
      <w:r w:rsidR="00723093" w:rsidRPr="00D05ADE">
        <w:rPr>
          <w:rFonts w:ascii="Arial" w:eastAsia="Arial" w:hAnsi="Arial" w:cs="Arial"/>
          <w:color w:val="000000"/>
          <w:sz w:val="23"/>
          <w:szCs w:val="23"/>
        </w:rPr>
        <w:t>d</w:t>
      </w:r>
      <w:r w:rsidR="00D27DB5">
        <w:rPr>
          <w:rFonts w:ascii="Arial" w:eastAsia="Arial" w:hAnsi="Arial" w:cs="Arial"/>
          <w:color w:val="000000"/>
          <w:sz w:val="23"/>
          <w:szCs w:val="23"/>
        </w:rPr>
        <w:t xml:space="preserve"> </w:t>
      </w:r>
      <w:r w:rsidR="00723093" w:rsidRPr="00D05ADE">
        <w:rPr>
          <w:rFonts w:ascii="Arial" w:eastAsia="Arial" w:hAnsi="Arial" w:cs="Arial"/>
          <w:color w:val="000000"/>
          <w:spacing w:val="-1"/>
          <w:sz w:val="23"/>
          <w:szCs w:val="23"/>
        </w:rPr>
        <w:t>unde</w:t>
      </w:r>
      <w:r w:rsidR="00723093" w:rsidRPr="00D05ADE">
        <w:rPr>
          <w:rFonts w:ascii="Arial" w:eastAsia="Arial" w:hAnsi="Arial" w:cs="Arial"/>
          <w:color w:val="000000"/>
          <w:sz w:val="23"/>
          <w:szCs w:val="23"/>
        </w:rPr>
        <w:t>r</w:t>
      </w:r>
      <w:r w:rsidR="00D27DB5">
        <w:rPr>
          <w:rFonts w:ascii="Arial" w:eastAsia="Arial" w:hAnsi="Arial" w:cs="Arial"/>
          <w:color w:val="000000"/>
          <w:sz w:val="23"/>
          <w:szCs w:val="23"/>
        </w:rPr>
        <w:t xml:space="preserve"> </w:t>
      </w:r>
      <w:r w:rsidR="00723093" w:rsidRPr="00D05ADE">
        <w:rPr>
          <w:rFonts w:ascii="Arial" w:eastAsia="Arial" w:hAnsi="Arial" w:cs="Arial"/>
          <w:color w:val="000000"/>
          <w:sz w:val="23"/>
          <w:szCs w:val="23"/>
        </w:rPr>
        <w:t>t</w:t>
      </w:r>
      <w:r w:rsidR="00723093" w:rsidRPr="00D05ADE">
        <w:rPr>
          <w:rFonts w:ascii="Arial" w:eastAsia="Arial" w:hAnsi="Arial" w:cs="Arial"/>
          <w:color w:val="000000"/>
          <w:spacing w:val="1"/>
          <w:sz w:val="23"/>
          <w:szCs w:val="23"/>
        </w:rPr>
        <w:t>h</w:t>
      </w:r>
      <w:r w:rsidR="00723093" w:rsidRPr="00D05ADE">
        <w:rPr>
          <w:rFonts w:ascii="Arial" w:eastAsia="Arial" w:hAnsi="Arial" w:cs="Arial"/>
          <w:color w:val="000000"/>
          <w:sz w:val="23"/>
          <w:szCs w:val="23"/>
        </w:rPr>
        <w:t>e</w:t>
      </w:r>
      <w:r w:rsidR="00D27DB5">
        <w:rPr>
          <w:rFonts w:ascii="Arial" w:eastAsia="Arial" w:hAnsi="Arial" w:cs="Arial"/>
          <w:color w:val="000000"/>
          <w:sz w:val="23"/>
          <w:szCs w:val="23"/>
        </w:rPr>
        <w:t xml:space="preserve"> </w:t>
      </w:r>
      <w:r w:rsidR="00A80A34" w:rsidRPr="00D05ADE">
        <w:rPr>
          <w:rFonts w:ascii="Arial" w:eastAsia="Arial" w:hAnsi="Arial" w:cs="Arial"/>
          <w:color w:val="000000"/>
          <w:sz w:val="23"/>
          <w:szCs w:val="23"/>
        </w:rPr>
        <w:t>Mid-</w:t>
      </w:r>
      <w:r w:rsidR="00A80A34" w:rsidRPr="00D05ADE">
        <w:rPr>
          <w:rFonts w:ascii="Arial" w:eastAsia="Arial" w:hAnsi="Arial" w:cs="Arial"/>
          <w:color w:val="000000"/>
          <w:spacing w:val="-1"/>
          <w:sz w:val="23"/>
          <w:szCs w:val="23"/>
        </w:rPr>
        <w:t>Da</w:t>
      </w:r>
      <w:r w:rsidR="00A80A34" w:rsidRPr="00D05ADE">
        <w:rPr>
          <w:rFonts w:ascii="Arial" w:eastAsia="Arial" w:hAnsi="Arial" w:cs="Arial"/>
          <w:color w:val="000000"/>
          <w:sz w:val="23"/>
          <w:szCs w:val="23"/>
        </w:rPr>
        <w:t>y</w:t>
      </w:r>
      <w:r w:rsidR="00D27DB5">
        <w:rPr>
          <w:rFonts w:ascii="Arial" w:eastAsia="Arial" w:hAnsi="Arial" w:cs="Arial"/>
          <w:color w:val="000000"/>
          <w:sz w:val="23"/>
          <w:szCs w:val="23"/>
        </w:rPr>
        <w:t xml:space="preserve"> </w:t>
      </w:r>
      <w:r w:rsidR="00723093" w:rsidRPr="00D05ADE">
        <w:rPr>
          <w:rFonts w:ascii="Arial" w:eastAsia="Arial" w:hAnsi="Arial" w:cs="Arial"/>
          <w:color w:val="000000"/>
          <w:spacing w:val="-2"/>
          <w:sz w:val="23"/>
          <w:szCs w:val="23"/>
        </w:rPr>
        <w:t>M</w:t>
      </w:r>
      <w:r w:rsidR="00723093" w:rsidRPr="00D05ADE">
        <w:rPr>
          <w:rFonts w:ascii="Arial" w:eastAsia="Arial" w:hAnsi="Arial" w:cs="Arial"/>
          <w:color w:val="000000"/>
          <w:spacing w:val="1"/>
          <w:sz w:val="23"/>
          <w:szCs w:val="23"/>
        </w:rPr>
        <w:t>e</w:t>
      </w:r>
      <w:r w:rsidR="00723093" w:rsidRPr="00D05ADE">
        <w:rPr>
          <w:rFonts w:ascii="Arial" w:eastAsia="Arial" w:hAnsi="Arial" w:cs="Arial"/>
          <w:color w:val="000000"/>
          <w:spacing w:val="-1"/>
          <w:sz w:val="23"/>
          <w:szCs w:val="23"/>
        </w:rPr>
        <w:t>a</w:t>
      </w:r>
      <w:r w:rsidR="00723093" w:rsidRPr="00D05ADE">
        <w:rPr>
          <w:rFonts w:ascii="Arial" w:eastAsia="Arial" w:hAnsi="Arial" w:cs="Arial"/>
          <w:color w:val="000000"/>
          <w:sz w:val="23"/>
          <w:szCs w:val="23"/>
        </w:rPr>
        <w:t>l Pr</w:t>
      </w:r>
      <w:r w:rsidR="00723093" w:rsidRPr="00D05ADE">
        <w:rPr>
          <w:rFonts w:ascii="Arial" w:eastAsia="Arial" w:hAnsi="Arial" w:cs="Arial"/>
          <w:color w:val="000000"/>
          <w:spacing w:val="-1"/>
          <w:sz w:val="23"/>
          <w:szCs w:val="23"/>
        </w:rPr>
        <w:t>og</w:t>
      </w:r>
      <w:r w:rsidR="00723093" w:rsidRPr="00D05ADE">
        <w:rPr>
          <w:rFonts w:ascii="Arial" w:eastAsia="Arial" w:hAnsi="Arial" w:cs="Arial"/>
          <w:color w:val="000000"/>
          <w:sz w:val="23"/>
          <w:szCs w:val="23"/>
        </w:rPr>
        <w:t>r</w:t>
      </w:r>
      <w:r w:rsidR="00723093" w:rsidRPr="00D05ADE">
        <w:rPr>
          <w:rFonts w:ascii="Arial" w:eastAsia="Arial" w:hAnsi="Arial" w:cs="Arial"/>
          <w:color w:val="000000"/>
          <w:spacing w:val="-1"/>
          <w:sz w:val="23"/>
          <w:szCs w:val="23"/>
        </w:rPr>
        <w:t>a</w:t>
      </w:r>
      <w:r w:rsidR="00723093" w:rsidRPr="00D05ADE">
        <w:rPr>
          <w:rFonts w:ascii="Arial" w:eastAsia="Arial" w:hAnsi="Arial" w:cs="Arial"/>
          <w:color w:val="000000"/>
          <w:spacing w:val="2"/>
          <w:sz w:val="23"/>
          <w:szCs w:val="23"/>
        </w:rPr>
        <w:t>mm</w:t>
      </w:r>
      <w:r w:rsidR="00723093" w:rsidRPr="00D05ADE">
        <w:rPr>
          <w:rFonts w:ascii="Arial" w:eastAsia="Arial" w:hAnsi="Arial" w:cs="Arial"/>
          <w:color w:val="000000"/>
          <w:sz w:val="23"/>
          <w:szCs w:val="23"/>
        </w:rPr>
        <w:t xml:space="preserve">e </w:t>
      </w:r>
    </w:p>
    <w:p w14:paraId="7DDA3D73" w14:textId="77777777" w:rsidR="00553578" w:rsidRPr="00D05ADE" w:rsidRDefault="00553578" w:rsidP="000E2367">
      <w:pPr>
        <w:pStyle w:val="ListParagraph"/>
        <w:numPr>
          <w:ilvl w:val="2"/>
          <w:numId w:val="9"/>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z w:val="23"/>
          <w:szCs w:val="23"/>
        </w:rPr>
        <w:t xml:space="preserve">Status of </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r</w:t>
      </w:r>
      <w:r w:rsidRPr="00D05ADE">
        <w:rPr>
          <w:rFonts w:ascii="Arial" w:eastAsia="Arial" w:hAnsi="Arial" w:cs="Arial"/>
          <w:color w:val="000000"/>
          <w:spacing w:val="-3"/>
          <w:sz w:val="23"/>
          <w:szCs w:val="23"/>
        </w:rPr>
        <w:t>e</w:t>
      </w: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tc</w:t>
      </w:r>
      <w:r w:rsidRPr="00D05ADE">
        <w:rPr>
          <w:rFonts w:ascii="Arial" w:eastAsia="Arial" w:hAnsi="Arial" w:cs="Arial"/>
          <w:color w:val="000000"/>
          <w:spacing w:val="-1"/>
          <w:sz w:val="23"/>
          <w:szCs w:val="23"/>
        </w:rPr>
        <w:t>he</w:t>
      </w:r>
      <w:r w:rsidRPr="00D05ADE">
        <w:rPr>
          <w:rFonts w:ascii="Arial" w:eastAsia="Arial" w:hAnsi="Arial" w:cs="Arial"/>
          <w:color w:val="000000"/>
          <w:sz w:val="23"/>
          <w:szCs w:val="23"/>
        </w:rPr>
        <w:t>n</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d</w:t>
      </w:r>
      <w:r w:rsidRPr="00D05ADE">
        <w:rPr>
          <w:rFonts w:ascii="Arial" w:eastAsia="Arial" w:hAnsi="Arial" w:cs="Arial"/>
          <w:color w:val="000000"/>
          <w:spacing w:val="1"/>
          <w:sz w:val="23"/>
          <w:szCs w:val="23"/>
        </w:rPr>
        <w:t>e</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p>
    <w:p w14:paraId="38745A31" w14:textId="77777777" w:rsidR="00723093" w:rsidRPr="00D05ADE" w:rsidRDefault="00CC0347" w:rsidP="000E2367">
      <w:pPr>
        <w:pStyle w:val="ListParagraph"/>
        <w:numPr>
          <w:ilvl w:val="2"/>
          <w:numId w:val="9"/>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pacing w:val="-1"/>
          <w:sz w:val="23"/>
          <w:szCs w:val="23"/>
        </w:rPr>
        <w:t>P</w:t>
      </w:r>
      <w:r w:rsidR="00E515C6" w:rsidRPr="00D05ADE">
        <w:rPr>
          <w:rFonts w:ascii="Arial" w:eastAsia="Arial" w:hAnsi="Arial" w:cs="Arial"/>
          <w:color w:val="000000"/>
          <w:sz w:val="23"/>
          <w:szCs w:val="23"/>
        </w:rPr>
        <w:t>r</w:t>
      </w:r>
      <w:r w:rsidR="00E515C6" w:rsidRPr="00D05ADE">
        <w:rPr>
          <w:rFonts w:ascii="Arial" w:eastAsia="Arial" w:hAnsi="Arial" w:cs="Arial"/>
          <w:color w:val="000000"/>
          <w:spacing w:val="-1"/>
          <w:sz w:val="23"/>
          <w:szCs w:val="23"/>
        </w:rPr>
        <w:t>o</w:t>
      </w:r>
      <w:r w:rsidR="00E515C6" w:rsidRPr="00D05ADE">
        <w:rPr>
          <w:rFonts w:ascii="Arial" w:eastAsia="Arial" w:hAnsi="Arial" w:cs="Arial"/>
          <w:color w:val="000000"/>
          <w:sz w:val="23"/>
          <w:szCs w:val="23"/>
        </w:rPr>
        <w:t>c</w:t>
      </w:r>
      <w:r w:rsidR="00E515C6" w:rsidRPr="00D05ADE">
        <w:rPr>
          <w:rFonts w:ascii="Arial" w:eastAsia="Arial" w:hAnsi="Arial" w:cs="Arial"/>
          <w:color w:val="000000"/>
          <w:spacing w:val="-1"/>
          <w:sz w:val="23"/>
          <w:szCs w:val="23"/>
        </w:rPr>
        <w:t>u</w:t>
      </w:r>
      <w:r w:rsidR="00E515C6" w:rsidRPr="00D05ADE">
        <w:rPr>
          <w:rFonts w:ascii="Arial" w:eastAsia="Arial" w:hAnsi="Arial" w:cs="Arial"/>
          <w:color w:val="000000"/>
          <w:sz w:val="23"/>
          <w:szCs w:val="23"/>
        </w:rPr>
        <w:t>r</w:t>
      </w:r>
      <w:r w:rsidR="00E515C6" w:rsidRPr="00D05ADE">
        <w:rPr>
          <w:rFonts w:ascii="Arial" w:eastAsia="Arial" w:hAnsi="Arial" w:cs="Arial"/>
          <w:color w:val="000000"/>
          <w:spacing w:val="-3"/>
          <w:sz w:val="23"/>
          <w:szCs w:val="23"/>
        </w:rPr>
        <w:t>e</w:t>
      </w:r>
      <w:r w:rsidR="00E515C6" w:rsidRPr="00D05ADE">
        <w:rPr>
          <w:rFonts w:ascii="Arial" w:eastAsia="Arial" w:hAnsi="Arial" w:cs="Arial"/>
          <w:color w:val="000000"/>
          <w:spacing w:val="2"/>
          <w:sz w:val="23"/>
          <w:szCs w:val="23"/>
        </w:rPr>
        <w:t>m</w:t>
      </w:r>
      <w:r w:rsidR="00E515C6" w:rsidRPr="00D05ADE">
        <w:rPr>
          <w:rFonts w:ascii="Arial" w:eastAsia="Arial" w:hAnsi="Arial" w:cs="Arial"/>
          <w:color w:val="000000"/>
          <w:spacing w:val="-1"/>
          <w:sz w:val="23"/>
          <w:szCs w:val="23"/>
        </w:rPr>
        <w:t>en</w:t>
      </w:r>
      <w:r w:rsidR="00E515C6" w:rsidRPr="00D05ADE">
        <w:rPr>
          <w:rFonts w:ascii="Arial" w:eastAsia="Arial" w:hAnsi="Arial" w:cs="Arial"/>
          <w:color w:val="000000"/>
          <w:sz w:val="23"/>
          <w:szCs w:val="23"/>
        </w:rPr>
        <w:t>t</w:t>
      </w:r>
      <w:r w:rsidR="00D27DB5">
        <w:rPr>
          <w:rFonts w:ascii="Arial" w:eastAsia="Arial" w:hAnsi="Arial" w:cs="Arial"/>
          <w:color w:val="000000"/>
          <w:sz w:val="23"/>
          <w:szCs w:val="23"/>
        </w:rPr>
        <w:t xml:space="preserve"> </w:t>
      </w:r>
      <w:r w:rsidR="00E515C6" w:rsidRPr="00D05ADE">
        <w:rPr>
          <w:rFonts w:ascii="Arial" w:eastAsia="Arial" w:hAnsi="Arial" w:cs="Arial"/>
          <w:color w:val="000000"/>
          <w:spacing w:val="-1"/>
          <w:sz w:val="23"/>
          <w:szCs w:val="23"/>
        </w:rPr>
        <w:t>o</w:t>
      </w:r>
      <w:r w:rsidR="00E515C6" w:rsidRPr="00D05ADE">
        <w:rPr>
          <w:rFonts w:ascii="Arial" w:eastAsia="Arial" w:hAnsi="Arial" w:cs="Arial"/>
          <w:color w:val="000000"/>
          <w:sz w:val="23"/>
          <w:szCs w:val="23"/>
        </w:rPr>
        <w:t>f</w:t>
      </w:r>
      <w:r w:rsidR="00D27DB5">
        <w:rPr>
          <w:rFonts w:ascii="Arial" w:eastAsia="Arial" w:hAnsi="Arial" w:cs="Arial"/>
          <w:color w:val="000000"/>
          <w:sz w:val="23"/>
          <w:szCs w:val="23"/>
        </w:rPr>
        <w:t xml:space="preserve"> </w:t>
      </w:r>
      <w:r w:rsidR="00E515C6" w:rsidRPr="00D05ADE">
        <w:rPr>
          <w:rFonts w:ascii="Arial" w:eastAsia="Arial" w:hAnsi="Arial" w:cs="Arial"/>
          <w:color w:val="000000"/>
          <w:sz w:val="23"/>
          <w:szCs w:val="23"/>
        </w:rPr>
        <w:t>k</w:t>
      </w:r>
      <w:r w:rsidR="00E515C6" w:rsidRPr="00D05ADE">
        <w:rPr>
          <w:rFonts w:ascii="Arial" w:eastAsia="Arial" w:hAnsi="Arial" w:cs="Arial"/>
          <w:color w:val="000000"/>
          <w:spacing w:val="-1"/>
          <w:sz w:val="23"/>
          <w:szCs w:val="23"/>
        </w:rPr>
        <w:t>i</w:t>
      </w:r>
      <w:r w:rsidR="00E515C6" w:rsidRPr="00D05ADE">
        <w:rPr>
          <w:rFonts w:ascii="Arial" w:eastAsia="Arial" w:hAnsi="Arial" w:cs="Arial"/>
          <w:color w:val="000000"/>
          <w:sz w:val="23"/>
          <w:szCs w:val="23"/>
        </w:rPr>
        <w:t>tc</w:t>
      </w:r>
      <w:r w:rsidR="00E515C6" w:rsidRPr="00D05ADE">
        <w:rPr>
          <w:rFonts w:ascii="Arial" w:eastAsia="Arial" w:hAnsi="Arial" w:cs="Arial"/>
          <w:color w:val="000000"/>
          <w:spacing w:val="-1"/>
          <w:sz w:val="23"/>
          <w:szCs w:val="23"/>
        </w:rPr>
        <w:t>he</w:t>
      </w:r>
      <w:r w:rsidR="00E515C6" w:rsidRPr="00D05ADE">
        <w:rPr>
          <w:rFonts w:ascii="Arial" w:eastAsia="Arial" w:hAnsi="Arial" w:cs="Arial"/>
          <w:color w:val="000000"/>
          <w:sz w:val="23"/>
          <w:szCs w:val="23"/>
        </w:rPr>
        <w:t>n</w:t>
      </w:r>
      <w:r w:rsidR="00D27DB5">
        <w:rPr>
          <w:rFonts w:ascii="Arial" w:eastAsia="Arial" w:hAnsi="Arial" w:cs="Arial"/>
          <w:color w:val="000000"/>
          <w:sz w:val="23"/>
          <w:szCs w:val="23"/>
        </w:rPr>
        <w:t xml:space="preserve"> </w:t>
      </w:r>
      <w:r w:rsidR="00E515C6" w:rsidRPr="00D05ADE">
        <w:rPr>
          <w:rFonts w:ascii="Arial" w:eastAsia="Arial" w:hAnsi="Arial" w:cs="Arial"/>
          <w:color w:val="000000"/>
          <w:spacing w:val="-1"/>
          <w:sz w:val="23"/>
          <w:szCs w:val="23"/>
        </w:rPr>
        <w:t>d</w:t>
      </w:r>
      <w:r w:rsidR="00E515C6" w:rsidRPr="00D05ADE">
        <w:rPr>
          <w:rFonts w:ascii="Arial" w:eastAsia="Arial" w:hAnsi="Arial" w:cs="Arial"/>
          <w:color w:val="000000"/>
          <w:spacing w:val="1"/>
          <w:sz w:val="23"/>
          <w:szCs w:val="23"/>
        </w:rPr>
        <w:t>e</w:t>
      </w:r>
      <w:r w:rsidR="00E515C6" w:rsidRPr="00D05ADE">
        <w:rPr>
          <w:rFonts w:ascii="Arial" w:eastAsia="Arial" w:hAnsi="Arial" w:cs="Arial"/>
          <w:color w:val="000000"/>
          <w:spacing w:val="-2"/>
          <w:sz w:val="23"/>
          <w:szCs w:val="23"/>
        </w:rPr>
        <w:t>v</w:t>
      </w:r>
      <w:r w:rsidR="00E515C6" w:rsidRPr="00D05ADE">
        <w:rPr>
          <w:rFonts w:ascii="Arial" w:eastAsia="Arial" w:hAnsi="Arial" w:cs="Arial"/>
          <w:color w:val="000000"/>
          <w:spacing w:val="-1"/>
          <w:sz w:val="23"/>
          <w:szCs w:val="23"/>
        </w:rPr>
        <w:t>i</w:t>
      </w:r>
      <w:r w:rsidR="00E515C6" w:rsidRPr="00D05ADE">
        <w:rPr>
          <w:rFonts w:ascii="Arial" w:eastAsia="Arial" w:hAnsi="Arial" w:cs="Arial"/>
          <w:color w:val="000000"/>
          <w:sz w:val="23"/>
          <w:szCs w:val="23"/>
        </w:rPr>
        <w:t>c</w:t>
      </w:r>
      <w:r w:rsidR="00E515C6" w:rsidRPr="00D05ADE">
        <w:rPr>
          <w:rFonts w:ascii="Arial" w:eastAsia="Arial" w:hAnsi="Arial" w:cs="Arial"/>
          <w:color w:val="000000"/>
          <w:spacing w:val="-1"/>
          <w:sz w:val="23"/>
          <w:szCs w:val="23"/>
        </w:rPr>
        <w:t>e</w:t>
      </w:r>
      <w:r w:rsidR="00E515C6" w:rsidRPr="00D05ADE">
        <w:rPr>
          <w:rFonts w:ascii="Arial" w:eastAsia="Arial" w:hAnsi="Arial" w:cs="Arial"/>
          <w:color w:val="000000"/>
          <w:sz w:val="23"/>
          <w:szCs w:val="23"/>
        </w:rPr>
        <w:t>s</w:t>
      </w:r>
      <w:r w:rsidR="00F44B1C" w:rsidRPr="00D05ADE">
        <w:rPr>
          <w:rFonts w:ascii="Arial" w:eastAsia="Arial" w:hAnsi="Arial" w:cs="Arial"/>
          <w:color w:val="000000"/>
          <w:spacing w:val="27"/>
          <w:sz w:val="23"/>
          <w:szCs w:val="23"/>
        </w:rPr>
        <w:t xml:space="preserve"> through </w:t>
      </w:r>
      <w:r w:rsidR="00A80A34" w:rsidRPr="00D05ADE">
        <w:rPr>
          <w:rFonts w:ascii="Arial" w:eastAsia="Arial" w:hAnsi="Arial" w:cs="Arial"/>
          <w:color w:val="000000"/>
          <w:spacing w:val="27"/>
          <w:sz w:val="23"/>
          <w:szCs w:val="23"/>
        </w:rPr>
        <w:t>convergence or</w:t>
      </w:r>
      <w:r w:rsidR="00E84AD0" w:rsidRPr="00D05ADE">
        <w:rPr>
          <w:rFonts w:ascii="Arial" w:eastAsia="Arial" w:hAnsi="Arial" w:cs="Arial"/>
          <w:color w:val="000000"/>
          <w:spacing w:val="27"/>
          <w:sz w:val="23"/>
          <w:szCs w:val="23"/>
        </w:rPr>
        <w:t xml:space="preserve"> community/CSR</w:t>
      </w:r>
    </w:p>
    <w:p w14:paraId="62B4EC7B" w14:textId="77777777" w:rsidR="00E515C6" w:rsidRPr="00D05ADE" w:rsidRDefault="00E515C6" w:rsidP="000E2367">
      <w:pPr>
        <w:pStyle w:val="ListParagraph"/>
        <w:numPr>
          <w:ilvl w:val="2"/>
          <w:numId w:val="9"/>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Availability of eating plates</w:t>
      </w:r>
      <w:r w:rsidR="00553578" w:rsidRPr="00D05ADE">
        <w:rPr>
          <w:rFonts w:ascii="Arial" w:eastAsia="Arial" w:hAnsi="Arial" w:cs="Arial"/>
          <w:color w:val="000000"/>
          <w:spacing w:val="3"/>
          <w:sz w:val="23"/>
          <w:szCs w:val="23"/>
        </w:rPr>
        <w:t xml:space="preserve"> in the schools</w:t>
      </w:r>
      <w:r w:rsidR="00FB5F09" w:rsidRPr="00D05ADE">
        <w:rPr>
          <w:rFonts w:ascii="Arial" w:eastAsia="Arial" w:hAnsi="Arial" w:cs="Arial"/>
          <w:color w:val="000000"/>
          <w:spacing w:val="3"/>
          <w:sz w:val="23"/>
          <w:szCs w:val="23"/>
        </w:rPr>
        <w:t xml:space="preserve">. Source of </w:t>
      </w:r>
      <w:r w:rsidR="00553578" w:rsidRPr="00D05ADE">
        <w:rPr>
          <w:rFonts w:ascii="Arial" w:eastAsia="Arial" w:hAnsi="Arial" w:cs="Arial"/>
          <w:color w:val="000000"/>
          <w:spacing w:val="3"/>
          <w:sz w:val="23"/>
          <w:szCs w:val="23"/>
        </w:rPr>
        <w:t xml:space="preserve">procurement </w:t>
      </w:r>
      <w:r w:rsidR="00FB5F09" w:rsidRPr="00D05ADE">
        <w:rPr>
          <w:rFonts w:ascii="Arial" w:eastAsia="Arial" w:hAnsi="Arial" w:cs="Arial"/>
          <w:color w:val="000000"/>
          <w:spacing w:val="3"/>
          <w:sz w:val="23"/>
          <w:szCs w:val="23"/>
        </w:rPr>
        <w:t>of eating plates.</w:t>
      </w:r>
    </w:p>
    <w:p w14:paraId="51E10CFD" w14:textId="77777777" w:rsidR="008A574C" w:rsidRPr="00D05ADE" w:rsidRDefault="008A574C" w:rsidP="00A530A6">
      <w:pPr>
        <w:pStyle w:val="ListParagraph"/>
        <w:spacing w:before="240" w:after="240" w:line="276" w:lineRule="auto"/>
        <w:ind w:left="1701" w:right="79"/>
        <w:jc w:val="both"/>
        <w:rPr>
          <w:rFonts w:ascii="Arial" w:eastAsia="Arial" w:hAnsi="Arial" w:cs="Arial"/>
          <w:color w:val="000000"/>
          <w:spacing w:val="3"/>
          <w:sz w:val="23"/>
          <w:szCs w:val="23"/>
        </w:rPr>
      </w:pPr>
    </w:p>
    <w:p w14:paraId="41BC2BBD" w14:textId="77777777" w:rsidR="008A574C" w:rsidRPr="00D05ADE" w:rsidRDefault="008A574C" w:rsidP="000E2367">
      <w:pPr>
        <w:pStyle w:val="ListParagraph"/>
        <w:numPr>
          <w:ilvl w:val="1"/>
          <w:numId w:val="9"/>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pacing w:val="-2"/>
          <w:sz w:val="23"/>
          <w:szCs w:val="23"/>
        </w:rPr>
        <w:lastRenderedPageBreak/>
        <w:t>M</w:t>
      </w:r>
      <w:r w:rsidRPr="00D05ADE">
        <w:rPr>
          <w:rFonts w:ascii="Arial" w:eastAsia="Arial" w:hAnsi="Arial" w:cs="Arial"/>
          <w:color w:val="000000"/>
          <w:spacing w:val="-1"/>
          <w:sz w:val="23"/>
          <w:szCs w:val="23"/>
        </w:rPr>
        <w:t>ea</w:t>
      </w:r>
      <w:r w:rsidRPr="00D05ADE">
        <w:rPr>
          <w:rFonts w:ascii="Arial" w:eastAsia="Arial" w:hAnsi="Arial" w:cs="Arial"/>
          <w:color w:val="000000"/>
          <w:spacing w:val="2"/>
          <w:sz w:val="23"/>
          <w:szCs w:val="23"/>
        </w:rPr>
        <w:t>s</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r w:rsidR="00D27DB5">
        <w:rPr>
          <w:rFonts w:ascii="Arial" w:eastAsia="Arial" w:hAnsi="Arial" w:cs="Arial"/>
          <w:color w:val="000000"/>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n to 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ct</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y</w:t>
      </w:r>
    </w:p>
    <w:p w14:paraId="6AE6C5BA" w14:textId="77777777" w:rsidR="008A574C" w:rsidRPr="00D05ADE" w:rsidRDefault="008A574C" w:rsidP="008A574C">
      <w:pPr>
        <w:pStyle w:val="ListParagraph"/>
        <w:spacing w:before="240" w:after="240" w:line="276" w:lineRule="auto"/>
        <w:ind w:left="360" w:right="79"/>
        <w:jc w:val="both"/>
        <w:rPr>
          <w:rFonts w:ascii="Arial" w:eastAsia="Arial" w:hAnsi="Arial" w:cs="Arial"/>
          <w:color w:val="000000"/>
          <w:spacing w:val="3"/>
          <w:sz w:val="23"/>
          <w:szCs w:val="23"/>
        </w:rPr>
      </w:pPr>
    </w:p>
    <w:p w14:paraId="323C6922" w14:textId="77777777"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3"/>
          <w:sz w:val="23"/>
          <w:szCs w:val="23"/>
        </w:rPr>
      </w:pPr>
      <w:r w:rsidRPr="00D05ADE">
        <w:rPr>
          <w:rFonts w:ascii="Arial" w:eastAsia="Arial" w:hAnsi="Arial" w:cs="Arial"/>
          <w:color w:val="000000"/>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r</w:t>
      </w:r>
      <w:r w:rsidRPr="00D05ADE">
        <w:rPr>
          <w:rFonts w:ascii="Arial" w:eastAsia="Arial" w:hAnsi="Arial" w:cs="Arial"/>
          <w:color w:val="000000"/>
          <w:sz w:val="23"/>
          <w:szCs w:val="23"/>
        </w:rPr>
        <w:t>-</w:t>
      </w:r>
      <w:r w:rsidRPr="00D05ADE">
        <w:rPr>
          <w:rFonts w:ascii="Arial" w:eastAsia="Arial" w:hAnsi="Arial" w:cs="Arial"/>
          <w:color w:val="000000"/>
          <w:spacing w:val="-1"/>
          <w:sz w:val="23"/>
          <w:szCs w:val="23"/>
        </w:rPr>
        <w:t>di</w:t>
      </w:r>
      <w:r w:rsidRPr="00D05ADE">
        <w:rPr>
          <w:rFonts w:ascii="Arial" w:eastAsia="Arial" w:hAnsi="Arial" w:cs="Arial"/>
          <w:color w:val="000000"/>
          <w:sz w:val="23"/>
          <w:szCs w:val="23"/>
        </w:rPr>
        <w:t>strict</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w</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 xml:space="preserve">d </w:t>
      </w:r>
      <w:r w:rsidRPr="00D05ADE">
        <w:rPr>
          <w:rFonts w:ascii="Arial" w:eastAsia="Arial" w:hAnsi="Arial" w:cs="Arial"/>
          <w:color w:val="000000"/>
          <w:spacing w:val="-1"/>
          <w:sz w:val="23"/>
          <w:szCs w:val="23"/>
        </w:rPr>
        <w:t>u</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v</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 xml:space="preserve">n </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il</w:t>
      </w:r>
      <w:r w:rsidRPr="00D05ADE">
        <w:rPr>
          <w:rFonts w:ascii="Arial" w:eastAsia="Arial" w:hAnsi="Arial" w:cs="Arial"/>
          <w:color w:val="000000"/>
          <w:spacing w:val="1"/>
          <w:sz w:val="23"/>
          <w:szCs w:val="23"/>
        </w:rPr>
        <w:t>i</w:t>
      </w:r>
      <w:r w:rsidRPr="00D05ADE">
        <w:rPr>
          <w:rFonts w:ascii="Arial" w:eastAsia="Arial" w:hAnsi="Arial" w:cs="Arial"/>
          <w:color w:val="000000"/>
          <w:spacing w:val="-2"/>
          <w:sz w:val="23"/>
          <w:szCs w:val="23"/>
        </w:rPr>
        <w:t>z</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 xml:space="preserve">n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D27DB5">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oo</w:t>
      </w:r>
      <w:r w:rsidRPr="00D05ADE">
        <w:rPr>
          <w:rFonts w:ascii="Arial" w:eastAsia="Arial" w:hAnsi="Arial" w:cs="Arial"/>
          <w:color w:val="000000"/>
          <w:sz w:val="23"/>
          <w:szCs w:val="23"/>
        </w:rPr>
        <w:t>d</w:t>
      </w:r>
      <w:r w:rsidRPr="00D05ADE">
        <w:rPr>
          <w:rFonts w:ascii="Arial" w:eastAsia="Arial" w:hAnsi="Arial" w:cs="Arial"/>
          <w:color w:val="000000"/>
          <w:spacing w:val="-1"/>
          <w:sz w:val="23"/>
          <w:szCs w:val="23"/>
        </w:rPr>
        <w:t>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ain</w:t>
      </w:r>
      <w:r w:rsidRPr="00D05ADE">
        <w:rPr>
          <w:rFonts w:ascii="Arial" w:eastAsia="Arial" w:hAnsi="Arial" w:cs="Arial"/>
          <w:color w:val="000000"/>
          <w:sz w:val="23"/>
          <w:szCs w:val="23"/>
        </w:rPr>
        <w:t>s</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 c</w:t>
      </w:r>
      <w:r w:rsidRPr="00D05ADE">
        <w:rPr>
          <w:rFonts w:ascii="Arial" w:eastAsia="Arial" w:hAnsi="Arial" w:cs="Arial"/>
          <w:color w:val="000000"/>
          <w:spacing w:val="-1"/>
          <w:sz w:val="23"/>
          <w:szCs w:val="23"/>
        </w:rPr>
        <w:t>oo</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g c</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s</w:t>
      </w:r>
      <w:r w:rsidRPr="00D05ADE">
        <w:rPr>
          <w:rFonts w:ascii="Arial" w:eastAsia="Arial" w:hAnsi="Arial" w:cs="Arial"/>
          <w:color w:val="000000"/>
          <w:spacing w:val="7"/>
          <w:sz w:val="23"/>
          <w:szCs w:val="23"/>
        </w:rPr>
        <w:t>t</w:t>
      </w:r>
    </w:p>
    <w:p w14:paraId="5299FADE" w14:textId="77777777"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3"/>
          <w:sz w:val="23"/>
          <w:szCs w:val="23"/>
        </w:rPr>
      </w:pPr>
      <w:r w:rsidRPr="00D05ADE">
        <w:rPr>
          <w:rFonts w:ascii="Arial" w:eastAsia="Arial" w:hAnsi="Arial" w:cs="Arial"/>
          <w:color w:val="000000"/>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tra-</w:t>
      </w:r>
      <w:r w:rsidRPr="00D05ADE">
        <w:rPr>
          <w:rFonts w:ascii="Arial" w:eastAsia="Arial" w:hAnsi="Arial" w:cs="Arial"/>
          <w:color w:val="000000"/>
          <w:spacing w:val="-1"/>
          <w:sz w:val="23"/>
          <w:szCs w:val="23"/>
        </w:rPr>
        <w:t>di</w:t>
      </w:r>
      <w:r w:rsidRPr="00D05ADE">
        <w:rPr>
          <w:rFonts w:ascii="Arial" w:eastAsia="Arial" w:hAnsi="Arial" w:cs="Arial"/>
          <w:color w:val="000000"/>
          <w:sz w:val="23"/>
          <w:szCs w:val="23"/>
        </w:rPr>
        <w:t>strict</w:t>
      </w:r>
      <w:r w:rsidR="00D27DB5">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i</w:t>
      </w:r>
      <w:r w:rsidRPr="00D05ADE">
        <w:rPr>
          <w:rFonts w:ascii="Arial" w:eastAsia="Arial" w:hAnsi="Arial" w:cs="Arial"/>
          <w:color w:val="000000"/>
          <w:spacing w:val="-2"/>
          <w:sz w:val="23"/>
          <w:szCs w:val="23"/>
        </w:rPr>
        <w:t>s</w:t>
      </w: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 xml:space="preserve">tch </w:t>
      </w:r>
      <w:r w:rsidRPr="00D05ADE">
        <w:rPr>
          <w:rFonts w:ascii="Arial" w:eastAsia="Arial" w:hAnsi="Arial" w:cs="Arial"/>
          <w:color w:val="000000"/>
          <w:spacing w:val="-3"/>
          <w:sz w:val="23"/>
          <w:szCs w:val="23"/>
        </w:rPr>
        <w:t>i</w:t>
      </w:r>
      <w:r w:rsidRPr="00D05ADE">
        <w:rPr>
          <w:rFonts w:ascii="Arial" w:eastAsia="Arial" w:hAnsi="Arial" w:cs="Arial"/>
          <w:color w:val="000000"/>
          <w:sz w:val="23"/>
          <w:szCs w:val="23"/>
        </w:rPr>
        <w:t xml:space="preserve">n </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il</w:t>
      </w:r>
      <w:r w:rsidRPr="00D05ADE">
        <w:rPr>
          <w:rFonts w:ascii="Arial" w:eastAsia="Arial" w:hAnsi="Arial" w:cs="Arial"/>
          <w:color w:val="000000"/>
          <w:spacing w:val="1"/>
          <w:sz w:val="23"/>
          <w:szCs w:val="23"/>
        </w:rPr>
        <w:t>i</w:t>
      </w:r>
      <w:r w:rsidRPr="00D05ADE">
        <w:rPr>
          <w:rFonts w:ascii="Arial" w:eastAsia="Arial" w:hAnsi="Arial" w:cs="Arial"/>
          <w:color w:val="000000"/>
          <w:spacing w:val="-2"/>
          <w:sz w:val="23"/>
          <w:szCs w:val="23"/>
        </w:rPr>
        <w:t>z</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io</w:t>
      </w:r>
      <w:r w:rsidRPr="00D05ADE">
        <w:rPr>
          <w:rFonts w:ascii="Arial" w:eastAsia="Arial" w:hAnsi="Arial" w:cs="Arial"/>
          <w:color w:val="000000"/>
          <w:sz w:val="23"/>
          <w:szCs w:val="23"/>
        </w:rPr>
        <w:t xml:space="preserve">n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D27DB5">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oo</w:t>
      </w:r>
      <w:r w:rsidRPr="00D05ADE">
        <w:rPr>
          <w:rFonts w:ascii="Arial" w:eastAsia="Arial" w:hAnsi="Arial" w:cs="Arial"/>
          <w:color w:val="000000"/>
          <w:sz w:val="23"/>
          <w:szCs w:val="23"/>
        </w:rPr>
        <w:t>d</w:t>
      </w:r>
      <w:r w:rsidRPr="00D05ADE">
        <w:rPr>
          <w:rFonts w:ascii="Arial" w:eastAsia="Arial" w:hAnsi="Arial" w:cs="Arial"/>
          <w:color w:val="000000"/>
          <w:spacing w:val="-1"/>
          <w:sz w:val="23"/>
          <w:szCs w:val="23"/>
        </w:rPr>
        <w:t>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s</w:t>
      </w:r>
      <w:r w:rsidR="00D27DB5">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d c</w:t>
      </w:r>
      <w:r w:rsidRPr="00D05ADE">
        <w:rPr>
          <w:rFonts w:ascii="Arial" w:eastAsia="Arial" w:hAnsi="Arial" w:cs="Arial"/>
          <w:color w:val="000000"/>
          <w:spacing w:val="-1"/>
          <w:sz w:val="23"/>
          <w:szCs w:val="23"/>
        </w:rPr>
        <w:t>oo</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g c</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s</w:t>
      </w:r>
      <w:r w:rsidRPr="00D05ADE">
        <w:rPr>
          <w:rFonts w:ascii="Arial" w:eastAsia="Arial" w:hAnsi="Arial" w:cs="Arial"/>
          <w:color w:val="000000"/>
          <w:spacing w:val="7"/>
          <w:sz w:val="23"/>
          <w:szCs w:val="23"/>
        </w:rPr>
        <w:t>t</w:t>
      </w:r>
      <w:r w:rsidRPr="00D05ADE">
        <w:rPr>
          <w:rFonts w:ascii="Arial" w:eastAsia="Arial" w:hAnsi="Arial" w:cs="Arial"/>
          <w:color w:val="000000"/>
          <w:sz w:val="23"/>
          <w:szCs w:val="23"/>
        </w:rPr>
        <w:t>.</w:t>
      </w:r>
    </w:p>
    <w:p w14:paraId="7839F55B" w14:textId="77777777"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3"/>
          <w:sz w:val="23"/>
          <w:szCs w:val="23"/>
        </w:rPr>
      </w:pPr>
      <w:r w:rsidRPr="00D05ADE">
        <w:rPr>
          <w:rFonts w:ascii="Arial" w:eastAsia="Arial" w:hAnsi="Arial" w:cs="Arial"/>
          <w:color w:val="000000"/>
          <w:sz w:val="23"/>
          <w:szCs w:val="23"/>
        </w:rPr>
        <w:t>Mismatch of data reported through various sources (QPR, AWP&amp;B, MIS etc)</w:t>
      </w:r>
    </w:p>
    <w:p w14:paraId="628694AD" w14:textId="77777777" w:rsidR="00723093" w:rsidRPr="00D05ADE" w:rsidRDefault="00723093" w:rsidP="00723093">
      <w:pPr>
        <w:pStyle w:val="ListParagraph"/>
        <w:spacing w:before="240" w:after="240" w:line="276" w:lineRule="auto"/>
        <w:ind w:left="1701" w:right="79"/>
        <w:jc w:val="both"/>
        <w:rPr>
          <w:rFonts w:ascii="Arial" w:eastAsia="Arial" w:hAnsi="Arial" w:cs="Arial"/>
          <w:color w:val="000000"/>
          <w:spacing w:val="3"/>
          <w:sz w:val="23"/>
          <w:szCs w:val="23"/>
        </w:rPr>
      </w:pPr>
    </w:p>
    <w:p w14:paraId="60028AFC" w14:textId="77777777" w:rsidR="00A95D4D" w:rsidRPr="00D05ADE" w:rsidRDefault="00A95D4D" w:rsidP="00723093">
      <w:pPr>
        <w:pStyle w:val="ListParagraph"/>
        <w:spacing w:before="240" w:after="240" w:line="276" w:lineRule="auto"/>
        <w:ind w:left="1701" w:right="79"/>
        <w:jc w:val="both"/>
        <w:rPr>
          <w:rFonts w:ascii="Arial" w:eastAsia="Arial" w:hAnsi="Arial" w:cs="Arial"/>
          <w:color w:val="000000"/>
          <w:spacing w:val="3"/>
          <w:sz w:val="23"/>
          <w:szCs w:val="23"/>
        </w:rPr>
      </w:pPr>
    </w:p>
    <w:p w14:paraId="5C9AD317" w14:textId="77777777" w:rsidR="008A574C" w:rsidRPr="00D05ADE" w:rsidRDefault="008A574C"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Quality of food </w:t>
      </w:r>
    </w:p>
    <w:p w14:paraId="3AA108A0" w14:textId="77777777"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System of Tasting of food by teachers/community. Maintenance of tasting register at school level. </w:t>
      </w:r>
    </w:p>
    <w:p w14:paraId="4ED4B1D9" w14:textId="77777777" w:rsidR="00DE6128" w:rsidRPr="00D05ADE" w:rsidRDefault="00B17B48"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Maintenance of roster of parents, community for the presence of atleast two parents in the school on each day at the time of serving  and tasting of mid day meal</w:t>
      </w:r>
      <w:r w:rsidR="00DE6128" w:rsidRPr="00D05ADE">
        <w:rPr>
          <w:rFonts w:ascii="Arial" w:eastAsia="Arial" w:hAnsi="Arial" w:cs="Arial"/>
          <w:color w:val="000000"/>
          <w:spacing w:val="-2"/>
          <w:sz w:val="23"/>
          <w:szCs w:val="23"/>
        </w:rPr>
        <w:t>.</w:t>
      </w:r>
    </w:p>
    <w:p w14:paraId="50B7B5DC" w14:textId="77777777"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Testing of food sample by any </w:t>
      </w:r>
      <w:r w:rsidR="00A80A34" w:rsidRPr="00D05ADE">
        <w:rPr>
          <w:rFonts w:ascii="Arial" w:eastAsia="Arial" w:hAnsi="Arial" w:cs="Arial"/>
          <w:color w:val="000000"/>
          <w:spacing w:val="-2"/>
          <w:sz w:val="23"/>
          <w:szCs w:val="23"/>
        </w:rPr>
        <w:t>recognized labs</w:t>
      </w:r>
      <w:r w:rsidR="004C5815">
        <w:rPr>
          <w:rFonts w:ascii="Arial" w:eastAsia="Arial" w:hAnsi="Arial" w:cs="Arial"/>
          <w:color w:val="000000"/>
          <w:spacing w:val="-2"/>
          <w:sz w:val="23"/>
          <w:szCs w:val="23"/>
        </w:rPr>
        <w:t xml:space="preserve"> </w:t>
      </w:r>
      <w:r w:rsidR="00A80A34" w:rsidRPr="00D05ADE">
        <w:rPr>
          <w:rFonts w:ascii="Arial" w:eastAsia="Arial" w:hAnsi="Arial" w:cs="Arial"/>
          <w:color w:val="000000"/>
          <w:spacing w:val="-2"/>
          <w:sz w:val="23"/>
          <w:szCs w:val="23"/>
        </w:rPr>
        <w:t>for prescribed</w:t>
      </w:r>
      <w:r w:rsidR="004C5815">
        <w:rPr>
          <w:rFonts w:ascii="Arial" w:eastAsia="Arial" w:hAnsi="Arial" w:cs="Arial"/>
          <w:color w:val="000000"/>
          <w:spacing w:val="-2"/>
          <w:sz w:val="23"/>
          <w:szCs w:val="23"/>
        </w:rPr>
        <w:t xml:space="preserve"> </w:t>
      </w:r>
      <w:r w:rsidR="00CC0C69" w:rsidRPr="00D05ADE">
        <w:rPr>
          <w:rFonts w:ascii="Arial" w:eastAsia="Arial" w:hAnsi="Arial" w:cs="Arial"/>
          <w:color w:val="000000"/>
          <w:spacing w:val="-2"/>
          <w:sz w:val="23"/>
          <w:szCs w:val="23"/>
        </w:rPr>
        <w:t>nutrients and</w:t>
      </w:r>
      <w:r w:rsidRPr="00D05ADE">
        <w:rPr>
          <w:rFonts w:ascii="Arial" w:eastAsia="Arial" w:hAnsi="Arial" w:cs="Arial"/>
          <w:color w:val="000000"/>
          <w:spacing w:val="-2"/>
          <w:sz w:val="23"/>
          <w:szCs w:val="23"/>
        </w:rPr>
        <w:t xml:space="preserve"> presence </w:t>
      </w:r>
      <w:r w:rsidR="00A80A34" w:rsidRPr="00D05ADE">
        <w:rPr>
          <w:rFonts w:ascii="Arial" w:eastAsia="Arial" w:hAnsi="Arial" w:cs="Arial"/>
          <w:color w:val="000000"/>
          <w:spacing w:val="-2"/>
          <w:sz w:val="23"/>
          <w:szCs w:val="23"/>
        </w:rPr>
        <w:t>of contaminants</w:t>
      </w:r>
      <w:r w:rsidR="00B17B48" w:rsidRPr="00D05ADE">
        <w:rPr>
          <w:rFonts w:ascii="Arial" w:eastAsia="Arial" w:hAnsi="Arial" w:cs="Arial"/>
          <w:color w:val="000000"/>
          <w:spacing w:val="-2"/>
          <w:sz w:val="23"/>
          <w:szCs w:val="23"/>
        </w:rPr>
        <w:t xml:space="preserve"> such as </w:t>
      </w:r>
      <w:r w:rsidR="00CC0C69" w:rsidRPr="00D05ADE">
        <w:rPr>
          <w:rFonts w:ascii="Arial" w:eastAsia="Arial" w:hAnsi="Arial" w:cs="Arial"/>
          <w:color w:val="000000"/>
          <w:spacing w:val="-2"/>
          <w:sz w:val="23"/>
          <w:szCs w:val="23"/>
        </w:rPr>
        <w:t>microbe’s</w:t>
      </w:r>
      <w:r w:rsidR="004C5815">
        <w:rPr>
          <w:rFonts w:ascii="Arial" w:eastAsia="Arial" w:hAnsi="Arial" w:cs="Arial"/>
          <w:color w:val="000000"/>
          <w:spacing w:val="-2"/>
          <w:sz w:val="23"/>
          <w:szCs w:val="23"/>
        </w:rPr>
        <w:t xml:space="preserve"> </w:t>
      </w:r>
      <w:r w:rsidR="00B17B48" w:rsidRPr="00D05ADE">
        <w:rPr>
          <w:rFonts w:ascii="Arial" w:eastAsia="Arial" w:hAnsi="Arial" w:cs="Arial"/>
          <w:color w:val="000000"/>
          <w:spacing w:val="-2"/>
          <w:sz w:val="23"/>
          <w:szCs w:val="23"/>
        </w:rPr>
        <w:t>e-</w:t>
      </w:r>
      <w:r w:rsidR="00CC0C69" w:rsidRPr="00D05ADE">
        <w:rPr>
          <w:rFonts w:ascii="Arial" w:eastAsia="Arial" w:hAnsi="Arial" w:cs="Arial"/>
          <w:color w:val="000000"/>
          <w:spacing w:val="-2"/>
          <w:sz w:val="23"/>
          <w:szCs w:val="23"/>
        </w:rPr>
        <w:t>coli. Mechanism to check the temperature of the cooked MDM.</w:t>
      </w:r>
    </w:p>
    <w:p w14:paraId="32C8A592" w14:textId="77777777"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Engagement of / recognized labs for the testing of Meals.</w:t>
      </w:r>
    </w:p>
    <w:p w14:paraId="5684940D" w14:textId="77777777"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Details of protocol for testing of Meals, frequency of lifting and testing of samples.</w:t>
      </w:r>
    </w:p>
    <w:p w14:paraId="37309189" w14:textId="77777777"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Details of samples taken for testing and the results thereof.   </w:t>
      </w:r>
    </w:p>
    <w:p w14:paraId="5D4C144D" w14:textId="77777777" w:rsidR="009135DD" w:rsidRPr="00D05ADE" w:rsidRDefault="009135DD" w:rsidP="000E2367">
      <w:pPr>
        <w:pStyle w:val="ListParagraph"/>
        <w:numPr>
          <w:ilvl w:val="2"/>
          <w:numId w:val="9"/>
        </w:numPr>
        <w:spacing w:before="240" w:after="240" w:line="276" w:lineRule="auto"/>
        <w:ind w:left="1701" w:right="79" w:hanging="850"/>
        <w:jc w:val="both"/>
        <w:rPr>
          <w:rFonts w:ascii="Arial" w:eastAsia="Arial" w:hAnsi="Arial" w:cs="Arial"/>
          <w:color w:val="000000"/>
          <w:spacing w:val="-2"/>
          <w:sz w:val="23"/>
          <w:szCs w:val="23"/>
        </w:rPr>
      </w:pPr>
      <w:r w:rsidRPr="00D05ADE">
        <w:rPr>
          <w:rFonts w:ascii="Arial" w:eastAsia="Arial" w:hAnsi="Arial" w:cs="Arial"/>
          <w:color w:val="000000"/>
          <w:sz w:val="23"/>
          <w:szCs w:val="23"/>
        </w:rPr>
        <w:t>Steps taken to ensure implementation of guidelines issued with regard to quality of food.</w:t>
      </w:r>
    </w:p>
    <w:p w14:paraId="4AB3BE84" w14:textId="77777777" w:rsidR="009135DD" w:rsidRPr="00D05ADE" w:rsidRDefault="009135DD" w:rsidP="00A530A6">
      <w:pPr>
        <w:pStyle w:val="ListParagraph"/>
        <w:spacing w:before="240" w:after="240" w:line="276" w:lineRule="auto"/>
        <w:ind w:left="1701" w:right="79"/>
        <w:jc w:val="both"/>
        <w:rPr>
          <w:rFonts w:ascii="Arial" w:eastAsia="Arial" w:hAnsi="Arial" w:cs="Arial"/>
          <w:color w:val="000000"/>
          <w:spacing w:val="-2"/>
          <w:sz w:val="23"/>
          <w:szCs w:val="23"/>
        </w:rPr>
      </w:pPr>
    </w:p>
    <w:p w14:paraId="6CA0A10C" w14:textId="77777777" w:rsidR="008A574C" w:rsidRPr="00D05ADE" w:rsidRDefault="008A574C" w:rsidP="004C06D5">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Involvement of NGOs / Trusts</w:t>
      </w:r>
      <w:r w:rsidR="00F042E1" w:rsidRPr="00D05ADE">
        <w:rPr>
          <w:rFonts w:ascii="Arial" w:eastAsia="Arial" w:hAnsi="Arial" w:cs="Arial"/>
          <w:color w:val="000000"/>
          <w:spacing w:val="-2"/>
          <w:sz w:val="23"/>
          <w:szCs w:val="23"/>
        </w:rPr>
        <w:t xml:space="preserve"> / Temples / Gurudwara / Jails etc.</w:t>
      </w:r>
    </w:p>
    <w:p w14:paraId="694F340E" w14:textId="77777777"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Modalities for engagement of NGOs/ Trusts</w:t>
      </w:r>
      <w:r w:rsidR="00F042E1" w:rsidRPr="00D05ADE">
        <w:rPr>
          <w:rFonts w:ascii="Arial" w:eastAsia="Arial" w:hAnsi="Arial" w:cs="Arial"/>
          <w:color w:val="000000"/>
          <w:sz w:val="23"/>
          <w:szCs w:val="23"/>
        </w:rPr>
        <w:t xml:space="preserve">/ </w:t>
      </w:r>
      <w:r w:rsidR="00F042E1" w:rsidRPr="00D05ADE">
        <w:rPr>
          <w:rFonts w:ascii="Arial" w:eastAsia="Arial" w:hAnsi="Arial" w:cs="Arial"/>
          <w:color w:val="000000"/>
          <w:spacing w:val="-2"/>
          <w:sz w:val="23"/>
          <w:szCs w:val="23"/>
        </w:rPr>
        <w:t>Temples / Gurudwara / Jails etc.</w:t>
      </w:r>
      <w:r w:rsidRPr="00D05ADE">
        <w:rPr>
          <w:rFonts w:ascii="Arial" w:eastAsia="Arial" w:hAnsi="Arial" w:cs="Arial"/>
          <w:color w:val="000000"/>
          <w:sz w:val="23"/>
          <w:szCs w:val="23"/>
        </w:rPr>
        <w:t xml:space="preserve"> for serving of MDM through centralized kitchen.</w:t>
      </w:r>
    </w:p>
    <w:p w14:paraId="1E8CF01A" w14:textId="77777777"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w:t>
      </w:r>
      <w:r w:rsidR="00F042E1" w:rsidRPr="00D05ADE">
        <w:rPr>
          <w:rFonts w:ascii="Arial" w:eastAsia="Arial" w:hAnsi="Arial" w:cs="Arial"/>
          <w:color w:val="000000"/>
          <w:sz w:val="23"/>
          <w:szCs w:val="23"/>
        </w:rPr>
        <w:t xml:space="preserve">NGOs / Trusts/ </w:t>
      </w:r>
      <w:r w:rsidR="00F042E1" w:rsidRPr="00D05ADE">
        <w:rPr>
          <w:rFonts w:ascii="Arial" w:eastAsia="Arial" w:hAnsi="Arial" w:cs="Arial"/>
          <w:color w:val="000000"/>
          <w:spacing w:val="-2"/>
          <w:sz w:val="23"/>
          <w:szCs w:val="23"/>
        </w:rPr>
        <w:t xml:space="preserve">Temples / Gurudwara / Jails etc. </w:t>
      </w:r>
      <w:r w:rsidRPr="00D05ADE">
        <w:rPr>
          <w:rFonts w:ascii="Arial" w:eastAsia="Arial" w:hAnsi="Arial" w:cs="Arial"/>
          <w:color w:val="000000"/>
          <w:sz w:val="23"/>
          <w:szCs w:val="23"/>
        </w:rPr>
        <w:t>are serving meal in rural areas</w:t>
      </w:r>
    </w:p>
    <w:p w14:paraId="1FE3E851" w14:textId="77777777"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Maximum distance and time taken for delivery of food  from centralized kitchen </w:t>
      </w:r>
      <w:r w:rsidR="00B6753F" w:rsidRPr="00D05ADE">
        <w:rPr>
          <w:rFonts w:ascii="Arial" w:eastAsia="Arial" w:hAnsi="Arial" w:cs="Arial"/>
          <w:color w:val="000000"/>
          <w:sz w:val="23"/>
          <w:szCs w:val="23"/>
        </w:rPr>
        <w:t>to school</w:t>
      </w:r>
      <w:r w:rsidR="001C5368" w:rsidRPr="00D05ADE">
        <w:rPr>
          <w:rFonts w:ascii="Arial" w:eastAsia="Arial" w:hAnsi="Arial" w:cs="Arial"/>
          <w:color w:val="000000"/>
          <w:sz w:val="23"/>
          <w:szCs w:val="23"/>
        </w:rPr>
        <w:t>s</w:t>
      </w:r>
    </w:p>
    <w:p w14:paraId="05544139" w14:textId="77777777"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Measures taken to ensure delivery of hot cooked meals to schools</w:t>
      </w:r>
    </w:p>
    <w:p w14:paraId="0C56DA5D" w14:textId="77777777"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Responsibility of receiving cooked meals at the schools from the centralized kitchen,</w:t>
      </w:r>
    </w:p>
    <w:p w14:paraId="7B03CD2A" w14:textId="77777777"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w:t>
      </w:r>
      <w:r w:rsidR="001C5368" w:rsidRPr="00D05ADE">
        <w:rPr>
          <w:rFonts w:ascii="Arial" w:eastAsia="Arial" w:hAnsi="Arial" w:cs="Arial"/>
          <w:color w:val="000000"/>
          <w:sz w:val="23"/>
          <w:szCs w:val="23"/>
        </w:rPr>
        <w:t>sealed</w:t>
      </w:r>
      <w:r w:rsidR="00CC0C69" w:rsidRPr="00D05ADE">
        <w:rPr>
          <w:rFonts w:ascii="Arial" w:eastAsia="Arial" w:hAnsi="Arial" w:cs="Arial"/>
          <w:color w:val="000000"/>
          <w:sz w:val="23"/>
          <w:szCs w:val="23"/>
        </w:rPr>
        <w:t>/</w:t>
      </w:r>
      <w:r w:rsidR="0034663F" w:rsidRPr="00D05ADE">
        <w:rPr>
          <w:rFonts w:ascii="Arial" w:eastAsia="Arial" w:hAnsi="Arial" w:cs="Arial"/>
          <w:color w:val="000000"/>
          <w:sz w:val="23"/>
          <w:szCs w:val="23"/>
        </w:rPr>
        <w:t>insulated</w:t>
      </w:r>
      <w:r w:rsidRPr="00D05ADE">
        <w:rPr>
          <w:rFonts w:ascii="Arial" w:eastAsia="Arial" w:hAnsi="Arial" w:cs="Arial"/>
          <w:color w:val="000000"/>
          <w:sz w:val="23"/>
          <w:szCs w:val="23"/>
        </w:rPr>
        <w:t xml:space="preserve"> containers are </w:t>
      </w:r>
      <w:r w:rsidR="001C5368" w:rsidRPr="00D05ADE">
        <w:rPr>
          <w:rFonts w:ascii="Arial" w:eastAsia="Arial" w:hAnsi="Arial" w:cs="Arial"/>
          <w:color w:val="000000"/>
          <w:sz w:val="23"/>
          <w:szCs w:val="23"/>
        </w:rPr>
        <w:t>used</w:t>
      </w:r>
      <w:r w:rsidR="004C5815">
        <w:rPr>
          <w:rFonts w:ascii="Arial" w:eastAsia="Arial" w:hAnsi="Arial" w:cs="Arial"/>
          <w:color w:val="000000"/>
          <w:sz w:val="23"/>
          <w:szCs w:val="23"/>
        </w:rPr>
        <w:t xml:space="preserve"> </w:t>
      </w:r>
      <w:r w:rsidR="001C5368" w:rsidRPr="00D05ADE">
        <w:rPr>
          <w:rFonts w:ascii="Arial" w:eastAsia="Arial" w:hAnsi="Arial" w:cs="Arial"/>
          <w:color w:val="000000"/>
          <w:sz w:val="23"/>
          <w:szCs w:val="23"/>
        </w:rPr>
        <w:t>for</w:t>
      </w:r>
      <w:r w:rsidRPr="00D05ADE">
        <w:rPr>
          <w:rFonts w:ascii="Arial" w:eastAsia="Arial" w:hAnsi="Arial" w:cs="Arial"/>
          <w:color w:val="000000"/>
          <w:sz w:val="23"/>
          <w:szCs w:val="23"/>
        </w:rPr>
        <w:t xml:space="preserve"> supply of meals to schools,</w:t>
      </w:r>
    </w:p>
    <w:p w14:paraId="5BE2CAFA" w14:textId="77777777"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Tentative time of delivery of meals at schools from centralized kitchen.</w:t>
      </w:r>
    </w:p>
    <w:p w14:paraId="2691C970" w14:textId="77777777" w:rsidR="00CE5B95" w:rsidRPr="00D05ADE" w:rsidRDefault="00CE5B95"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Availability of weigh</w:t>
      </w:r>
      <w:r w:rsidR="0034663F" w:rsidRPr="00D05ADE">
        <w:rPr>
          <w:rFonts w:ascii="Arial" w:eastAsia="Arial" w:hAnsi="Arial" w:cs="Arial"/>
          <w:color w:val="000000"/>
          <w:sz w:val="23"/>
          <w:szCs w:val="23"/>
        </w:rPr>
        <w:t>ing machines for weighing</w:t>
      </w:r>
      <w:r w:rsidRPr="00D05ADE">
        <w:rPr>
          <w:rFonts w:ascii="Arial" w:eastAsia="Arial" w:hAnsi="Arial" w:cs="Arial"/>
          <w:color w:val="000000"/>
          <w:sz w:val="23"/>
          <w:szCs w:val="23"/>
        </w:rPr>
        <w:t xml:space="preserve"> the cooked MDM at school level prepared at centralized kitchen</w:t>
      </w:r>
      <w:r w:rsidR="0034663F" w:rsidRPr="00D05ADE">
        <w:rPr>
          <w:rFonts w:ascii="Arial" w:eastAsia="Arial" w:hAnsi="Arial" w:cs="Arial"/>
          <w:color w:val="000000"/>
          <w:sz w:val="23"/>
          <w:szCs w:val="23"/>
        </w:rPr>
        <w:t>.</w:t>
      </w:r>
    </w:p>
    <w:p w14:paraId="41E9A7C0" w14:textId="77777777" w:rsidR="008A574C" w:rsidRPr="00D05ADE" w:rsidRDefault="008A574C"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Testing of food samples at centralized kitchens</w:t>
      </w:r>
      <w:r w:rsidR="00B17B48" w:rsidRPr="00D05ADE">
        <w:rPr>
          <w:rFonts w:ascii="Arial" w:eastAsia="Arial" w:hAnsi="Arial" w:cs="Arial"/>
          <w:color w:val="000000"/>
          <w:sz w:val="23"/>
          <w:szCs w:val="23"/>
        </w:rPr>
        <w:t>.</w:t>
      </w:r>
    </w:p>
    <w:p w14:paraId="3BD55754" w14:textId="77777777" w:rsidR="00B17B48" w:rsidRPr="00D05ADE" w:rsidRDefault="00B17B48"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w:t>
      </w:r>
      <w:r w:rsidR="00F042E1" w:rsidRPr="00D05ADE">
        <w:rPr>
          <w:rFonts w:ascii="Arial" w:eastAsia="Arial" w:hAnsi="Arial" w:cs="Arial"/>
          <w:color w:val="000000"/>
          <w:sz w:val="23"/>
          <w:szCs w:val="23"/>
        </w:rPr>
        <w:t xml:space="preserve">NGOs / Trusts/ </w:t>
      </w:r>
      <w:r w:rsidR="00F042E1" w:rsidRPr="00D05ADE">
        <w:rPr>
          <w:rFonts w:ascii="Arial" w:eastAsia="Arial" w:hAnsi="Arial" w:cs="Arial"/>
          <w:color w:val="000000"/>
          <w:spacing w:val="-2"/>
          <w:sz w:val="23"/>
          <w:szCs w:val="23"/>
        </w:rPr>
        <w:t>Temples / Gurudwara / Jails etc.</w:t>
      </w:r>
      <w:r w:rsidRPr="00D05ADE">
        <w:rPr>
          <w:rFonts w:ascii="Arial" w:eastAsia="Arial" w:hAnsi="Arial" w:cs="Arial"/>
          <w:color w:val="000000"/>
          <w:sz w:val="23"/>
          <w:szCs w:val="23"/>
        </w:rPr>
        <w:t xml:space="preserve"> is receiving grant from other organizations for the mid day meal. If so, the details thereof.</w:t>
      </w:r>
    </w:p>
    <w:p w14:paraId="0283FE8C" w14:textId="77777777" w:rsidR="00B710FF" w:rsidRPr="00D05ADE" w:rsidRDefault="00B710FF" w:rsidP="00A530A6">
      <w:pPr>
        <w:pStyle w:val="ListParagraph"/>
        <w:spacing w:before="240" w:after="240" w:line="276" w:lineRule="auto"/>
        <w:ind w:left="1701" w:right="79"/>
        <w:jc w:val="both"/>
        <w:rPr>
          <w:rFonts w:ascii="Arial" w:eastAsia="Arial" w:hAnsi="Arial" w:cs="Arial"/>
          <w:color w:val="000000"/>
          <w:sz w:val="23"/>
          <w:szCs w:val="23"/>
        </w:rPr>
      </w:pPr>
    </w:p>
    <w:p w14:paraId="1CC8E9D9" w14:textId="77777777" w:rsidR="00B710FF" w:rsidRPr="00D05ADE" w:rsidRDefault="00B710FF"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lastRenderedPageBreak/>
        <w:t>Systems to ensure transparency</w:t>
      </w:r>
      <w:r w:rsidR="00227155" w:rsidRPr="00D05ADE">
        <w:rPr>
          <w:rFonts w:ascii="Arial" w:eastAsia="Arial" w:hAnsi="Arial" w:cs="Arial"/>
          <w:color w:val="000000"/>
          <w:spacing w:val="-2"/>
          <w:sz w:val="23"/>
          <w:szCs w:val="23"/>
        </w:rPr>
        <w:t xml:space="preserve"> and</w:t>
      </w:r>
      <w:r w:rsidRPr="00D05ADE">
        <w:rPr>
          <w:rFonts w:ascii="Arial" w:eastAsia="Arial" w:hAnsi="Arial" w:cs="Arial"/>
          <w:color w:val="000000"/>
          <w:spacing w:val="-2"/>
          <w:sz w:val="23"/>
          <w:szCs w:val="23"/>
        </w:rPr>
        <w:t xml:space="preserve"> accountability in all aspects of programme implementation, </w:t>
      </w:r>
    </w:p>
    <w:p w14:paraId="62BFEB05" w14:textId="77777777" w:rsidR="00B710FF" w:rsidRPr="00D05ADE" w:rsidRDefault="00B710FF" w:rsidP="00B710FF">
      <w:pPr>
        <w:pStyle w:val="ListParagraph"/>
        <w:spacing w:before="240" w:after="240" w:line="276" w:lineRule="auto"/>
        <w:ind w:left="993" w:right="79"/>
        <w:jc w:val="both"/>
        <w:rPr>
          <w:rFonts w:ascii="Arial" w:eastAsia="Arial" w:hAnsi="Arial" w:cs="Arial"/>
          <w:color w:val="000000"/>
          <w:spacing w:val="3"/>
          <w:sz w:val="23"/>
          <w:szCs w:val="23"/>
        </w:rPr>
      </w:pPr>
    </w:p>
    <w:p w14:paraId="77A810B4" w14:textId="77777777" w:rsidR="00B710FF" w:rsidRPr="00D05ADE" w:rsidRDefault="00B710FF"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Display of logo, entitlement of children and other information at a prominent visible place in school </w:t>
      </w:r>
    </w:p>
    <w:p w14:paraId="0595CD32" w14:textId="77777777" w:rsidR="00B710FF" w:rsidRPr="00D05ADE" w:rsidRDefault="00B710FF"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Dissemination of information through MDM website</w:t>
      </w:r>
    </w:p>
    <w:p w14:paraId="5EED97C2" w14:textId="77777777" w:rsidR="00B710FF" w:rsidRPr="00D05ADE" w:rsidRDefault="00B710FF"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Provisions for community monitoring at school level i.e. Mother Roaster, Inspection register,</w:t>
      </w:r>
    </w:p>
    <w:p w14:paraId="5BE3C7D7" w14:textId="77777777" w:rsidR="00B710FF" w:rsidRPr="00D05ADE" w:rsidRDefault="00B710FF"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Tasting of meals by community members, </w:t>
      </w:r>
    </w:p>
    <w:p w14:paraId="4C765F31" w14:textId="77777777" w:rsidR="00B710FF" w:rsidRPr="00D05ADE" w:rsidRDefault="00B710FF"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Conducting Social Audit </w:t>
      </w:r>
    </w:p>
    <w:p w14:paraId="742EBDB4" w14:textId="77777777" w:rsidR="00A502B8" w:rsidRPr="00D05ADE" w:rsidRDefault="00A502B8" w:rsidP="007D5091">
      <w:pPr>
        <w:pStyle w:val="ListParagraph"/>
        <w:numPr>
          <w:ilvl w:val="3"/>
          <w:numId w:val="9"/>
        </w:numPr>
        <w:shd w:val="clear" w:color="auto" w:fill="FFFFFF"/>
        <w:spacing w:before="240" w:after="240" w:line="360" w:lineRule="auto"/>
        <w:ind w:right="79" w:hanging="1292"/>
        <w:jc w:val="both"/>
        <w:rPr>
          <w:rFonts w:ascii="Arial" w:eastAsia="Arial" w:hAnsi="Arial" w:cs="Arial"/>
          <w:color w:val="000000"/>
          <w:sz w:val="23"/>
          <w:szCs w:val="23"/>
        </w:rPr>
      </w:pPr>
      <w:r w:rsidRPr="00D05ADE">
        <w:rPr>
          <w:rFonts w:ascii="Arial" w:eastAsia="Arial" w:hAnsi="Arial" w:cs="Arial"/>
          <w:color w:val="000000"/>
          <w:sz w:val="23"/>
          <w:szCs w:val="23"/>
        </w:rPr>
        <w:t>Whether Social Audit has been carried out or not</w:t>
      </w:r>
    </w:p>
    <w:p w14:paraId="4030999A" w14:textId="77777777" w:rsidR="00A502B8" w:rsidRPr="00D05ADE" w:rsidRDefault="00A502B8" w:rsidP="007D5091">
      <w:pPr>
        <w:pStyle w:val="ListParagraph"/>
        <w:numPr>
          <w:ilvl w:val="3"/>
          <w:numId w:val="9"/>
        </w:numPr>
        <w:shd w:val="clear" w:color="auto" w:fill="FFFFFF"/>
        <w:spacing w:before="240" w:after="240" w:line="360" w:lineRule="auto"/>
        <w:ind w:right="79" w:hanging="1292"/>
        <w:jc w:val="both"/>
        <w:rPr>
          <w:rFonts w:ascii="Arial" w:eastAsia="Arial" w:hAnsi="Arial" w:cs="Arial"/>
          <w:color w:val="000000"/>
          <w:sz w:val="23"/>
          <w:szCs w:val="23"/>
        </w:rPr>
      </w:pPr>
      <w:r w:rsidRPr="00D05ADE">
        <w:rPr>
          <w:rFonts w:ascii="Arial" w:eastAsia="Arial" w:hAnsi="Arial" w:cs="Arial"/>
          <w:color w:val="000000"/>
          <w:sz w:val="23"/>
          <w:szCs w:val="23"/>
        </w:rPr>
        <w:t>If no, in 2.15.5.1, reasons thereof.</w:t>
      </w:r>
    </w:p>
    <w:p w14:paraId="2381827D" w14:textId="77777777" w:rsidR="00A502B8" w:rsidRPr="00D05ADE" w:rsidRDefault="00A502B8" w:rsidP="007D5091">
      <w:pPr>
        <w:pStyle w:val="ListParagraph"/>
        <w:numPr>
          <w:ilvl w:val="3"/>
          <w:numId w:val="9"/>
        </w:numPr>
        <w:shd w:val="clear" w:color="auto" w:fill="FFFFFF"/>
        <w:spacing w:before="240" w:after="240" w:line="360" w:lineRule="auto"/>
        <w:ind w:right="79" w:hanging="1292"/>
        <w:jc w:val="both"/>
        <w:rPr>
          <w:rFonts w:ascii="Arial" w:eastAsia="Arial" w:hAnsi="Arial" w:cs="Arial"/>
          <w:color w:val="000000"/>
          <w:sz w:val="23"/>
          <w:szCs w:val="23"/>
        </w:rPr>
      </w:pPr>
      <w:r w:rsidRPr="00D05ADE">
        <w:rPr>
          <w:rFonts w:ascii="Arial" w:eastAsia="Arial" w:hAnsi="Arial" w:cs="Arial"/>
          <w:color w:val="000000"/>
          <w:sz w:val="23"/>
          <w:szCs w:val="23"/>
        </w:rPr>
        <w:t>Details of action taken by the State on the findings of Social Audit.</w:t>
      </w:r>
    </w:p>
    <w:p w14:paraId="3A77AB36" w14:textId="77777777" w:rsidR="00A502B8" w:rsidRPr="00D05ADE" w:rsidRDefault="00A502B8" w:rsidP="007D5091">
      <w:pPr>
        <w:pStyle w:val="ListParagraph"/>
        <w:numPr>
          <w:ilvl w:val="3"/>
          <w:numId w:val="9"/>
        </w:numPr>
        <w:shd w:val="clear" w:color="auto" w:fill="FFFFFF"/>
        <w:spacing w:before="240" w:after="240" w:line="360" w:lineRule="auto"/>
        <w:ind w:right="79" w:hanging="1292"/>
        <w:jc w:val="both"/>
        <w:rPr>
          <w:rFonts w:ascii="Arial" w:eastAsia="Arial" w:hAnsi="Arial" w:cs="Arial"/>
          <w:color w:val="000000"/>
          <w:sz w:val="23"/>
          <w:szCs w:val="23"/>
        </w:rPr>
      </w:pPr>
      <w:r w:rsidRPr="00D05ADE">
        <w:rPr>
          <w:rFonts w:ascii="Arial" w:eastAsia="Arial" w:hAnsi="Arial" w:cs="Arial"/>
          <w:color w:val="000000"/>
          <w:sz w:val="23"/>
          <w:szCs w:val="23"/>
        </w:rPr>
        <w:t xml:space="preserve">Impact of social audit in the schools </w:t>
      </w:r>
    </w:p>
    <w:p w14:paraId="1BEFFA21" w14:textId="77777777" w:rsidR="00A502B8" w:rsidRPr="00D05ADE" w:rsidRDefault="00A502B8" w:rsidP="007D5091">
      <w:pPr>
        <w:pStyle w:val="ListParagraph"/>
        <w:numPr>
          <w:ilvl w:val="3"/>
          <w:numId w:val="9"/>
        </w:numPr>
        <w:shd w:val="clear" w:color="auto" w:fill="FFFFFF"/>
        <w:spacing w:before="240" w:after="240" w:line="360" w:lineRule="auto"/>
        <w:ind w:right="79" w:hanging="1292"/>
        <w:jc w:val="both"/>
        <w:rPr>
          <w:rFonts w:ascii="Arial" w:eastAsia="Arial" w:hAnsi="Arial" w:cs="Arial"/>
          <w:color w:val="000000"/>
          <w:sz w:val="23"/>
          <w:szCs w:val="23"/>
        </w:rPr>
      </w:pPr>
      <w:r w:rsidRPr="00D05ADE">
        <w:rPr>
          <w:rFonts w:ascii="Arial" w:eastAsia="Arial" w:hAnsi="Arial" w:cs="Arial"/>
          <w:color w:val="000000"/>
          <w:sz w:val="23"/>
          <w:szCs w:val="23"/>
        </w:rPr>
        <w:t>Action plan</w:t>
      </w:r>
      <w:r w:rsidR="004C5815">
        <w:rPr>
          <w:rFonts w:ascii="Arial" w:eastAsia="Arial" w:hAnsi="Arial" w:cs="Arial"/>
          <w:color w:val="000000"/>
          <w:sz w:val="23"/>
          <w:szCs w:val="23"/>
        </w:rPr>
        <w:t xml:space="preserve"> for Social Audit during 2020-21</w:t>
      </w:r>
      <w:r w:rsidRPr="00D05ADE">
        <w:rPr>
          <w:rFonts w:ascii="Arial" w:eastAsia="Arial" w:hAnsi="Arial" w:cs="Arial"/>
          <w:color w:val="000000"/>
          <w:sz w:val="23"/>
          <w:szCs w:val="23"/>
        </w:rPr>
        <w:t>.</w:t>
      </w:r>
    </w:p>
    <w:p w14:paraId="605B90B7" w14:textId="77777777" w:rsidR="00A502B8" w:rsidRPr="00D05ADE" w:rsidRDefault="00A502B8" w:rsidP="00A502B8">
      <w:pPr>
        <w:pStyle w:val="ListParagraph"/>
        <w:spacing w:before="240" w:after="240" w:line="276" w:lineRule="auto"/>
        <w:ind w:right="79"/>
        <w:jc w:val="both"/>
        <w:rPr>
          <w:rFonts w:ascii="Arial" w:eastAsia="Arial" w:hAnsi="Arial" w:cs="Arial"/>
          <w:color w:val="000000"/>
          <w:sz w:val="23"/>
          <w:szCs w:val="23"/>
        </w:rPr>
      </w:pPr>
    </w:p>
    <w:p w14:paraId="33CB9652" w14:textId="77777777" w:rsidR="00723093" w:rsidRPr="00D05ADE" w:rsidRDefault="00723093" w:rsidP="00A530A6">
      <w:pPr>
        <w:pStyle w:val="ListParagraph"/>
        <w:spacing w:before="240" w:after="240" w:line="276" w:lineRule="auto"/>
        <w:ind w:right="79"/>
        <w:jc w:val="both"/>
        <w:rPr>
          <w:rFonts w:ascii="Arial" w:eastAsia="Arial" w:hAnsi="Arial" w:cs="Arial"/>
          <w:color w:val="000000"/>
          <w:spacing w:val="-2"/>
          <w:sz w:val="23"/>
          <w:szCs w:val="23"/>
        </w:rPr>
      </w:pPr>
    </w:p>
    <w:p w14:paraId="24529977" w14:textId="77777777"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Capacity building and training for different stakeholders </w:t>
      </w:r>
    </w:p>
    <w:p w14:paraId="0FD61D43" w14:textId="77777777" w:rsidR="00723093" w:rsidRPr="00D05ADE" w:rsidRDefault="00723093" w:rsidP="00723093">
      <w:pPr>
        <w:pStyle w:val="ListParagraph"/>
        <w:rPr>
          <w:rFonts w:ascii="Arial" w:eastAsia="Arial" w:hAnsi="Arial" w:cs="Arial"/>
          <w:color w:val="000000"/>
          <w:spacing w:val="1"/>
          <w:sz w:val="23"/>
          <w:szCs w:val="23"/>
        </w:rPr>
      </w:pPr>
    </w:p>
    <w:p w14:paraId="242D3B34"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Details of the training programme conducted for State level officials, SMC members, school teachers and others stakeholders </w:t>
      </w:r>
    </w:p>
    <w:p w14:paraId="764505A4"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Details about Modules used for training, Master Trainers, Venues etc. </w:t>
      </w:r>
    </w:p>
    <w:p w14:paraId="50F656EB"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Targets for the next year.</w:t>
      </w:r>
    </w:p>
    <w:p w14:paraId="15715668" w14:textId="77777777" w:rsidR="00723093" w:rsidRPr="00D05ADE" w:rsidRDefault="00723093" w:rsidP="00723093">
      <w:pPr>
        <w:pStyle w:val="ListParagraph"/>
        <w:rPr>
          <w:rFonts w:ascii="Arial" w:eastAsia="Arial" w:hAnsi="Arial" w:cs="Arial"/>
          <w:color w:val="000000"/>
          <w:spacing w:val="3"/>
          <w:sz w:val="23"/>
          <w:szCs w:val="23"/>
        </w:rPr>
      </w:pPr>
    </w:p>
    <w:p w14:paraId="380C8FE0" w14:textId="77777777" w:rsidR="00723093" w:rsidRPr="00D05ADE" w:rsidRDefault="00723093" w:rsidP="00723093">
      <w:pPr>
        <w:pStyle w:val="ListParagraph"/>
        <w:rPr>
          <w:rFonts w:ascii="Arial" w:eastAsia="Arial" w:hAnsi="Arial" w:cs="Arial"/>
          <w:color w:val="000000"/>
          <w:spacing w:val="3"/>
          <w:sz w:val="23"/>
          <w:szCs w:val="23"/>
        </w:rPr>
      </w:pPr>
    </w:p>
    <w:p w14:paraId="54F851C6" w14:textId="77777777"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Management Information System at School, Block, District and State level and its details.</w:t>
      </w:r>
    </w:p>
    <w:p w14:paraId="55660B1F"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Procedure followed for data entry into MDM-MIS Web portal </w:t>
      </w:r>
    </w:p>
    <w:p w14:paraId="46C57735"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Level (State/ District/ Block/ School) at which data entry is made</w:t>
      </w:r>
    </w:p>
    <w:p w14:paraId="207B0904"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Availability of manpower for web based MIS</w:t>
      </w:r>
    </w:p>
    <w:p w14:paraId="2B15B359"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Mechanism for ensuring timely data entry and quality of data</w:t>
      </w:r>
    </w:p>
    <w:p w14:paraId="7A8E2F73"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Whether MIS data is being used for monitoring purpose and details thereof.</w:t>
      </w:r>
    </w:p>
    <w:p w14:paraId="3BBF51FA" w14:textId="77777777" w:rsidR="00723093" w:rsidRPr="00D05ADE" w:rsidRDefault="00723093" w:rsidP="00723093">
      <w:pPr>
        <w:pStyle w:val="ListParagraph"/>
        <w:spacing w:before="240" w:after="240" w:line="276" w:lineRule="auto"/>
        <w:ind w:left="1855" w:right="79"/>
        <w:jc w:val="both"/>
        <w:rPr>
          <w:rFonts w:ascii="Arial" w:eastAsia="Arial" w:hAnsi="Arial" w:cs="Arial"/>
          <w:color w:val="000000"/>
          <w:spacing w:val="3"/>
          <w:sz w:val="23"/>
          <w:szCs w:val="23"/>
        </w:rPr>
      </w:pPr>
    </w:p>
    <w:p w14:paraId="35B8BFC2" w14:textId="77777777" w:rsidR="00AE000F" w:rsidRPr="00D05ADE" w:rsidRDefault="00AE000F"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Automated Monitoring System (AMS) at School, Block, District and State level and its details.</w:t>
      </w:r>
    </w:p>
    <w:p w14:paraId="0BA14A73" w14:textId="77777777" w:rsidR="00AE000F" w:rsidRPr="00D05ADE" w:rsidRDefault="00AE000F"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Status of implementation of AMS</w:t>
      </w:r>
    </w:p>
    <w:p w14:paraId="45B1D081" w14:textId="77777777" w:rsidR="00B17B48" w:rsidRPr="00D05ADE" w:rsidRDefault="00B17B48"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Mode of collection of data under AMS (SMS/IVRS/Mobile App/Web enabled</w:t>
      </w:r>
      <w:r w:rsidR="009926D3" w:rsidRPr="00D05ADE">
        <w:rPr>
          <w:rFonts w:ascii="Arial" w:eastAsia="Arial" w:hAnsi="Arial" w:cs="Arial"/>
          <w:color w:val="000000"/>
          <w:sz w:val="23"/>
          <w:szCs w:val="23"/>
        </w:rPr>
        <w:t>)</w:t>
      </w:r>
    </w:p>
    <w:p w14:paraId="5198BD94" w14:textId="77777777" w:rsidR="009926D3" w:rsidRPr="00D05ADE" w:rsidRDefault="00DE6128"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Tentative unit</w:t>
      </w:r>
      <w:r w:rsidR="009926D3" w:rsidRPr="00D05ADE">
        <w:rPr>
          <w:rFonts w:ascii="Arial" w:eastAsia="Arial" w:hAnsi="Arial" w:cs="Arial"/>
          <w:color w:val="000000"/>
          <w:sz w:val="23"/>
          <w:szCs w:val="23"/>
        </w:rPr>
        <w:t xml:space="preserve"> cost for collection of data.</w:t>
      </w:r>
    </w:p>
    <w:p w14:paraId="6BADB300" w14:textId="77777777" w:rsidR="00AE000F" w:rsidRPr="00D05ADE" w:rsidRDefault="00AE000F"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Mechanism for ensuring timely </w:t>
      </w:r>
      <w:r w:rsidR="001C043B" w:rsidRPr="00D05ADE">
        <w:rPr>
          <w:rFonts w:ascii="Arial" w:eastAsia="Arial" w:hAnsi="Arial" w:cs="Arial"/>
          <w:color w:val="000000"/>
          <w:sz w:val="23"/>
          <w:szCs w:val="23"/>
        </w:rPr>
        <w:t>submission of information by schools</w:t>
      </w:r>
    </w:p>
    <w:p w14:paraId="01B8F7D9" w14:textId="77777777" w:rsidR="00B17B48" w:rsidRPr="00D05ADE" w:rsidRDefault="00B17B48"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the information under AMS </w:t>
      </w:r>
      <w:r w:rsidR="00DE6128" w:rsidRPr="00D05ADE">
        <w:rPr>
          <w:rFonts w:ascii="Arial" w:eastAsia="Arial" w:hAnsi="Arial" w:cs="Arial"/>
          <w:color w:val="000000"/>
          <w:sz w:val="23"/>
          <w:szCs w:val="23"/>
        </w:rPr>
        <w:t>is got</w:t>
      </w:r>
      <w:r w:rsidRPr="00D05ADE">
        <w:rPr>
          <w:rFonts w:ascii="Arial" w:eastAsia="Arial" w:hAnsi="Arial" w:cs="Arial"/>
          <w:color w:val="000000"/>
          <w:sz w:val="23"/>
          <w:szCs w:val="23"/>
        </w:rPr>
        <w:t xml:space="preserve"> validated.</w:t>
      </w:r>
    </w:p>
    <w:p w14:paraId="3008E23A" w14:textId="77777777" w:rsidR="00AE000F" w:rsidRPr="00D05ADE" w:rsidRDefault="00AE000F"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w:t>
      </w:r>
      <w:r w:rsidR="001C043B" w:rsidRPr="00D05ADE">
        <w:rPr>
          <w:rFonts w:ascii="Arial" w:eastAsia="Arial" w:hAnsi="Arial" w:cs="Arial"/>
          <w:color w:val="000000"/>
          <w:sz w:val="23"/>
          <w:szCs w:val="23"/>
        </w:rPr>
        <w:t>AMS</w:t>
      </w:r>
      <w:r w:rsidRPr="00D05ADE">
        <w:rPr>
          <w:rFonts w:ascii="Arial" w:eastAsia="Arial" w:hAnsi="Arial" w:cs="Arial"/>
          <w:color w:val="000000"/>
          <w:sz w:val="23"/>
          <w:szCs w:val="23"/>
        </w:rPr>
        <w:t xml:space="preserve"> data is being used for monitoring purpose and details thereof.</w:t>
      </w:r>
    </w:p>
    <w:p w14:paraId="5FDB8CDC" w14:textId="77777777" w:rsidR="00B17B48" w:rsidRPr="00D05ADE" w:rsidRDefault="00B17B48"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lastRenderedPageBreak/>
        <w:t>In case, AMS has not been rolled out, the reasons therefor</w:t>
      </w:r>
      <w:r w:rsidR="004C5815">
        <w:rPr>
          <w:rFonts w:ascii="Arial" w:eastAsia="Arial" w:hAnsi="Arial" w:cs="Arial"/>
          <w:color w:val="000000"/>
          <w:sz w:val="23"/>
          <w:szCs w:val="23"/>
        </w:rPr>
        <w:t>e</w:t>
      </w:r>
      <w:r w:rsidRPr="00D05ADE">
        <w:rPr>
          <w:rFonts w:ascii="Arial" w:eastAsia="Arial" w:hAnsi="Arial" w:cs="Arial"/>
          <w:color w:val="000000"/>
          <w:sz w:val="23"/>
          <w:szCs w:val="23"/>
        </w:rPr>
        <w:t xml:space="preserve"> may be indicated </w:t>
      </w:r>
      <w:r w:rsidR="00CE5B95" w:rsidRPr="00D05ADE">
        <w:rPr>
          <w:rFonts w:ascii="Arial" w:eastAsia="Arial" w:hAnsi="Arial" w:cs="Arial"/>
          <w:color w:val="000000"/>
          <w:sz w:val="23"/>
          <w:szCs w:val="23"/>
        </w:rPr>
        <w:t>along with</w:t>
      </w:r>
      <w:r w:rsidRPr="00D05ADE">
        <w:rPr>
          <w:rFonts w:ascii="Arial" w:eastAsia="Arial" w:hAnsi="Arial" w:cs="Arial"/>
          <w:color w:val="000000"/>
          <w:sz w:val="23"/>
          <w:szCs w:val="23"/>
        </w:rPr>
        <w:t xml:space="preserve"> the time lines by which it would be rolled out.</w:t>
      </w:r>
    </w:p>
    <w:p w14:paraId="04B7B0D6" w14:textId="77777777" w:rsidR="00723093" w:rsidRPr="00D05ADE" w:rsidRDefault="00723093" w:rsidP="00A530A6">
      <w:pPr>
        <w:pStyle w:val="ListParagraph"/>
        <w:spacing w:before="240" w:after="240" w:line="276" w:lineRule="auto"/>
        <w:ind w:left="0" w:right="79"/>
        <w:jc w:val="both"/>
        <w:rPr>
          <w:rFonts w:ascii="Arial" w:eastAsia="Arial" w:hAnsi="Arial" w:cs="Arial"/>
          <w:color w:val="000000"/>
          <w:spacing w:val="3"/>
          <w:sz w:val="23"/>
          <w:szCs w:val="23"/>
        </w:rPr>
      </w:pPr>
    </w:p>
    <w:p w14:paraId="1607BE36" w14:textId="77777777"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Details of Evaluation studies conducted by State/UT and summary of its findings.</w:t>
      </w:r>
    </w:p>
    <w:p w14:paraId="4218E77F"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2"/>
          <w:sz w:val="23"/>
          <w:szCs w:val="23"/>
        </w:rPr>
      </w:pPr>
    </w:p>
    <w:p w14:paraId="5075D0B9" w14:textId="77777777" w:rsidR="00723093" w:rsidRPr="00D05ADE" w:rsidRDefault="00541A1C"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Case Studies / </w:t>
      </w:r>
      <w:r w:rsidR="00D97AE4" w:rsidRPr="00D05ADE">
        <w:rPr>
          <w:rFonts w:ascii="Arial" w:eastAsia="Arial" w:hAnsi="Arial" w:cs="Arial"/>
          <w:color w:val="000000"/>
          <w:spacing w:val="-2"/>
          <w:sz w:val="23"/>
          <w:szCs w:val="23"/>
        </w:rPr>
        <w:t>W</w:t>
      </w:r>
      <w:r w:rsidR="00723093" w:rsidRPr="00D05ADE">
        <w:rPr>
          <w:rFonts w:ascii="Arial" w:eastAsia="Arial" w:hAnsi="Arial" w:cs="Arial"/>
          <w:color w:val="000000"/>
          <w:spacing w:val="-2"/>
          <w:sz w:val="23"/>
          <w:szCs w:val="23"/>
        </w:rPr>
        <w:t>rite up on best/ innovative practices followed in the State</w:t>
      </w:r>
      <w:r w:rsidR="004C5815">
        <w:rPr>
          <w:rFonts w:ascii="Arial" w:eastAsia="Arial" w:hAnsi="Arial" w:cs="Arial"/>
          <w:color w:val="000000"/>
          <w:spacing w:val="-2"/>
          <w:sz w:val="23"/>
          <w:szCs w:val="23"/>
        </w:rPr>
        <w:t xml:space="preserve"> </w:t>
      </w:r>
      <w:r w:rsidR="00CE5B95" w:rsidRPr="00D05ADE">
        <w:rPr>
          <w:rFonts w:ascii="Arial" w:eastAsia="Arial" w:hAnsi="Arial" w:cs="Arial"/>
          <w:color w:val="000000"/>
          <w:spacing w:val="-2"/>
          <w:sz w:val="23"/>
          <w:szCs w:val="23"/>
        </w:rPr>
        <w:t>along with</w:t>
      </w:r>
      <w:r w:rsidR="007408C6" w:rsidRPr="00D05ADE">
        <w:rPr>
          <w:rFonts w:ascii="Arial" w:eastAsia="Arial" w:hAnsi="Arial" w:cs="Arial"/>
          <w:color w:val="000000"/>
          <w:spacing w:val="-2"/>
          <w:sz w:val="23"/>
          <w:szCs w:val="23"/>
        </w:rPr>
        <w:t xml:space="preserve"> some high resolution photographs of these best / innovative practices</w:t>
      </w:r>
      <w:r w:rsidR="00723093" w:rsidRPr="00D05ADE">
        <w:rPr>
          <w:rFonts w:ascii="Arial" w:eastAsia="Arial" w:hAnsi="Arial" w:cs="Arial"/>
          <w:color w:val="000000"/>
          <w:spacing w:val="-2"/>
          <w:sz w:val="23"/>
          <w:szCs w:val="23"/>
        </w:rPr>
        <w:t>.</w:t>
      </w:r>
    </w:p>
    <w:p w14:paraId="52D51E06" w14:textId="77777777" w:rsidR="00723093" w:rsidRPr="00D05ADE" w:rsidRDefault="00723093" w:rsidP="00723093">
      <w:pPr>
        <w:pStyle w:val="ListParagraph"/>
        <w:rPr>
          <w:rFonts w:ascii="Arial" w:eastAsia="Arial" w:hAnsi="Arial" w:cs="Arial"/>
          <w:color w:val="000000"/>
          <w:spacing w:val="-2"/>
          <w:sz w:val="23"/>
          <w:szCs w:val="23"/>
        </w:rPr>
      </w:pPr>
    </w:p>
    <w:p w14:paraId="54EDBDB2" w14:textId="77777777"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Untoward incidents </w:t>
      </w:r>
    </w:p>
    <w:p w14:paraId="3F93369F" w14:textId="77777777" w:rsidR="00723093" w:rsidRPr="00D05ADE" w:rsidRDefault="00723093" w:rsidP="00723093">
      <w:pPr>
        <w:pStyle w:val="ListParagraph"/>
        <w:rPr>
          <w:rFonts w:ascii="Arial" w:eastAsia="Arial" w:hAnsi="Arial" w:cs="Arial"/>
          <w:color w:val="000000"/>
          <w:spacing w:val="-2"/>
          <w:sz w:val="23"/>
          <w:szCs w:val="23"/>
        </w:rPr>
      </w:pPr>
    </w:p>
    <w:p w14:paraId="0DA34D41"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Instances of unhygienic food served, children falling ill </w:t>
      </w:r>
    </w:p>
    <w:p w14:paraId="4CD761C6"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Sub-standard supplies, </w:t>
      </w:r>
    </w:p>
    <w:p w14:paraId="7DCEB461"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Diversion/ misuse of resources, </w:t>
      </w:r>
    </w:p>
    <w:p w14:paraId="7DEAEA11"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Social discrimination </w:t>
      </w:r>
    </w:p>
    <w:p w14:paraId="38227FB1" w14:textId="77777777" w:rsidR="009926D3"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Action taken and safety measures adopted to avoid recurrence of such incidents. </w:t>
      </w:r>
      <w:r w:rsidR="009926D3" w:rsidRPr="00D05ADE">
        <w:rPr>
          <w:rFonts w:ascii="Arial" w:eastAsia="Arial" w:hAnsi="Arial" w:cs="Arial"/>
          <w:color w:val="000000"/>
          <w:sz w:val="23"/>
          <w:szCs w:val="23"/>
        </w:rPr>
        <w:t>Whether Emergency Plan exists to tackle any untoward incident.</w:t>
      </w:r>
    </w:p>
    <w:p w14:paraId="1E898A56" w14:textId="77777777" w:rsidR="004C5815" w:rsidRPr="00D05ADE" w:rsidRDefault="004C5815" w:rsidP="004C5815">
      <w:pPr>
        <w:pStyle w:val="ListParagraph"/>
        <w:spacing w:before="240" w:after="240" w:line="276" w:lineRule="auto"/>
        <w:ind w:left="1701" w:right="79"/>
        <w:jc w:val="both"/>
        <w:rPr>
          <w:rFonts w:ascii="Arial" w:eastAsia="Arial" w:hAnsi="Arial" w:cs="Arial"/>
          <w:color w:val="000000"/>
          <w:sz w:val="23"/>
          <w:szCs w:val="23"/>
        </w:rPr>
      </w:pPr>
    </w:p>
    <w:p w14:paraId="1D8CC156" w14:textId="77777777"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Status  of  Rastriya Bal Swasthya Karyakram</w:t>
      </w:r>
      <w:r w:rsidR="00CC0C69" w:rsidRPr="00D05ADE">
        <w:rPr>
          <w:rFonts w:ascii="Arial" w:eastAsia="Arial" w:hAnsi="Arial" w:cs="Arial"/>
          <w:color w:val="000000"/>
          <w:spacing w:val="-2"/>
          <w:sz w:val="23"/>
          <w:szCs w:val="23"/>
        </w:rPr>
        <w:t>.</w:t>
      </w:r>
    </w:p>
    <w:p w14:paraId="3BE1CDA5" w14:textId="77777777" w:rsidR="00723093" w:rsidRPr="00D05ADE" w:rsidRDefault="00CC0C69"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Provision of micro</w:t>
      </w:r>
      <w:r w:rsidR="00723093" w:rsidRPr="00D05ADE">
        <w:rPr>
          <w:rFonts w:ascii="Arial" w:eastAsia="Arial" w:hAnsi="Arial" w:cs="Arial"/>
          <w:color w:val="000000"/>
          <w:sz w:val="23"/>
          <w:szCs w:val="23"/>
        </w:rPr>
        <w:t>- nutrients, de-worming medicine, Iron and Folic acid (WIFS).</w:t>
      </w:r>
    </w:p>
    <w:p w14:paraId="609AFEC4"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Distribution of spectacles to children with refractive error,</w:t>
      </w:r>
    </w:p>
    <w:p w14:paraId="352C9E83"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Recording of height, weight etc. </w:t>
      </w:r>
    </w:p>
    <w:p w14:paraId="0BC9E45B" w14:textId="77777777" w:rsidR="0006598A"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Number of visits made by the RBSK team for the health check- up of the children</w:t>
      </w:r>
      <w:r w:rsidR="0006598A" w:rsidRPr="0006598A">
        <w:rPr>
          <w:rFonts w:ascii="Arial" w:eastAsia="Arial" w:hAnsi="Arial" w:cs="Arial"/>
          <w:color w:val="000000"/>
          <w:sz w:val="23"/>
          <w:szCs w:val="23"/>
        </w:rPr>
        <w:t>(Please ensure to upload at least two photographs of the visit of the medical team in each school on MDM-MIS portal).</w:t>
      </w:r>
    </w:p>
    <w:p w14:paraId="5B4A2596" w14:textId="77777777" w:rsidR="00723093" w:rsidRPr="00D05ADE" w:rsidRDefault="00723093" w:rsidP="0006598A">
      <w:pPr>
        <w:pStyle w:val="ListParagraph"/>
        <w:spacing w:before="240" w:after="240" w:line="276" w:lineRule="auto"/>
        <w:ind w:left="1701" w:right="79"/>
        <w:jc w:val="both"/>
        <w:rPr>
          <w:rFonts w:ascii="Arial" w:eastAsia="Arial" w:hAnsi="Arial" w:cs="Arial"/>
          <w:color w:val="000000"/>
          <w:sz w:val="23"/>
          <w:szCs w:val="23"/>
        </w:rPr>
      </w:pPr>
    </w:p>
    <w:p w14:paraId="4690E3FA" w14:textId="77777777"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Present monitoring structure at various levels.  Strategy for establishment of monitoring cell at various levels viz. Block, District and State level for effective monitoring of the scheme.</w:t>
      </w:r>
    </w:p>
    <w:p w14:paraId="3F86CAA8"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14:paraId="31196AE5" w14:textId="77777777"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Meetings of Steering cum Monitoring Committees at the Block, District and State level</w:t>
      </w:r>
    </w:p>
    <w:p w14:paraId="3726A131"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Number of meetings held at various level and gist of the issues discussed in the meeting,</w:t>
      </w:r>
    </w:p>
    <w:p w14:paraId="6002B203"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Action taken on the decisions taken during these meetings.</w:t>
      </w:r>
    </w:p>
    <w:p w14:paraId="6273F56E" w14:textId="77777777" w:rsidR="00723093" w:rsidRPr="00D05ADE" w:rsidRDefault="00723093" w:rsidP="00723093">
      <w:pPr>
        <w:pStyle w:val="ListParagraph"/>
        <w:rPr>
          <w:rFonts w:ascii="Arial" w:eastAsia="Arial" w:hAnsi="Arial" w:cs="Arial"/>
          <w:color w:val="000000"/>
          <w:spacing w:val="-1"/>
          <w:sz w:val="23"/>
          <w:szCs w:val="23"/>
        </w:rPr>
      </w:pPr>
    </w:p>
    <w:p w14:paraId="159B5CB9" w14:textId="77777777"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Frequency of meeting of District </w:t>
      </w:r>
      <w:r w:rsidR="00D97AE4" w:rsidRPr="00D05ADE">
        <w:rPr>
          <w:rFonts w:ascii="Arial" w:eastAsia="Arial" w:hAnsi="Arial" w:cs="Arial"/>
          <w:color w:val="000000"/>
          <w:spacing w:val="-2"/>
          <w:sz w:val="23"/>
          <w:szCs w:val="23"/>
        </w:rPr>
        <w:t>Level</w:t>
      </w:r>
      <w:r w:rsidRPr="00D05ADE">
        <w:rPr>
          <w:rFonts w:ascii="Arial" w:eastAsia="Arial" w:hAnsi="Arial" w:cs="Arial"/>
          <w:color w:val="000000"/>
          <w:spacing w:val="-2"/>
          <w:sz w:val="23"/>
          <w:szCs w:val="23"/>
        </w:rPr>
        <w:t xml:space="preserve"> Committee held under the chairmanship of senior most MP of the District to monitor the scheme. Gist of the issues discussed and action taken thereon.</w:t>
      </w:r>
    </w:p>
    <w:p w14:paraId="0440DDEF" w14:textId="77777777"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Arrangement for official inspections to MDM </w:t>
      </w:r>
      <w:r w:rsidR="009926D3" w:rsidRPr="00D05ADE">
        <w:rPr>
          <w:rFonts w:ascii="Arial" w:eastAsia="Arial" w:hAnsi="Arial" w:cs="Arial"/>
          <w:color w:val="000000"/>
          <w:spacing w:val="-2"/>
          <w:sz w:val="23"/>
          <w:szCs w:val="23"/>
        </w:rPr>
        <w:t>centers</w:t>
      </w:r>
      <w:r w:rsidR="00D97AE4" w:rsidRPr="00D05ADE">
        <w:rPr>
          <w:rFonts w:ascii="Arial" w:eastAsia="Arial" w:hAnsi="Arial" w:cs="Arial"/>
          <w:color w:val="000000"/>
          <w:spacing w:val="-2"/>
          <w:sz w:val="23"/>
          <w:szCs w:val="23"/>
        </w:rPr>
        <w:t>/schools</w:t>
      </w:r>
      <w:r w:rsidRPr="00D05ADE">
        <w:rPr>
          <w:rFonts w:ascii="Arial" w:eastAsia="Arial" w:hAnsi="Arial" w:cs="Arial"/>
          <w:color w:val="000000"/>
          <w:spacing w:val="-2"/>
          <w:sz w:val="23"/>
          <w:szCs w:val="23"/>
        </w:rPr>
        <w:t xml:space="preserve"> and percentage of schools inspected and summary of findings and remedial measures</w:t>
      </w:r>
      <w:r w:rsidR="00EC62CA" w:rsidRPr="00D05ADE">
        <w:rPr>
          <w:rFonts w:ascii="Arial" w:eastAsia="Arial" w:hAnsi="Arial" w:cs="Arial"/>
          <w:color w:val="000000"/>
          <w:spacing w:val="-2"/>
          <w:sz w:val="23"/>
          <w:szCs w:val="23"/>
        </w:rPr>
        <w:t xml:space="preserve"> taken</w:t>
      </w:r>
      <w:r w:rsidRPr="00D05ADE">
        <w:rPr>
          <w:rFonts w:ascii="Arial" w:eastAsia="Arial" w:hAnsi="Arial" w:cs="Arial"/>
          <w:color w:val="000000"/>
          <w:spacing w:val="-2"/>
          <w:sz w:val="23"/>
          <w:szCs w:val="23"/>
        </w:rPr>
        <w:t>.</w:t>
      </w:r>
    </w:p>
    <w:p w14:paraId="478EBA31" w14:textId="77777777" w:rsidR="00723093" w:rsidRPr="00D05ADE" w:rsidRDefault="00723093" w:rsidP="00A530A6">
      <w:pPr>
        <w:pStyle w:val="ListParagraph"/>
        <w:spacing w:before="240" w:after="240" w:line="276" w:lineRule="auto"/>
        <w:ind w:left="0" w:right="79"/>
        <w:jc w:val="both"/>
        <w:rPr>
          <w:rFonts w:ascii="Arial" w:eastAsia="Arial" w:hAnsi="Arial" w:cs="Arial"/>
          <w:color w:val="000000"/>
          <w:spacing w:val="-2"/>
          <w:sz w:val="23"/>
          <w:szCs w:val="23"/>
        </w:rPr>
      </w:pPr>
    </w:p>
    <w:p w14:paraId="4989D59F" w14:textId="77777777"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lastRenderedPageBreak/>
        <w:t>Details of the Contingency Plan to avoid any untoward incident. Printing of important phone numbers (eg. Primary health center, Hospital, Fire brigade etc) on the walls of school building.</w:t>
      </w:r>
    </w:p>
    <w:p w14:paraId="47D51D36" w14:textId="77777777" w:rsidR="00723093" w:rsidRPr="00D05ADE" w:rsidRDefault="00723093" w:rsidP="0098310E">
      <w:pPr>
        <w:pStyle w:val="ListParagraph"/>
        <w:spacing w:before="240" w:after="240" w:line="276" w:lineRule="auto"/>
        <w:ind w:left="993" w:right="79"/>
        <w:jc w:val="both"/>
        <w:rPr>
          <w:rFonts w:ascii="Arial" w:eastAsia="Arial" w:hAnsi="Arial" w:cs="Arial"/>
          <w:color w:val="000000"/>
          <w:spacing w:val="-2"/>
          <w:sz w:val="23"/>
          <w:szCs w:val="23"/>
        </w:rPr>
      </w:pPr>
    </w:p>
    <w:p w14:paraId="55CE8266" w14:textId="77777777"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Grievance  Redressal  Mechanism </w:t>
      </w:r>
    </w:p>
    <w:p w14:paraId="6E6D5E77" w14:textId="77777777" w:rsidR="00723093" w:rsidRPr="00D05ADE" w:rsidRDefault="00723093" w:rsidP="00723093">
      <w:pPr>
        <w:pStyle w:val="ListParagraph"/>
        <w:rPr>
          <w:rFonts w:ascii="Arial" w:eastAsia="Arial" w:hAnsi="Arial" w:cs="Arial"/>
          <w:color w:val="000000"/>
          <w:spacing w:val="-1"/>
          <w:sz w:val="23"/>
          <w:szCs w:val="23"/>
        </w:rPr>
      </w:pPr>
    </w:p>
    <w:p w14:paraId="74CDEC25"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Details regarding Grievance  Redressal  at all levels,  </w:t>
      </w:r>
    </w:p>
    <w:p w14:paraId="1AE93D75"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 Details of complaints received i.e. Nature of complaints etc.</w:t>
      </w:r>
    </w:p>
    <w:p w14:paraId="00E76848"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 Time schedule for disposal of complaints,</w:t>
      </w:r>
    </w:p>
    <w:p w14:paraId="48983D2A" w14:textId="77777777" w:rsidR="00723093" w:rsidRPr="00D05ADE" w:rsidRDefault="00723093" w:rsidP="000E2367">
      <w:pPr>
        <w:pStyle w:val="ListParagraph"/>
        <w:numPr>
          <w:ilvl w:val="2"/>
          <w:numId w:val="9"/>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 Details of action taken on the complaints.</w:t>
      </w:r>
    </w:p>
    <w:p w14:paraId="136F5824"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14:paraId="319520E4" w14:textId="77777777" w:rsidR="00723093"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Details regarding Awareness Generation &amp;</w:t>
      </w:r>
      <w:r w:rsidR="009926D3" w:rsidRPr="00D05ADE">
        <w:rPr>
          <w:rFonts w:ascii="Arial" w:eastAsia="Arial" w:hAnsi="Arial" w:cs="Arial"/>
          <w:color w:val="000000"/>
          <w:spacing w:val="-2"/>
          <w:sz w:val="23"/>
          <w:szCs w:val="23"/>
        </w:rPr>
        <w:t>Information, Education and Communication (</w:t>
      </w:r>
      <w:r w:rsidRPr="00D05ADE">
        <w:rPr>
          <w:rFonts w:ascii="Arial" w:eastAsia="Arial" w:hAnsi="Arial" w:cs="Arial"/>
          <w:color w:val="000000"/>
          <w:spacing w:val="-2"/>
          <w:sz w:val="23"/>
          <w:szCs w:val="23"/>
        </w:rPr>
        <w:t>IEC</w:t>
      </w:r>
      <w:r w:rsidR="009926D3" w:rsidRPr="00D05ADE">
        <w:rPr>
          <w:rFonts w:ascii="Arial" w:eastAsia="Arial" w:hAnsi="Arial" w:cs="Arial"/>
          <w:color w:val="000000"/>
          <w:spacing w:val="-2"/>
          <w:sz w:val="23"/>
          <w:szCs w:val="23"/>
        </w:rPr>
        <w:t>)</w:t>
      </w:r>
      <w:r w:rsidRPr="00D05ADE">
        <w:rPr>
          <w:rFonts w:ascii="Arial" w:eastAsia="Arial" w:hAnsi="Arial" w:cs="Arial"/>
          <w:color w:val="000000"/>
          <w:spacing w:val="-2"/>
          <w:sz w:val="23"/>
          <w:szCs w:val="23"/>
        </w:rPr>
        <w:t xml:space="preserve"> activities and Media campaign, carried out at State/district/block/school level.</w:t>
      </w:r>
    </w:p>
    <w:p w14:paraId="411B8D11" w14:textId="77777777" w:rsidR="00723093" w:rsidRPr="00D05ADE" w:rsidRDefault="00723093" w:rsidP="00A230FE">
      <w:pPr>
        <w:pStyle w:val="ListParagraph"/>
        <w:spacing w:before="240" w:after="240" w:line="276" w:lineRule="auto"/>
        <w:ind w:left="993" w:right="79"/>
        <w:jc w:val="both"/>
        <w:rPr>
          <w:rFonts w:ascii="Arial" w:eastAsia="Arial" w:hAnsi="Arial" w:cs="Arial"/>
          <w:color w:val="000000"/>
          <w:spacing w:val="-2"/>
          <w:sz w:val="23"/>
          <w:szCs w:val="23"/>
        </w:rPr>
      </w:pPr>
    </w:p>
    <w:p w14:paraId="58FF8E88" w14:textId="77777777" w:rsidR="00AA7A17" w:rsidRPr="00D05ADE" w:rsidRDefault="00723093"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Overall assessment of the manner in which implementation of the programme is contributing  to  the  programme  objectives  and  an  analysis  of  strengths  and weaknesses of the programme implementation.</w:t>
      </w:r>
    </w:p>
    <w:p w14:paraId="5F0BCA93" w14:textId="77777777" w:rsidR="00CE5B95" w:rsidRPr="00D05ADE" w:rsidRDefault="00CE5B95" w:rsidP="00CE5B95">
      <w:pPr>
        <w:pStyle w:val="ListParagraph"/>
        <w:rPr>
          <w:rFonts w:ascii="Arial" w:eastAsia="Arial" w:hAnsi="Arial" w:cs="Arial"/>
          <w:color w:val="000000"/>
          <w:spacing w:val="-2"/>
          <w:sz w:val="23"/>
          <w:szCs w:val="23"/>
        </w:rPr>
      </w:pPr>
    </w:p>
    <w:p w14:paraId="62675B11" w14:textId="77777777" w:rsidR="00CE5B95" w:rsidRPr="00D05ADE" w:rsidRDefault="0034663F"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Action Plan for ensuring enrolment of all school children under A</w:t>
      </w:r>
      <w:r w:rsidR="004C5815">
        <w:rPr>
          <w:rFonts w:ascii="Arial" w:eastAsia="Arial" w:hAnsi="Arial" w:cs="Arial"/>
          <w:color w:val="000000"/>
          <w:spacing w:val="-2"/>
          <w:sz w:val="23"/>
          <w:szCs w:val="23"/>
        </w:rPr>
        <w:t>a</w:t>
      </w:r>
      <w:r w:rsidRPr="00D05ADE">
        <w:rPr>
          <w:rFonts w:ascii="Arial" w:eastAsia="Arial" w:hAnsi="Arial" w:cs="Arial"/>
          <w:color w:val="000000"/>
          <w:spacing w:val="-2"/>
          <w:sz w:val="23"/>
          <w:szCs w:val="23"/>
        </w:rPr>
        <w:t>dhaar before the stipulated date.</w:t>
      </w:r>
    </w:p>
    <w:p w14:paraId="321D8A12" w14:textId="77777777" w:rsidR="00AA7A17" w:rsidRPr="00D05ADE" w:rsidRDefault="00AA7A17" w:rsidP="00A530A6">
      <w:pPr>
        <w:pStyle w:val="ListParagraph"/>
        <w:spacing w:before="240" w:after="240" w:line="276" w:lineRule="auto"/>
        <w:ind w:left="993" w:right="79"/>
        <w:jc w:val="both"/>
        <w:rPr>
          <w:rFonts w:ascii="Arial" w:eastAsia="Arial" w:hAnsi="Arial" w:cs="Arial"/>
          <w:color w:val="000000"/>
          <w:spacing w:val="-2"/>
          <w:sz w:val="23"/>
          <w:szCs w:val="23"/>
        </w:rPr>
      </w:pPr>
    </w:p>
    <w:p w14:paraId="3246A7C9" w14:textId="77777777" w:rsidR="002552AA" w:rsidRPr="00D05ADE" w:rsidRDefault="002552AA"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Contribution by community in the form of Tithi Bhojan or any other similar </w:t>
      </w:r>
      <w:r w:rsidR="003421EE" w:rsidRPr="00D05ADE">
        <w:rPr>
          <w:rFonts w:ascii="Arial" w:eastAsia="Arial" w:hAnsi="Arial" w:cs="Arial"/>
          <w:color w:val="000000"/>
          <w:spacing w:val="-2"/>
          <w:sz w:val="23"/>
          <w:szCs w:val="23"/>
        </w:rPr>
        <w:t>practices in</w:t>
      </w:r>
      <w:r w:rsidRPr="00D05ADE">
        <w:rPr>
          <w:rFonts w:ascii="Arial" w:eastAsia="Arial" w:hAnsi="Arial" w:cs="Arial"/>
          <w:color w:val="000000"/>
          <w:spacing w:val="-2"/>
          <w:sz w:val="23"/>
          <w:szCs w:val="23"/>
        </w:rPr>
        <w:t xml:space="preserve"> the State/ UT.</w:t>
      </w:r>
    </w:p>
    <w:p w14:paraId="5B9F9C4A" w14:textId="77777777" w:rsidR="003421EE" w:rsidRPr="00D05ADE" w:rsidRDefault="003421EE" w:rsidP="003421EE">
      <w:pPr>
        <w:pStyle w:val="ListParagraph"/>
        <w:rPr>
          <w:rFonts w:ascii="Arial" w:eastAsia="Arial" w:hAnsi="Arial" w:cs="Arial"/>
          <w:color w:val="000000"/>
          <w:spacing w:val="-2"/>
          <w:sz w:val="23"/>
          <w:szCs w:val="23"/>
        </w:rPr>
      </w:pPr>
    </w:p>
    <w:p w14:paraId="153BADA9" w14:textId="77777777" w:rsidR="00C1627C" w:rsidRPr="00D05ADE" w:rsidRDefault="00C1627C"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Kitchen Gardens</w:t>
      </w:r>
    </w:p>
    <w:p w14:paraId="2D81D9A7" w14:textId="77777777" w:rsidR="00C1627C" w:rsidRPr="00D05ADE" w:rsidRDefault="00C1627C" w:rsidP="00C1627C">
      <w:pPr>
        <w:pStyle w:val="ListParagraph"/>
        <w:rPr>
          <w:rFonts w:ascii="Arial" w:eastAsia="Arial" w:hAnsi="Arial" w:cs="Arial"/>
          <w:color w:val="000000"/>
          <w:spacing w:val="-2"/>
          <w:sz w:val="23"/>
          <w:szCs w:val="23"/>
        </w:rPr>
      </w:pPr>
    </w:p>
    <w:p w14:paraId="6987AA6A" w14:textId="77777777" w:rsidR="0006598A" w:rsidRPr="00D05ADE" w:rsidRDefault="00C1627C" w:rsidP="0006598A">
      <w:pPr>
        <w:pStyle w:val="ListParagraph"/>
        <w:numPr>
          <w:ilvl w:val="2"/>
          <w:numId w:val="9"/>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Status of a</w:t>
      </w:r>
      <w:r w:rsidR="003421EE" w:rsidRPr="00D05ADE">
        <w:rPr>
          <w:rFonts w:ascii="Arial" w:eastAsia="Arial" w:hAnsi="Arial" w:cs="Arial"/>
          <w:color w:val="000000"/>
          <w:spacing w:val="-2"/>
          <w:sz w:val="23"/>
          <w:szCs w:val="23"/>
        </w:rPr>
        <w:t xml:space="preserve">vailability of kitchen gardens in the schools. </w:t>
      </w:r>
      <w:r w:rsidR="0006598A">
        <w:rPr>
          <w:rFonts w:ascii="Arial" w:eastAsia="Arial" w:hAnsi="Arial" w:cs="Arial"/>
          <w:color w:val="000000"/>
          <w:spacing w:val="-2"/>
          <w:sz w:val="23"/>
          <w:szCs w:val="23"/>
        </w:rPr>
        <w:t>(</w:t>
      </w:r>
      <w:r w:rsidR="0006598A" w:rsidRPr="00D05ADE">
        <w:rPr>
          <w:rFonts w:ascii="Arial" w:eastAsia="Arial" w:hAnsi="Arial" w:cs="Arial"/>
          <w:color w:val="000000"/>
          <w:spacing w:val="-2"/>
          <w:sz w:val="23"/>
          <w:szCs w:val="23"/>
        </w:rPr>
        <w:t xml:space="preserve">Please furnish school wise details for all districts in the table given at </w:t>
      </w:r>
      <w:r w:rsidR="0006598A" w:rsidRPr="005C38E6">
        <w:rPr>
          <w:rFonts w:ascii="Arial" w:eastAsia="Arial" w:hAnsi="Arial" w:cs="Arial"/>
          <w:b/>
          <w:bCs/>
          <w:i/>
          <w:iCs/>
          <w:color w:val="000000"/>
          <w:spacing w:val="-2"/>
          <w:sz w:val="23"/>
          <w:szCs w:val="23"/>
        </w:rPr>
        <w:t>Annexure – W 1</w:t>
      </w:r>
      <w:r w:rsidR="0006598A">
        <w:rPr>
          <w:rFonts w:ascii="Arial" w:eastAsia="Arial" w:hAnsi="Arial" w:cs="Arial"/>
          <w:b/>
          <w:bCs/>
          <w:i/>
          <w:iCs/>
          <w:color w:val="000000"/>
          <w:spacing w:val="-2"/>
          <w:sz w:val="23"/>
          <w:szCs w:val="23"/>
        </w:rPr>
        <w:t>.)</w:t>
      </w:r>
    </w:p>
    <w:p w14:paraId="14A1A10B" w14:textId="77777777" w:rsidR="001F2741" w:rsidRPr="00D05ADE" w:rsidRDefault="001F2741" w:rsidP="001F2741">
      <w:pPr>
        <w:pStyle w:val="ListParagraph"/>
        <w:numPr>
          <w:ilvl w:val="2"/>
          <w:numId w:val="9"/>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Mapping of schools with the corresponding Krishi Vigyan Kendras (KVK)</w:t>
      </w:r>
    </w:p>
    <w:p w14:paraId="17ABD221" w14:textId="77777777" w:rsidR="003421EE" w:rsidRPr="00D05ADE" w:rsidRDefault="00CC0C69" w:rsidP="00C1627C">
      <w:pPr>
        <w:pStyle w:val="ListParagraph"/>
        <w:numPr>
          <w:ilvl w:val="2"/>
          <w:numId w:val="9"/>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Details of the m</w:t>
      </w:r>
      <w:r w:rsidR="003421EE" w:rsidRPr="00D05ADE">
        <w:rPr>
          <w:rFonts w:ascii="Arial" w:eastAsia="Arial" w:hAnsi="Arial" w:cs="Arial"/>
          <w:color w:val="000000"/>
          <w:spacing w:val="-2"/>
          <w:sz w:val="23"/>
          <w:szCs w:val="23"/>
        </w:rPr>
        <w:t>echanisms adopted for the setting up and Mainten</w:t>
      </w:r>
      <w:r w:rsidR="00884672" w:rsidRPr="00D05ADE">
        <w:rPr>
          <w:rFonts w:ascii="Arial" w:eastAsia="Arial" w:hAnsi="Arial" w:cs="Arial"/>
          <w:color w:val="000000"/>
          <w:spacing w:val="-2"/>
          <w:sz w:val="23"/>
          <w:szCs w:val="23"/>
        </w:rPr>
        <w:t>an</w:t>
      </w:r>
      <w:r w:rsidR="003421EE" w:rsidRPr="00D05ADE">
        <w:rPr>
          <w:rFonts w:ascii="Arial" w:eastAsia="Arial" w:hAnsi="Arial" w:cs="Arial"/>
          <w:color w:val="000000"/>
          <w:spacing w:val="-2"/>
          <w:sz w:val="23"/>
          <w:szCs w:val="23"/>
        </w:rPr>
        <w:t>ce</w:t>
      </w:r>
      <w:r w:rsidRPr="00D05ADE">
        <w:rPr>
          <w:rFonts w:ascii="Arial" w:eastAsia="Arial" w:hAnsi="Arial" w:cs="Arial"/>
          <w:color w:val="000000"/>
          <w:spacing w:val="-2"/>
          <w:sz w:val="23"/>
          <w:szCs w:val="23"/>
        </w:rPr>
        <w:t xml:space="preserve"> of kitchen gardens</w:t>
      </w:r>
      <w:r w:rsidR="003421EE" w:rsidRPr="00D05ADE">
        <w:rPr>
          <w:rFonts w:ascii="Arial" w:eastAsia="Arial" w:hAnsi="Arial" w:cs="Arial"/>
          <w:color w:val="000000"/>
          <w:spacing w:val="-2"/>
          <w:sz w:val="23"/>
          <w:szCs w:val="23"/>
        </w:rPr>
        <w:t xml:space="preserve">. </w:t>
      </w:r>
    </w:p>
    <w:p w14:paraId="35A8F921" w14:textId="77777777" w:rsidR="00C1627C" w:rsidRPr="00D05ADE" w:rsidRDefault="00C1627C" w:rsidP="00C1627C">
      <w:pPr>
        <w:pStyle w:val="ListParagraph"/>
        <w:numPr>
          <w:ilvl w:val="2"/>
          <w:numId w:val="9"/>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Whether the produce of these kitchen gardens is used in MDM.</w:t>
      </w:r>
    </w:p>
    <w:p w14:paraId="2E6A4938" w14:textId="77777777" w:rsidR="00C1627C" w:rsidRPr="00D05ADE" w:rsidRDefault="00C1627C" w:rsidP="00C1627C">
      <w:pPr>
        <w:pStyle w:val="ListParagraph"/>
        <w:numPr>
          <w:ilvl w:val="2"/>
          <w:numId w:val="9"/>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Action plan for setting up of kitchen gardens in all schools.</w:t>
      </w:r>
    </w:p>
    <w:p w14:paraId="3E87C834" w14:textId="77777777" w:rsidR="00380F3F" w:rsidRPr="00D05ADE" w:rsidRDefault="00380F3F" w:rsidP="00A530A6">
      <w:pPr>
        <w:pStyle w:val="ListParagraph"/>
        <w:spacing w:before="240" w:after="240" w:line="276" w:lineRule="auto"/>
        <w:ind w:left="993" w:right="79"/>
        <w:jc w:val="both"/>
        <w:rPr>
          <w:rFonts w:ascii="Arial" w:eastAsia="Arial" w:hAnsi="Arial" w:cs="Arial"/>
          <w:color w:val="000000"/>
          <w:spacing w:val="-2"/>
          <w:sz w:val="23"/>
          <w:szCs w:val="23"/>
        </w:rPr>
      </w:pPr>
    </w:p>
    <w:p w14:paraId="7A184B14" w14:textId="77777777" w:rsidR="000E4866" w:rsidRPr="00D05ADE" w:rsidRDefault="000E4866"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Details of action taken to operationalize the MDM Rules</w:t>
      </w:r>
      <w:r w:rsidR="00FB7378" w:rsidRPr="00D05ADE">
        <w:rPr>
          <w:rFonts w:ascii="Arial" w:eastAsia="Arial" w:hAnsi="Arial" w:cs="Arial"/>
          <w:color w:val="000000"/>
          <w:spacing w:val="-2"/>
          <w:sz w:val="23"/>
          <w:szCs w:val="23"/>
        </w:rPr>
        <w:t>, 2015.</w:t>
      </w:r>
    </w:p>
    <w:p w14:paraId="11053674" w14:textId="77777777" w:rsidR="000E4866" w:rsidRPr="00D05ADE" w:rsidRDefault="000E4866" w:rsidP="00A530A6">
      <w:pPr>
        <w:pStyle w:val="ListParagraph"/>
        <w:spacing w:before="240" w:after="240" w:line="276" w:lineRule="auto"/>
        <w:ind w:left="993" w:right="79"/>
        <w:jc w:val="both"/>
        <w:rPr>
          <w:rFonts w:ascii="Arial" w:eastAsia="Arial" w:hAnsi="Arial" w:cs="Arial"/>
          <w:color w:val="000000"/>
          <w:spacing w:val="-2"/>
          <w:sz w:val="23"/>
          <w:szCs w:val="23"/>
        </w:rPr>
      </w:pPr>
    </w:p>
    <w:p w14:paraId="1006C11B" w14:textId="77777777" w:rsidR="007474AA" w:rsidRPr="00D05ADE" w:rsidRDefault="007474AA"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Details of payment of Food Security Allowances</w:t>
      </w:r>
      <w:r w:rsidR="00980B0E" w:rsidRPr="00D05ADE">
        <w:rPr>
          <w:rFonts w:ascii="Arial" w:eastAsia="Arial" w:hAnsi="Arial" w:cs="Arial"/>
          <w:color w:val="000000"/>
          <w:spacing w:val="-2"/>
          <w:sz w:val="23"/>
          <w:szCs w:val="23"/>
        </w:rPr>
        <w:t xml:space="preserve"> and its mechanism</w:t>
      </w:r>
      <w:r w:rsidRPr="00D05ADE">
        <w:rPr>
          <w:rFonts w:ascii="Arial" w:eastAsia="Arial" w:hAnsi="Arial" w:cs="Arial"/>
          <w:color w:val="000000"/>
          <w:spacing w:val="-2"/>
          <w:sz w:val="23"/>
          <w:szCs w:val="23"/>
        </w:rPr>
        <w:t>.</w:t>
      </w:r>
    </w:p>
    <w:p w14:paraId="6E2AEECA" w14:textId="77777777" w:rsidR="00385A16" w:rsidRPr="00D05ADE" w:rsidRDefault="00385A16" w:rsidP="00385A16">
      <w:pPr>
        <w:pStyle w:val="ListParagraph"/>
        <w:rPr>
          <w:rFonts w:ascii="Arial" w:eastAsia="Arial" w:hAnsi="Arial" w:cs="Arial"/>
          <w:color w:val="000000"/>
          <w:spacing w:val="-2"/>
          <w:sz w:val="23"/>
          <w:szCs w:val="23"/>
        </w:rPr>
      </w:pPr>
    </w:p>
    <w:p w14:paraId="0017AE41" w14:textId="77777777" w:rsidR="00C1627C" w:rsidRPr="00D05ADE" w:rsidRDefault="00C1627C" w:rsidP="00264263">
      <w:pPr>
        <w:pStyle w:val="ListParagraph"/>
        <w:numPr>
          <w:ilvl w:val="1"/>
          <w:numId w:val="9"/>
        </w:numPr>
        <w:spacing w:before="240" w:after="240" w:line="276" w:lineRule="auto"/>
        <w:ind w:right="79" w:hanging="550"/>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Cooking Competition</w:t>
      </w:r>
    </w:p>
    <w:p w14:paraId="27849243" w14:textId="77777777" w:rsidR="00C1627C" w:rsidRPr="00D05ADE" w:rsidRDefault="00C1627C" w:rsidP="00C1627C">
      <w:pPr>
        <w:pStyle w:val="ListParagraph"/>
        <w:numPr>
          <w:ilvl w:val="2"/>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Whether cooking competitions have been organized at different levels in 2</w:t>
      </w:r>
      <w:r w:rsidR="004C5815">
        <w:rPr>
          <w:rFonts w:ascii="Arial" w:eastAsia="Arial" w:hAnsi="Arial" w:cs="Arial"/>
          <w:color w:val="000000"/>
          <w:spacing w:val="3"/>
          <w:sz w:val="23"/>
          <w:szCs w:val="23"/>
        </w:rPr>
        <w:t>019-20</w:t>
      </w:r>
      <w:r w:rsidRPr="00D05ADE">
        <w:rPr>
          <w:rFonts w:ascii="Arial" w:eastAsia="Arial" w:hAnsi="Arial" w:cs="Arial"/>
          <w:color w:val="000000"/>
          <w:spacing w:val="3"/>
          <w:sz w:val="23"/>
          <w:szCs w:val="23"/>
        </w:rPr>
        <w:t xml:space="preserve">, </w:t>
      </w:r>
    </w:p>
    <w:p w14:paraId="23EBD2FC" w14:textId="77777777" w:rsidR="00C1627C" w:rsidRPr="00D05ADE" w:rsidRDefault="00C1627C" w:rsidP="00C1627C">
      <w:pPr>
        <w:pStyle w:val="ListParagraph"/>
        <w:numPr>
          <w:ilvl w:val="2"/>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if yes in 2.</w:t>
      </w:r>
      <w:r w:rsidR="00FE7DF6" w:rsidRPr="00D05ADE">
        <w:rPr>
          <w:rFonts w:ascii="Arial" w:eastAsia="Arial" w:hAnsi="Arial" w:cs="Arial"/>
          <w:color w:val="000000"/>
          <w:spacing w:val="3"/>
          <w:sz w:val="23"/>
          <w:szCs w:val="23"/>
        </w:rPr>
        <w:t>3</w:t>
      </w:r>
      <w:r w:rsidR="00F042E1" w:rsidRPr="00D05ADE">
        <w:rPr>
          <w:rFonts w:ascii="Arial" w:eastAsia="Arial" w:hAnsi="Arial" w:cs="Arial"/>
          <w:color w:val="000000"/>
          <w:spacing w:val="3"/>
          <w:sz w:val="23"/>
          <w:szCs w:val="23"/>
        </w:rPr>
        <w:t>6</w:t>
      </w:r>
      <w:r w:rsidRPr="00D05ADE">
        <w:rPr>
          <w:rFonts w:ascii="Arial" w:eastAsia="Arial" w:hAnsi="Arial" w:cs="Arial"/>
          <w:color w:val="000000"/>
          <w:spacing w:val="3"/>
          <w:sz w:val="23"/>
          <w:szCs w:val="23"/>
        </w:rPr>
        <w:t xml:space="preserve">.1, </w:t>
      </w:r>
    </w:p>
    <w:p w14:paraId="2909C8F7" w14:textId="77777777" w:rsidR="00C1627C" w:rsidRPr="00D05ADE" w:rsidRDefault="00C1627C" w:rsidP="00C1627C">
      <w:pPr>
        <w:pStyle w:val="ListParagraph"/>
        <w:numPr>
          <w:ilvl w:val="3"/>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lastRenderedPageBreak/>
        <w:t xml:space="preserve">the number of participants in these competitions </w:t>
      </w:r>
    </w:p>
    <w:p w14:paraId="776F8724" w14:textId="77777777" w:rsidR="00C1627C" w:rsidRPr="00D05ADE" w:rsidRDefault="00C1627C" w:rsidP="00C1627C">
      <w:pPr>
        <w:pStyle w:val="ListParagraph"/>
        <w:numPr>
          <w:ilvl w:val="3"/>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Details of judges</w:t>
      </w:r>
    </w:p>
    <w:p w14:paraId="0CA06100" w14:textId="77777777" w:rsidR="00C1627C" w:rsidRPr="00D05ADE" w:rsidRDefault="00C1627C" w:rsidP="00C1627C">
      <w:pPr>
        <w:pStyle w:val="ListParagraph"/>
        <w:numPr>
          <w:ilvl w:val="3"/>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 xml:space="preserve">How many participants were awarded </w:t>
      </w:r>
    </w:p>
    <w:p w14:paraId="7FB5E648" w14:textId="77777777" w:rsidR="00C1627C" w:rsidRPr="00D05ADE" w:rsidRDefault="00C1627C" w:rsidP="00C1627C">
      <w:pPr>
        <w:pStyle w:val="ListParagraph"/>
        <w:numPr>
          <w:ilvl w:val="3"/>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Was the awarded participants given any cash prizes</w:t>
      </w:r>
    </w:p>
    <w:p w14:paraId="00505B96" w14:textId="77777777" w:rsidR="00C1627C" w:rsidRPr="00D05ADE" w:rsidRDefault="00C1627C" w:rsidP="00C1627C">
      <w:pPr>
        <w:pStyle w:val="ListParagraph"/>
        <w:numPr>
          <w:ilvl w:val="3"/>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Whether the awarded recipes have been shared with schools</w:t>
      </w:r>
    </w:p>
    <w:p w14:paraId="25D62DAF" w14:textId="77777777" w:rsidR="00FE7DF6" w:rsidRPr="00D05ADE" w:rsidRDefault="00FE7DF6" w:rsidP="00FE7DF6">
      <w:pPr>
        <w:pStyle w:val="ListParagraph"/>
        <w:numPr>
          <w:ilvl w:val="2"/>
          <w:numId w:val="9"/>
        </w:numPr>
        <w:spacing w:before="240" w:after="240" w:line="276" w:lineRule="auto"/>
        <w:ind w:right="79"/>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Details of acti</w:t>
      </w:r>
      <w:r w:rsidR="004C5815">
        <w:rPr>
          <w:rFonts w:ascii="Arial" w:eastAsia="Arial" w:hAnsi="Arial" w:cs="Arial"/>
          <w:color w:val="000000"/>
          <w:spacing w:val="3"/>
          <w:sz w:val="23"/>
          <w:szCs w:val="23"/>
        </w:rPr>
        <w:t>on plan for year 2020-21</w:t>
      </w:r>
    </w:p>
    <w:p w14:paraId="24A36227" w14:textId="77777777" w:rsidR="00C1627C" w:rsidRPr="00D05ADE" w:rsidRDefault="00C1627C" w:rsidP="00C1627C">
      <w:pPr>
        <w:pStyle w:val="ListParagraph"/>
        <w:rPr>
          <w:rFonts w:ascii="Arial" w:eastAsia="Arial" w:hAnsi="Arial" w:cs="Arial"/>
          <w:color w:val="000000"/>
          <w:spacing w:val="-2"/>
          <w:sz w:val="23"/>
          <w:szCs w:val="23"/>
        </w:rPr>
      </w:pPr>
    </w:p>
    <w:p w14:paraId="2AF93049" w14:textId="77777777" w:rsidR="00F042E1" w:rsidRPr="00D05ADE" w:rsidRDefault="00F042E1" w:rsidP="00F042E1">
      <w:pPr>
        <w:pStyle w:val="ListParagraph"/>
        <w:numPr>
          <w:ilvl w:val="1"/>
          <w:numId w:val="9"/>
        </w:numPr>
        <w:spacing w:before="240" w:after="240" w:line="276" w:lineRule="auto"/>
        <w:ind w:right="79" w:hanging="550"/>
        <w:jc w:val="both"/>
        <w:rPr>
          <w:rFonts w:ascii="Arial" w:hAnsi="Arial" w:cs="Arial"/>
          <w:iCs/>
          <w:sz w:val="24"/>
          <w:szCs w:val="24"/>
        </w:rPr>
      </w:pPr>
      <w:r w:rsidRPr="00D05ADE">
        <w:rPr>
          <w:rFonts w:ascii="Arial" w:eastAsia="Arial" w:hAnsi="Arial" w:cs="Arial"/>
          <w:color w:val="000000"/>
          <w:spacing w:val="3"/>
          <w:sz w:val="23"/>
          <w:szCs w:val="23"/>
        </w:rPr>
        <w:t>Details of minor modifications from the existing</w:t>
      </w:r>
      <w:r w:rsidRPr="00D05ADE">
        <w:rPr>
          <w:rFonts w:ascii="Arial" w:hAnsi="Arial" w:cs="Arial"/>
          <w:sz w:val="24"/>
          <w:szCs w:val="24"/>
        </w:rPr>
        <w:t xml:space="preserve"> guidelines carried out by District Level Committee chaired by the District Magistrate. </w:t>
      </w:r>
    </w:p>
    <w:p w14:paraId="34BE2A40" w14:textId="77777777" w:rsidR="00F042E1" w:rsidRPr="00D05ADE" w:rsidRDefault="00F042E1" w:rsidP="00F042E1">
      <w:pPr>
        <w:pStyle w:val="ListParagraph"/>
        <w:spacing w:before="240" w:after="240" w:line="276" w:lineRule="auto"/>
        <w:ind w:left="976" w:right="79"/>
        <w:jc w:val="both"/>
        <w:rPr>
          <w:rFonts w:ascii="Arial" w:eastAsia="Arial" w:hAnsi="Arial" w:cs="Arial"/>
          <w:color w:val="000000"/>
          <w:spacing w:val="3"/>
          <w:sz w:val="23"/>
          <w:szCs w:val="23"/>
        </w:rPr>
      </w:pPr>
    </w:p>
    <w:p w14:paraId="7E67A8E5" w14:textId="77777777" w:rsidR="00264263" w:rsidRPr="00D05ADE" w:rsidRDefault="00264263" w:rsidP="00264263">
      <w:pPr>
        <w:pStyle w:val="ListParagraph"/>
        <w:numPr>
          <w:ilvl w:val="1"/>
          <w:numId w:val="9"/>
        </w:numPr>
        <w:spacing w:before="240" w:after="240" w:line="276" w:lineRule="auto"/>
        <w:ind w:right="79" w:hanging="550"/>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 xml:space="preserve">Details of new interventions </w:t>
      </w:r>
      <w:r w:rsidR="00B24591">
        <w:rPr>
          <w:rFonts w:ascii="Arial" w:eastAsia="Arial" w:hAnsi="Arial" w:cs="Arial"/>
          <w:color w:val="000000"/>
          <w:spacing w:val="3"/>
          <w:sz w:val="23"/>
          <w:szCs w:val="23"/>
        </w:rPr>
        <w:t xml:space="preserve">(preferably for areas affected with malnutrition, anemia etc,  aspirational districts) </w:t>
      </w:r>
      <w:r w:rsidRPr="00D05ADE">
        <w:rPr>
          <w:rFonts w:ascii="Arial" w:eastAsia="Arial" w:hAnsi="Arial" w:cs="Arial"/>
          <w:color w:val="000000"/>
          <w:spacing w:val="3"/>
          <w:sz w:val="23"/>
          <w:szCs w:val="23"/>
        </w:rPr>
        <w:t>envisaged under 5% flexi funds – For each intervention, please provide detailed information in the below template</w:t>
      </w:r>
    </w:p>
    <w:p w14:paraId="69C75C9D" w14:textId="77777777"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Background Note</w:t>
      </w:r>
    </w:p>
    <w:p w14:paraId="2038E3F4" w14:textId="77777777"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 xml:space="preserve">Objectives </w:t>
      </w:r>
    </w:p>
    <w:p w14:paraId="418DD737" w14:textId="77777777"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Rationale for the intervention</w:t>
      </w:r>
    </w:p>
    <w:p w14:paraId="79862F12" w14:textId="77777777"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Time lines</w:t>
      </w:r>
    </w:p>
    <w:p w14:paraId="2BC8BA6E" w14:textId="77777777"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Coverage</w:t>
      </w:r>
    </w:p>
    <w:p w14:paraId="4EA4CF39" w14:textId="77777777" w:rsidR="00264263" w:rsidRPr="00D05ADE" w:rsidRDefault="00264263" w:rsidP="00264263">
      <w:pPr>
        <w:pStyle w:val="ListParagraph"/>
        <w:numPr>
          <w:ilvl w:val="3"/>
          <w:numId w:val="9"/>
        </w:numPr>
        <w:spacing w:after="200" w:line="276" w:lineRule="auto"/>
        <w:rPr>
          <w:rFonts w:ascii="Arial" w:hAnsi="Arial" w:cs="Arial"/>
          <w:sz w:val="23"/>
          <w:szCs w:val="23"/>
        </w:rPr>
      </w:pPr>
      <w:r w:rsidRPr="00D05ADE">
        <w:rPr>
          <w:rFonts w:ascii="Arial" w:hAnsi="Arial" w:cs="Arial"/>
          <w:sz w:val="23"/>
          <w:szCs w:val="23"/>
        </w:rPr>
        <w:t xml:space="preserve">Number of Districts </w:t>
      </w:r>
    </w:p>
    <w:p w14:paraId="23AE9F91" w14:textId="77777777" w:rsidR="00264263" w:rsidRPr="00D05ADE" w:rsidRDefault="00264263" w:rsidP="00264263">
      <w:pPr>
        <w:pStyle w:val="ListParagraph"/>
        <w:numPr>
          <w:ilvl w:val="3"/>
          <w:numId w:val="9"/>
        </w:numPr>
        <w:spacing w:after="200" w:line="276" w:lineRule="auto"/>
        <w:rPr>
          <w:rFonts w:ascii="Arial" w:hAnsi="Arial" w:cs="Arial"/>
          <w:sz w:val="23"/>
          <w:szCs w:val="23"/>
        </w:rPr>
      </w:pPr>
      <w:r w:rsidRPr="00D05ADE">
        <w:rPr>
          <w:rFonts w:ascii="Arial" w:hAnsi="Arial" w:cs="Arial"/>
          <w:sz w:val="23"/>
          <w:szCs w:val="23"/>
        </w:rPr>
        <w:t>Number of schools</w:t>
      </w:r>
    </w:p>
    <w:p w14:paraId="7D2C39B1" w14:textId="77777777" w:rsidR="00264263" w:rsidRPr="00D05ADE" w:rsidRDefault="00264263" w:rsidP="00264263">
      <w:pPr>
        <w:pStyle w:val="ListParagraph"/>
        <w:numPr>
          <w:ilvl w:val="3"/>
          <w:numId w:val="9"/>
        </w:numPr>
        <w:spacing w:after="200" w:line="276" w:lineRule="auto"/>
        <w:rPr>
          <w:rFonts w:ascii="Arial" w:hAnsi="Arial" w:cs="Arial"/>
          <w:sz w:val="23"/>
          <w:szCs w:val="23"/>
        </w:rPr>
      </w:pPr>
      <w:r w:rsidRPr="00D05ADE">
        <w:rPr>
          <w:rFonts w:ascii="Arial" w:hAnsi="Arial" w:cs="Arial"/>
          <w:sz w:val="23"/>
          <w:szCs w:val="23"/>
        </w:rPr>
        <w:t xml:space="preserve">Number of children </w:t>
      </w:r>
    </w:p>
    <w:p w14:paraId="24AE2819" w14:textId="77777777" w:rsidR="00264263" w:rsidRPr="00D05ADE" w:rsidRDefault="00264263" w:rsidP="00264263">
      <w:pPr>
        <w:pStyle w:val="ListParagraph"/>
        <w:numPr>
          <w:ilvl w:val="3"/>
          <w:numId w:val="9"/>
        </w:numPr>
        <w:spacing w:after="200" w:line="276" w:lineRule="auto"/>
        <w:rPr>
          <w:rFonts w:ascii="Arial" w:hAnsi="Arial" w:cs="Arial"/>
          <w:sz w:val="23"/>
          <w:szCs w:val="23"/>
        </w:rPr>
      </w:pPr>
      <w:r w:rsidRPr="00D05ADE">
        <w:rPr>
          <w:rFonts w:ascii="Arial" w:hAnsi="Arial" w:cs="Arial"/>
          <w:sz w:val="23"/>
          <w:szCs w:val="23"/>
        </w:rPr>
        <w:t>Number of working days</w:t>
      </w:r>
    </w:p>
    <w:p w14:paraId="48451708" w14:textId="77777777"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Requirement of Funds</w:t>
      </w:r>
    </w:p>
    <w:p w14:paraId="1D91607B" w14:textId="77777777"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 xml:space="preserve">Monitoring </w:t>
      </w:r>
    </w:p>
    <w:p w14:paraId="6D2F089A" w14:textId="77777777"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 xml:space="preserve">Outcome measurement </w:t>
      </w:r>
    </w:p>
    <w:p w14:paraId="4069E572" w14:textId="77777777" w:rsidR="00264263" w:rsidRPr="00D05ADE" w:rsidRDefault="00264263" w:rsidP="00264263">
      <w:pPr>
        <w:pStyle w:val="ListParagraph"/>
        <w:numPr>
          <w:ilvl w:val="2"/>
          <w:numId w:val="9"/>
        </w:numPr>
        <w:spacing w:after="200" w:line="276" w:lineRule="auto"/>
        <w:rPr>
          <w:rFonts w:ascii="Arial" w:hAnsi="Arial" w:cs="Arial"/>
          <w:sz w:val="23"/>
          <w:szCs w:val="23"/>
        </w:rPr>
      </w:pPr>
      <w:r w:rsidRPr="00D05ADE">
        <w:rPr>
          <w:rFonts w:ascii="Arial" w:hAnsi="Arial" w:cs="Arial"/>
          <w:sz w:val="23"/>
          <w:szCs w:val="23"/>
        </w:rPr>
        <w:t xml:space="preserve">Impact assessment </w:t>
      </w:r>
    </w:p>
    <w:p w14:paraId="399416AA" w14:textId="77777777" w:rsidR="00264263" w:rsidRPr="00D05ADE" w:rsidRDefault="00264263" w:rsidP="00264263">
      <w:pPr>
        <w:pStyle w:val="ListParagraph"/>
        <w:spacing w:before="240" w:after="240" w:line="276" w:lineRule="auto"/>
        <w:ind w:left="993" w:right="79"/>
        <w:jc w:val="both"/>
        <w:rPr>
          <w:rFonts w:ascii="Arial" w:eastAsia="Arial" w:hAnsi="Arial" w:cs="Arial"/>
          <w:color w:val="000000"/>
          <w:spacing w:val="-2"/>
          <w:sz w:val="23"/>
          <w:szCs w:val="23"/>
        </w:rPr>
      </w:pPr>
    </w:p>
    <w:p w14:paraId="01363FD8" w14:textId="77777777" w:rsidR="00723093" w:rsidRPr="00D05ADE" w:rsidRDefault="00D97AE4" w:rsidP="000E2367">
      <w:pPr>
        <w:pStyle w:val="ListParagraph"/>
        <w:numPr>
          <w:ilvl w:val="1"/>
          <w:numId w:val="9"/>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Any other issues and Suggestions.</w:t>
      </w:r>
    </w:p>
    <w:p w14:paraId="193BEAE8" w14:textId="77777777" w:rsidR="00723093" w:rsidRPr="00D05ADE" w:rsidRDefault="00723093" w:rsidP="00723093">
      <w:pPr>
        <w:pStyle w:val="ListParagraph"/>
        <w:spacing w:before="240" w:after="240" w:line="276" w:lineRule="auto"/>
        <w:ind w:left="993" w:right="79"/>
        <w:jc w:val="both"/>
        <w:rPr>
          <w:rFonts w:ascii="Arial" w:eastAsia="Arial" w:hAnsi="Arial" w:cs="Arial"/>
          <w:spacing w:val="-1"/>
          <w:sz w:val="23"/>
          <w:szCs w:val="23"/>
        </w:rPr>
      </w:pPr>
    </w:p>
    <w:p w14:paraId="2AAF8AEB" w14:textId="77777777" w:rsidR="00723093" w:rsidRPr="00D05ADE" w:rsidRDefault="00723093" w:rsidP="00723093">
      <w:pPr>
        <w:spacing w:before="5" w:line="100" w:lineRule="exact"/>
        <w:rPr>
          <w:sz w:val="10"/>
          <w:szCs w:val="10"/>
          <w:u w:val="single"/>
        </w:rPr>
      </w:pPr>
    </w:p>
    <w:p w14:paraId="2B712709" w14:textId="77777777" w:rsidR="00723093" w:rsidRPr="00D05ADE" w:rsidRDefault="00723093" w:rsidP="00723093">
      <w:pPr>
        <w:spacing w:line="200" w:lineRule="exact"/>
      </w:pPr>
    </w:p>
    <w:p w14:paraId="2EF3554E" w14:textId="77777777" w:rsidR="00380F3F" w:rsidRPr="00D05ADE" w:rsidRDefault="00503641" w:rsidP="00503641">
      <w:pPr>
        <w:jc w:val="center"/>
      </w:pPr>
      <w:r w:rsidRPr="00D05ADE">
        <w:t>******************</w:t>
      </w:r>
    </w:p>
    <w:p w14:paraId="481C690A" w14:textId="77777777" w:rsidR="00380F3F" w:rsidRPr="00D05ADE" w:rsidRDefault="00380F3F" w:rsidP="00380F3F">
      <w:pPr>
        <w:jc w:val="right"/>
        <w:rPr>
          <w:i/>
          <w:iCs/>
        </w:rPr>
      </w:pPr>
      <w:r w:rsidRPr="00D05ADE">
        <w:br w:type="page"/>
      </w:r>
      <w:r w:rsidRPr="00D05ADE">
        <w:rPr>
          <w:i/>
          <w:iCs/>
        </w:rPr>
        <w:lastRenderedPageBreak/>
        <w:t xml:space="preserve">Annexure – W 1 </w:t>
      </w:r>
    </w:p>
    <w:p w14:paraId="04F682B6" w14:textId="77777777" w:rsidR="00380F3F" w:rsidRPr="00D05ADE" w:rsidRDefault="00380F3F" w:rsidP="00380F3F">
      <w:pPr>
        <w:jc w:val="center"/>
        <w:rPr>
          <w:rFonts w:ascii="Arial" w:hAnsi="Arial" w:cs="Arial"/>
          <w:sz w:val="24"/>
          <w:szCs w:val="24"/>
        </w:rPr>
      </w:pPr>
      <w:r w:rsidRPr="00D05ADE">
        <w:rPr>
          <w:rFonts w:ascii="Arial" w:hAnsi="Arial" w:cs="Arial"/>
          <w:sz w:val="24"/>
          <w:szCs w:val="24"/>
        </w:rPr>
        <w:t xml:space="preserve">School wise information on kitchen gardens </w:t>
      </w:r>
    </w:p>
    <w:p w14:paraId="0001224A" w14:textId="77777777" w:rsidR="00380F3F" w:rsidRPr="00D05ADE" w:rsidRDefault="00380F3F" w:rsidP="00503641">
      <w:pPr>
        <w:jc w:val="center"/>
      </w:pPr>
    </w:p>
    <w:p w14:paraId="468D1DC4" w14:textId="77777777" w:rsidR="00380F3F" w:rsidRPr="00D05ADE" w:rsidRDefault="00380F3F" w:rsidP="00503641">
      <w:pPr>
        <w:jc w:val="cente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466"/>
        <w:gridCol w:w="992"/>
        <w:gridCol w:w="1134"/>
        <w:gridCol w:w="1418"/>
        <w:gridCol w:w="1276"/>
        <w:gridCol w:w="992"/>
        <w:gridCol w:w="992"/>
        <w:gridCol w:w="1701"/>
      </w:tblGrid>
      <w:tr w:rsidR="00380F3F" w:rsidRPr="00EA578B" w14:paraId="3D3AC0C9" w14:textId="77777777" w:rsidTr="00EA578B">
        <w:trPr>
          <w:trHeight w:val="1920"/>
        </w:trPr>
        <w:tc>
          <w:tcPr>
            <w:tcW w:w="661" w:type="dxa"/>
            <w:shd w:val="clear" w:color="auto" w:fill="auto"/>
          </w:tcPr>
          <w:p w14:paraId="2EBBBA7A" w14:textId="77777777" w:rsidR="00380F3F" w:rsidRPr="00EA578B" w:rsidRDefault="00380F3F" w:rsidP="00EA578B">
            <w:pPr>
              <w:jc w:val="center"/>
              <w:rPr>
                <w:rFonts w:ascii="Calibri" w:eastAsia="Calibri" w:hAnsi="Calibri" w:cs="Mangal"/>
                <w:sz w:val="22"/>
              </w:rPr>
            </w:pPr>
            <w:r w:rsidRPr="00EA578B">
              <w:rPr>
                <w:rFonts w:eastAsia="Calibri"/>
              </w:rPr>
              <w:t>S. No</w:t>
            </w:r>
            <w:r w:rsidRPr="00EA578B">
              <w:rPr>
                <w:rFonts w:ascii="Calibri" w:eastAsia="Calibri" w:hAnsi="Calibri" w:cs="Mangal"/>
                <w:sz w:val="22"/>
              </w:rPr>
              <w:t>.</w:t>
            </w:r>
          </w:p>
        </w:tc>
        <w:tc>
          <w:tcPr>
            <w:tcW w:w="1466" w:type="dxa"/>
            <w:shd w:val="clear" w:color="auto" w:fill="auto"/>
          </w:tcPr>
          <w:p w14:paraId="72EDAC97" w14:textId="77777777" w:rsidR="00380F3F" w:rsidRPr="00EA578B" w:rsidRDefault="00380F3F" w:rsidP="00EA578B">
            <w:pPr>
              <w:jc w:val="center"/>
              <w:rPr>
                <w:rFonts w:eastAsia="Calibri"/>
              </w:rPr>
            </w:pPr>
            <w:r w:rsidRPr="00EA578B">
              <w:rPr>
                <w:rFonts w:eastAsia="Calibri"/>
              </w:rPr>
              <w:t>Name of District</w:t>
            </w:r>
          </w:p>
        </w:tc>
        <w:tc>
          <w:tcPr>
            <w:tcW w:w="992" w:type="dxa"/>
            <w:shd w:val="clear" w:color="auto" w:fill="auto"/>
          </w:tcPr>
          <w:p w14:paraId="230307A1" w14:textId="77777777" w:rsidR="00380F3F" w:rsidRPr="00EA578B" w:rsidRDefault="00380F3F" w:rsidP="00EA578B">
            <w:pPr>
              <w:jc w:val="center"/>
              <w:rPr>
                <w:rFonts w:eastAsia="Calibri"/>
              </w:rPr>
            </w:pPr>
            <w:r w:rsidRPr="00EA578B">
              <w:rPr>
                <w:rFonts w:eastAsia="Calibri"/>
              </w:rPr>
              <w:t>Name of Block</w:t>
            </w:r>
          </w:p>
        </w:tc>
        <w:tc>
          <w:tcPr>
            <w:tcW w:w="1134" w:type="dxa"/>
            <w:shd w:val="clear" w:color="auto" w:fill="auto"/>
          </w:tcPr>
          <w:p w14:paraId="46487F2F" w14:textId="77777777" w:rsidR="00380F3F" w:rsidRPr="00EA578B" w:rsidRDefault="00380F3F" w:rsidP="00EA578B">
            <w:pPr>
              <w:jc w:val="center"/>
              <w:rPr>
                <w:rFonts w:eastAsia="Calibri"/>
              </w:rPr>
            </w:pPr>
            <w:r w:rsidRPr="00EA578B">
              <w:rPr>
                <w:rFonts w:eastAsia="Calibri"/>
              </w:rPr>
              <w:t>Name of school</w:t>
            </w:r>
          </w:p>
        </w:tc>
        <w:tc>
          <w:tcPr>
            <w:tcW w:w="1418" w:type="dxa"/>
            <w:shd w:val="clear" w:color="auto" w:fill="auto"/>
          </w:tcPr>
          <w:p w14:paraId="664403CA" w14:textId="77777777" w:rsidR="00380F3F" w:rsidRPr="00EA578B" w:rsidRDefault="00380F3F" w:rsidP="00EA578B">
            <w:pPr>
              <w:jc w:val="center"/>
              <w:rPr>
                <w:rFonts w:eastAsia="Calibri"/>
              </w:rPr>
            </w:pPr>
            <w:r w:rsidRPr="00EA578B">
              <w:rPr>
                <w:rFonts w:eastAsia="Calibri"/>
              </w:rPr>
              <w:t>Type of kitchen field (open field, terrace, containers)</w:t>
            </w:r>
          </w:p>
        </w:tc>
        <w:tc>
          <w:tcPr>
            <w:tcW w:w="1276" w:type="dxa"/>
            <w:shd w:val="clear" w:color="auto" w:fill="auto"/>
          </w:tcPr>
          <w:p w14:paraId="5A5254CB" w14:textId="77777777" w:rsidR="00380F3F" w:rsidRPr="00EA578B" w:rsidRDefault="00380F3F" w:rsidP="00EA578B">
            <w:pPr>
              <w:jc w:val="center"/>
              <w:rPr>
                <w:rFonts w:eastAsia="Calibri"/>
              </w:rPr>
            </w:pPr>
            <w:r w:rsidRPr="00EA578B">
              <w:rPr>
                <w:rFonts w:eastAsia="Calibri"/>
              </w:rPr>
              <w:t>Size of kitchen garden (approx. sq mt)</w:t>
            </w:r>
          </w:p>
        </w:tc>
        <w:tc>
          <w:tcPr>
            <w:tcW w:w="992" w:type="dxa"/>
            <w:shd w:val="clear" w:color="auto" w:fill="auto"/>
          </w:tcPr>
          <w:p w14:paraId="238BC59E" w14:textId="77777777" w:rsidR="00380F3F" w:rsidRPr="00EA578B" w:rsidRDefault="00380F3F" w:rsidP="00EA578B">
            <w:pPr>
              <w:jc w:val="center"/>
              <w:rPr>
                <w:rFonts w:eastAsia="Calibri"/>
              </w:rPr>
            </w:pPr>
            <w:r w:rsidRPr="00EA578B">
              <w:rPr>
                <w:rFonts w:eastAsia="Calibri"/>
              </w:rPr>
              <w:t>Main produce</w:t>
            </w:r>
          </w:p>
        </w:tc>
        <w:tc>
          <w:tcPr>
            <w:tcW w:w="992" w:type="dxa"/>
            <w:shd w:val="clear" w:color="auto" w:fill="auto"/>
          </w:tcPr>
          <w:p w14:paraId="4428F805" w14:textId="77777777" w:rsidR="00380F3F" w:rsidRPr="00EA578B" w:rsidRDefault="00380F3F" w:rsidP="00EA578B">
            <w:pPr>
              <w:jc w:val="center"/>
              <w:rPr>
                <w:rFonts w:eastAsia="Calibri"/>
              </w:rPr>
            </w:pPr>
            <w:r w:rsidRPr="00EA578B">
              <w:rPr>
                <w:rFonts w:eastAsia="Calibri"/>
              </w:rPr>
              <w:t>Quantity of produce (in Kg)</w:t>
            </w:r>
          </w:p>
        </w:tc>
        <w:tc>
          <w:tcPr>
            <w:tcW w:w="1701" w:type="dxa"/>
            <w:shd w:val="clear" w:color="auto" w:fill="auto"/>
          </w:tcPr>
          <w:p w14:paraId="72BFA570" w14:textId="77777777" w:rsidR="00380F3F" w:rsidRPr="00EA578B" w:rsidRDefault="00380F3F" w:rsidP="00EA578B">
            <w:pPr>
              <w:jc w:val="center"/>
              <w:rPr>
                <w:rFonts w:eastAsia="Calibri"/>
              </w:rPr>
            </w:pPr>
            <w:r w:rsidRPr="00EA578B">
              <w:rPr>
                <w:rFonts w:eastAsia="Calibri"/>
              </w:rPr>
              <w:t xml:space="preserve">Participating agencies (KVK,  Horticulture Dept., Community, School’s own initiative) </w:t>
            </w:r>
          </w:p>
        </w:tc>
      </w:tr>
      <w:tr w:rsidR="00380F3F" w:rsidRPr="00EA578B" w14:paraId="54755ECC" w14:textId="77777777" w:rsidTr="00EA578B">
        <w:trPr>
          <w:trHeight w:val="237"/>
        </w:trPr>
        <w:tc>
          <w:tcPr>
            <w:tcW w:w="661" w:type="dxa"/>
            <w:shd w:val="clear" w:color="auto" w:fill="auto"/>
          </w:tcPr>
          <w:p w14:paraId="1202A5AE" w14:textId="77777777" w:rsidR="00380F3F" w:rsidRPr="00EA578B" w:rsidRDefault="00380F3F" w:rsidP="00EA578B">
            <w:pPr>
              <w:rPr>
                <w:rFonts w:ascii="Arial" w:eastAsia="Calibri" w:hAnsi="Arial" w:cs="Arial"/>
                <w:sz w:val="22"/>
                <w:szCs w:val="22"/>
              </w:rPr>
            </w:pPr>
          </w:p>
        </w:tc>
        <w:tc>
          <w:tcPr>
            <w:tcW w:w="1466" w:type="dxa"/>
            <w:shd w:val="clear" w:color="auto" w:fill="auto"/>
          </w:tcPr>
          <w:p w14:paraId="0A9AC2B4" w14:textId="77777777" w:rsidR="00380F3F" w:rsidRPr="00EA578B" w:rsidRDefault="00380F3F" w:rsidP="00EA578B">
            <w:pPr>
              <w:rPr>
                <w:rFonts w:ascii="Arial" w:eastAsia="Calibri" w:hAnsi="Arial" w:cs="Arial"/>
                <w:sz w:val="22"/>
                <w:szCs w:val="22"/>
              </w:rPr>
            </w:pPr>
          </w:p>
        </w:tc>
        <w:tc>
          <w:tcPr>
            <w:tcW w:w="992" w:type="dxa"/>
            <w:shd w:val="clear" w:color="auto" w:fill="auto"/>
          </w:tcPr>
          <w:p w14:paraId="6E2C3999" w14:textId="77777777" w:rsidR="00380F3F" w:rsidRPr="00EA578B" w:rsidRDefault="00380F3F" w:rsidP="00EA578B">
            <w:pPr>
              <w:rPr>
                <w:rFonts w:ascii="Arial" w:eastAsia="Calibri" w:hAnsi="Arial" w:cs="Arial"/>
                <w:sz w:val="22"/>
                <w:szCs w:val="22"/>
              </w:rPr>
            </w:pPr>
          </w:p>
        </w:tc>
        <w:tc>
          <w:tcPr>
            <w:tcW w:w="1134" w:type="dxa"/>
            <w:shd w:val="clear" w:color="auto" w:fill="auto"/>
          </w:tcPr>
          <w:p w14:paraId="31AA83FD" w14:textId="77777777" w:rsidR="00380F3F" w:rsidRPr="00EA578B" w:rsidRDefault="00380F3F" w:rsidP="00EA578B">
            <w:pPr>
              <w:rPr>
                <w:rFonts w:ascii="Arial" w:eastAsia="Calibri" w:hAnsi="Arial" w:cs="Arial"/>
                <w:sz w:val="22"/>
                <w:szCs w:val="22"/>
              </w:rPr>
            </w:pPr>
          </w:p>
        </w:tc>
        <w:tc>
          <w:tcPr>
            <w:tcW w:w="1418" w:type="dxa"/>
            <w:shd w:val="clear" w:color="auto" w:fill="auto"/>
          </w:tcPr>
          <w:p w14:paraId="75965FD7" w14:textId="77777777" w:rsidR="00380F3F" w:rsidRPr="00EA578B" w:rsidRDefault="00380F3F" w:rsidP="00EA578B">
            <w:pPr>
              <w:rPr>
                <w:rFonts w:ascii="Arial" w:eastAsia="Calibri" w:hAnsi="Arial" w:cs="Arial"/>
                <w:sz w:val="22"/>
                <w:szCs w:val="22"/>
              </w:rPr>
            </w:pPr>
          </w:p>
        </w:tc>
        <w:tc>
          <w:tcPr>
            <w:tcW w:w="1276" w:type="dxa"/>
            <w:shd w:val="clear" w:color="auto" w:fill="auto"/>
          </w:tcPr>
          <w:p w14:paraId="24E7C0A1" w14:textId="77777777" w:rsidR="00380F3F" w:rsidRPr="00EA578B" w:rsidRDefault="00380F3F" w:rsidP="00EA578B">
            <w:pPr>
              <w:rPr>
                <w:rFonts w:ascii="Arial" w:eastAsia="Calibri" w:hAnsi="Arial" w:cs="Arial"/>
                <w:sz w:val="22"/>
                <w:szCs w:val="22"/>
              </w:rPr>
            </w:pPr>
          </w:p>
        </w:tc>
        <w:tc>
          <w:tcPr>
            <w:tcW w:w="992" w:type="dxa"/>
            <w:shd w:val="clear" w:color="auto" w:fill="auto"/>
          </w:tcPr>
          <w:p w14:paraId="69D5AE56" w14:textId="77777777" w:rsidR="00380F3F" w:rsidRPr="00EA578B" w:rsidRDefault="00380F3F" w:rsidP="00EA578B">
            <w:pPr>
              <w:rPr>
                <w:rFonts w:ascii="Arial" w:eastAsia="Calibri" w:hAnsi="Arial" w:cs="Arial"/>
                <w:sz w:val="22"/>
                <w:szCs w:val="22"/>
              </w:rPr>
            </w:pPr>
          </w:p>
        </w:tc>
        <w:tc>
          <w:tcPr>
            <w:tcW w:w="992" w:type="dxa"/>
            <w:shd w:val="clear" w:color="auto" w:fill="auto"/>
          </w:tcPr>
          <w:p w14:paraId="458E0EE1" w14:textId="77777777" w:rsidR="00380F3F" w:rsidRPr="00EA578B" w:rsidRDefault="00380F3F" w:rsidP="00EA578B">
            <w:pPr>
              <w:rPr>
                <w:rFonts w:ascii="Arial" w:eastAsia="Calibri" w:hAnsi="Arial" w:cs="Arial"/>
                <w:sz w:val="22"/>
                <w:szCs w:val="22"/>
              </w:rPr>
            </w:pPr>
          </w:p>
        </w:tc>
        <w:tc>
          <w:tcPr>
            <w:tcW w:w="1701" w:type="dxa"/>
            <w:shd w:val="clear" w:color="auto" w:fill="auto"/>
          </w:tcPr>
          <w:p w14:paraId="75DDAE51" w14:textId="77777777" w:rsidR="00380F3F" w:rsidRPr="00EA578B" w:rsidRDefault="00380F3F" w:rsidP="00EA578B">
            <w:pPr>
              <w:rPr>
                <w:rFonts w:ascii="Arial" w:eastAsia="Calibri" w:hAnsi="Arial" w:cs="Arial"/>
                <w:sz w:val="22"/>
                <w:szCs w:val="22"/>
              </w:rPr>
            </w:pPr>
          </w:p>
        </w:tc>
      </w:tr>
      <w:tr w:rsidR="00380F3F" w:rsidRPr="00EA578B" w14:paraId="4447DE4C" w14:textId="77777777" w:rsidTr="00EA578B">
        <w:trPr>
          <w:trHeight w:val="237"/>
        </w:trPr>
        <w:tc>
          <w:tcPr>
            <w:tcW w:w="661" w:type="dxa"/>
            <w:shd w:val="clear" w:color="auto" w:fill="auto"/>
          </w:tcPr>
          <w:p w14:paraId="35C29E3D" w14:textId="77777777" w:rsidR="00380F3F" w:rsidRPr="00EA578B" w:rsidRDefault="00380F3F" w:rsidP="00EA578B">
            <w:pPr>
              <w:rPr>
                <w:rFonts w:ascii="Arial" w:eastAsia="Calibri" w:hAnsi="Arial" w:cs="Arial"/>
                <w:sz w:val="22"/>
                <w:szCs w:val="22"/>
              </w:rPr>
            </w:pPr>
          </w:p>
        </w:tc>
        <w:tc>
          <w:tcPr>
            <w:tcW w:w="1466" w:type="dxa"/>
            <w:shd w:val="clear" w:color="auto" w:fill="auto"/>
          </w:tcPr>
          <w:p w14:paraId="063D53BE" w14:textId="77777777" w:rsidR="00380F3F" w:rsidRPr="00EA578B" w:rsidRDefault="00380F3F" w:rsidP="00EA578B">
            <w:pPr>
              <w:rPr>
                <w:rFonts w:ascii="Arial" w:eastAsia="Calibri" w:hAnsi="Arial" w:cs="Arial"/>
                <w:sz w:val="22"/>
                <w:szCs w:val="22"/>
              </w:rPr>
            </w:pPr>
          </w:p>
        </w:tc>
        <w:tc>
          <w:tcPr>
            <w:tcW w:w="992" w:type="dxa"/>
            <w:shd w:val="clear" w:color="auto" w:fill="auto"/>
          </w:tcPr>
          <w:p w14:paraId="79C261BB" w14:textId="77777777" w:rsidR="00380F3F" w:rsidRPr="00EA578B" w:rsidRDefault="00380F3F" w:rsidP="00EA578B">
            <w:pPr>
              <w:rPr>
                <w:rFonts w:ascii="Arial" w:eastAsia="Calibri" w:hAnsi="Arial" w:cs="Arial"/>
                <w:sz w:val="22"/>
                <w:szCs w:val="22"/>
              </w:rPr>
            </w:pPr>
          </w:p>
        </w:tc>
        <w:tc>
          <w:tcPr>
            <w:tcW w:w="1134" w:type="dxa"/>
            <w:shd w:val="clear" w:color="auto" w:fill="auto"/>
          </w:tcPr>
          <w:p w14:paraId="312C4E9A" w14:textId="77777777" w:rsidR="00380F3F" w:rsidRPr="00EA578B" w:rsidRDefault="00380F3F" w:rsidP="00EA578B">
            <w:pPr>
              <w:rPr>
                <w:rFonts w:ascii="Arial" w:eastAsia="Calibri" w:hAnsi="Arial" w:cs="Arial"/>
                <w:sz w:val="22"/>
                <w:szCs w:val="22"/>
              </w:rPr>
            </w:pPr>
          </w:p>
        </w:tc>
        <w:tc>
          <w:tcPr>
            <w:tcW w:w="1418" w:type="dxa"/>
            <w:shd w:val="clear" w:color="auto" w:fill="auto"/>
          </w:tcPr>
          <w:p w14:paraId="0BD0339A" w14:textId="77777777" w:rsidR="00380F3F" w:rsidRPr="00EA578B" w:rsidRDefault="00380F3F" w:rsidP="00EA578B">
            <w:pPr>
              <w:rPr>
                <w:rFonts w:ascii="Arial" w:eastAsia="Calibri" w:hAnsi="Arial" w:cs="Arial"/>
                <w:sz w:val="22"/>
                <w:szCs w:val="22"/>
              </w:rPr>
            </w:pPr>
          </w:p>
        </w:tc>
        <w:tc>
          <w:tcPr>
            <w:tcW w:w="1276" w:type="dxa"/>
            <w:shd w:val="clear" w:color="auto" w:fill="auto"/>
          </w:tcPr>
          <w:p w14:paraId="4D5863A0" w14:textId="77777777" w:rsidR="00380F3F" w:rsidRPr="00EA578B" w:rsidRDefault="00380F3F" w:rsidP="00EA578B">
            <w:pPr>
              <w:rPr>
                <w:rFonts w:ascii="Arial" w:eastAsia="Calibri" w:hAnsi="Arial" w:cs="Arial"/>
                <w:sz w:val="22"/>
                <w:szCs w:val="22"/>
              </w:rPr>
            </w:pPr>
          </w:p>
        </w:tc>
        <w:tc>
          <w:tcPr>
            <w:tcW w:w="992" w:type="dxa"/>
            <w:shd w:val="clear" w:color="auto" w:fill="auto"/>
          </w:tcPr>
          <w:p w14:paraId="52F2D24E" w14:textId="77777777" w:rsidR="00380F3F" w:rsidRPr="00EA578B" w:rsidRDefault="00380F3F" w:rsidP="00EA578B">
            <w:pPr>
              <w:rPr>
                <w:rFonts w:ascii="Arial" w:eastAsia="Calibri" w:hAnsi="Arial" w:cs="Arial"/>
                <w:sz w:val="22"/>
                <w:szCs w:val="22"/>
              </w:rPr>
            </w:pPr>
          </w:p>
        </w:tc>
        <w:tc>
          <w:tcPr>
            <w:tcW w:w="992" w:type="dxa"/>
            <w:shd w:val="clear" w:color="auto" w:fill="auto"/>
          </w:tcPr>
          <w:p w14:paraId="487AEABA" w14:textId="77777777" w:rsidR="00380F3F" w:rsidRPr="00EA578B" w:rsidRDefault="00380F3F" w:rsidP="00EA578B">
            <w:pPr>
              <w:rPr>
                <w:rFonts w:ascii="Arial" w:eastAsia="Calibri" w:hAnsi="Arial" w:cs="Arial"/>
                <w:sz w:val="22"/>
                <w:szCs w:val="22"/>
              </w:rPr>
            </w:pPr>
          </w:p>
        </w:tc>
        <w:tc>
          <w:tcPr>
            <w:tcW w:w="1701" w:type="dxa"/>
            <w:shd w:val="clear" w:color="auto" w:fill="auto"/>
          </w:tcPr>
          <w:p w14:paraId="2E8BCD18" w14:textId="77777777" w:rsidR="00380F3F" w:rsidRPr="00EA578B" w:rsidRDefault="00380F3F" w:rsidP="00EA578B">
            <w:pPr>
              <w:rPr>
                <w:rFonts w:ascii="Arial" w:eastAsia="Calibri" w:hAnsi="Arial" w:cs="Arial"/>
                <w:sz w:val="22"/>
                <w:szCs w:val="22"/>
              </w:rPr>
            </w:pPr>
          </w:p>
        </w:tc>
      </w:tr>
      <w:tr w:rsidR="00380F3F" w:rsidRPr="00EA578B" w14:paraId="326219AA" w14:textId="77777777" w:rsidTr="00EA578B">
        <w:trPr>
          <w:trHeight w:val="237"/>
        </w:trPr>
        <w:tc>
          <w:tcPr>
            <w:tcW w:w="661" w:type="dxa"/>
            <w:shd w:val="clear" w:color="auto" w:fill="auto"/>
          </w:tcPr>
          <w:p w14:paraId="1427D584" w14:textId="77777777" w:rsidR="00380F3F" w:rsidRPr="00EA578B" w:rsidRDefault="00380F3F" w:rsidP="00EA578B">
            <w:pPr>
              <w:rPr>
                <w:rFonts w:ascii="Arial" w:eastAsia="Calibri" w:hAnsi="Arial" w:cs="Arial"/>
                <w:sz w:val="22"/>
                <w:szCs w:val="22"/>
              </w:rPr>
            </w:pPr>
          </w:p>
        </w:tc>
        <w:tc>
          <w:tcPr>
            <w:tcW w:w="1466" w:type="dxa"/>
            <w:shd w:val="clear" w:color="auto" w:fill="auto"/>
          </w:tcPr>
          <w:p w14:paraId="5736DC81" w14:textId="77777777" w:rsidR="00380F3F" w:rsidRPr="00EA578B" w:rsidRDefault="00380F3F" w:rsidP="00EA578B">
            <w:pPr>
              <w:rPr>
                <w:rFonts w:ascii="Arial" w:eastAsia="Calibri" w:hAnsi="Arial" w:cs="Arial"/>
                <w:sz w:val="22"/>
                <w:szCs w:val="22"/>
              </w:rPr>
            </w:pPr>
          </w:p>
        </w:tc>
        <w:tc>
          <w:tcPr>
            <w:tcW w:w="992" w:type="dxa"/>
            <w:shd w:val="clear" w:color="auto" w:fill="auto"/>
          </w:tcPr>
          <w:p w14:paraId="6EB61980" w14:textId="77777777" w:rsidR="00380F3F" w:rsidRPr="00EA578B" w:rsidRDefault="00380F3F" w:rsidP="00EA578B">
            <w:pPr>
              <w:rPr>
                <w:rFonts w:ascii="Arial" w:eastAsia="Calibri" w:hAnsi="Arial" w:cs="Arial"/>
                <w:sz w:val="22"/>
                <w:szCs w:val="22"/>
              </w:rPr>
            </w:pPr>
          </w:p>
        </w:tc>
        <w:tc>
          <w:tcPr>
            <w:tcW w:w="1134" w:type="dxa"/>
            <w:shd w:val="clear" w:color="auto" w:fill="auto"/>
          </w:tcPr>
          <w:p w14:paraId="5AFD3F21" w14:textId="77777777" w:rsidR="00380F3F" w:rsidRPr="00EA578B" w:rsidRDefault="00380F3F" w:rsidP="00EA578B">
            <w:pPr>
              <w:rPr>
                <w:rFonts w:ascii="Arial" w:eastAsia="Calibri" w:hAnsi="Arial" w:cs="Arial"/>
                <w:sz w:val="22"/>
                <w:szCs w:val="22"/>
              </w:rPr>
            </w:pPr>
          </w:p>
        </w:tc>
        <w:tc>
          <w:tcPr>
            <w:tcW w:w="1418" w:type="dxa"/>
            <w:shd w:val="clear" w:color="auto" w:fill="auto"/>
          </w:tcPr>
          <w:p w14:paraId="406BCA1A" w14:textId="77777777" w:rsidR="00380F3F" w:rsidRPr="00EA578B" w:rsidRDefault="00380F3F" w:rsidP="00EA578B">
            <w:pPr>
              <w:rPr>
                <w:rFonts w:ascii="Arial" w:eastAsia="Calibri" w:hAnsi="Arial" w:cs="Arial"/>
                <w:sz w:val="22"/>
                <w:szCs w:val="22"/>
              </w:rPr>
            </w:pPr>
          </w:p>
        </w:tc>
        <w:tc>
          <w:tcPr>
            <w:tcW w:w="1276" w:type="dxa"/>
            <w:shd w:val="clear" w:color="auto" w:fill="auto"/>
          </w:tcPr>
          <w:p w14:paraId="02351D9E" w14:textId="77777777" w:rsidR="00380F3F" w:rsidRPr="00EA578B" w:rsidRDefault="00380F3F" w:rsidP="00EA578B">
            <w:pPr>
              <w:rPr>
                <w:rFonts w:ascii="Arial" w:eastAsia="Calibri" w:hAnsi="Arial" w:cs="Arial"/>
                <w:sz w:val="22"/>
                <w:szCs w:val="22"/>
              </w:rPr>
            </w:pPr>
          </w:p>
        </w:tc>
        <w:tc>
          <w:tcPr>
            <w:tcW w:w="992" w:type="dxa"/>
            <w:shd w:val="clear" w:color="auto" w:fill="auto"/>
          </w:tcPr>
          <w:p w14:paraId="4ABDE587" w14:textId="77777777" w:rsidR="00380F3F" w:rsidRPr="00EA578B" w:rsidRDefault="00380F3F" w:rsidP="00EA578B">
            <w:pPr>
              <w:rPr>
                <w:rFonts w:ascii="Arial" w:eastAsia="Calibri" w:hAnsi="Arial" w:cs="Arial"/>
                <w:sz w:val="22"/>
                <w:szCs w:val="22"/>
              </w:rPr>
            </w:pPr>
          </w:p>
        </w:tc>
        <w:tc>
          <w:tcPr>
            <w:tcW w:w="992" w:type="dxa"/>
            <w:shd w:val="clear" w:color="auto" w:fill="auto"/>
          </w:tcPr>
          <w:p w14:paraId="721B4F8C" w14:textId="77777777" w:rsidR="00380F3F" w:rsidRPr="00EA578B" w:rsidRDefault="00380F3F" w:rsidP="00EA578B">
            <w:pPr>
              <w:rPr>
                <w:rFonts w:ascii="Arial" w:eastAsia="Calibri" w:hAnsi="Arial" w:cs="Arial"/>
                <w:sz w:val="22"/>
                <w:szCs w:val="22"/>
              </w:rPr>
            </w:pPr>
          </w:p>
        </w:tc>
        <w:tc>
          <w:tcPr>
            <w:tcW w:w="1701" w:type="dxa"/>
            <w:shd w:val="clear" w:color="auto" w:fill="auto"/>
          </w:tcPr>
          <w:p w14:paraId="1CC7A719" w14:textId="77777777" w:rsidR="00380F3F" w:rsidRPr="00EA578B" w:rsidRDefault="00380F3F" w:rsidP="00EA578B">
            <w:pPr>
              <w:rPr>
                <w:rFonts w:ascii="Arial" w:eastAsia="Calibri" w:hAnsi="Arial" w:cs="Arial"/>
                <w:sz w:val="22"/>
                <w:szCs w:val="22"/>
              </w:rPr>
            </w:pPr>
          </w:p>
        </w:tc>
      </w:tr>
      <w:tr w:rsidR="00380F3F" w:rsidRPr="00EA578B" w14:paraId="4379C018" w14:textId="77777777" w:rsidTr="00EA578B">
        <w:trPr>
          <w:trHeight w:val="229"/>
        </w:trPr>
        <w:tc>
          <w:tcPr>
            <w:tcW w:w="661" w:type="dxa"/>
            <w:shd w:val="clear" w:color="auto" w:fill="auto"/>
          </w:tcPr>
          <w:p w14:paraId="787F4F58" w14:textId="77777777" w:rsidR="00380F3F" w:rsidRPr="00EA578B" w:rsidRDefault="00380F3F" w:rsidP="00EA578B">
            <w:pPr>
              <w:rPr>
                <w:rFonts w:ascii="Arial" w:eastAsia="Calibri" w:hAnsi="Arial" w:cs="Arial"/>
                <w:sz w:val="22"/>
                <w:szCs w:val="22"/>
              </w:rPr>
            </w:pPr>
          </w:p>
        </w:tc>
        <w:tc>
          <w:tcPr>
            <w:tcW w:w="1466" w:type="dxa"/>
            <w:shd w:val="clear" w:color="auto" w:fill="auto"/>
          </w:tcPr>
          <w:p w14:paraId="4713D2D6" w14:textId="77777777" w:rsidR="00380F3F" w:rsidRPr="00EA578B" w:rsidRDefault="00380F3F" w:rsidP="00EA578B">
            <w:pPr>
              <w:rPr>
                <w:rFonts w:ascii="Arial" w:eastAsia="Calibri" w:hAnsi="Arial" w:cs="Arial"/>
                <w:sz w:val="22"/>
                <w:szCs w:val="22"/>
              </w:rPr>
            </w:pPr>
          </w:p>
        </w:tc>
        <w:tc>
          <w:tcPr>
            <w:tcW w:w="992" w:type="dxa"/>
            <w:shd w:val="clear" w:color="auto" w:fill="auto"/>
          </w:tcPr>
          <w:p w14:paraId="5E8C3CEC" w14:textId="77777777" w:rsidR="00380F3F" w:rsidRPr="00EA578B" w:rsidRDefault="00380F3F" w:rsidP="00EA578B">
            <w:pPr>
              <w:rPr>
                <w:rFonts w:ascii="Arial" w:eastAsia="Calibri" w:hAnsi="Arial" w:cs="Arial"/>
                <w:sz w:val="22"/>
                <w:szCs w:val="22"/>
              </w:rPr>
            </w:pPr>
          </w:p>
        </w:tc>
        <w:tc>
          <w:tcPr>
            <w:tcW w:w="1134" w:type="dxa"/>
            <w:shd w:val="clear" w:color="auto" w:fill="auto"/>
          </w:tcPr>
          <w:p w14:paraId="450A1A20" w14:textId="77777777" w:rsidR="00380F3F" w:rsidRPr="00EA578B" w:rsidRDefault="00380F3F" w:rsidP="00EA578B">
            <w:pPr>
              <w:rPr>
                <w:rFonts w:ascii="Arial" w:eastAsia="Calibri" w:hAnsi="Arial" w:cs="Arial"/>
                <w:sz w:val="22"/>
                <w:szCs w:val="22"/>
              </w:rPr>
            </w:pPr>
          </w:p>
        </w:tc>
        <w:tc>
          <w:tcPr>
            <w:tcW w:w="1418" w:type="dxa"/>
            <w:shd w:val="clear" w:color="auto" w:fill="auto"/>
          </w:tcPr>
          <w:p w14:paraId="2F992926" w14:textId="77777777" w:rsidR="00380F3F" w:rsidRPr="00EA578B" w:rsidRDefault="00380F3F" w:rsidP="00EA578B">
            <w:pPr>
              <w:rPr>
                <w:rFonts w:ascii="Arial" w:eastAsia="Calibri" w:hAnsi="Arial" w:cs="Arial"/>
                <w:sz w:val="22"/>
                <w:szCs w:val="22"/>
              </w:rPr>
            </w:pPr>
          </w:p>
        </w:tc>
        <w:tc>
          <w:tcPr>
            <w:tcW w:w="1276" w:type="dxa"/>
            <w:shd w:val="clear" w:color="auto" w:fill="auto"/>
          </w:tcPr>
          <w:p w14:paraId="21CC6362" w14:textId="77777777" w:rsidR="00380F3F" w:rsidRPr="00EA578B" w:rsidRDefault="00380F3F" w:rsidP="00EA578B">
            <w:pPr>
              <w:rPr>
                <w:rFonts w:ascii="Arial" w:eastAsia="Calibri" w:hAnsi="Arial" w:cs="Arial"/>
                <w:sz w:val="22"/>
                <w:szCs w:val="22"/>
              </w:rPr>
            </w:pPr>
          </w:p>
        </w:tc>
        <w:tc>
          <w:tcPr>
            <w:tcW w:w="992" w:type="dxa"/>
            <w:shd w:val="clear" w:color="auto" w:fill="auto"/>
          </w:tcPr>
          <w:p w14:paraId="390D7281" w14:textId="77777777" w:rsidR="00380F3F" w:rsidRPr="00EA578B" w:rsidRDefault="00380F3F" w:rsidP="00EA578B">
            <w:pPr>
              <w:rPr>
                <w:rFonts w:ascii="Arial" w:eastAsia="Calibri" w:hAnsi="Arial" w:cs="Arial"/>
                <w:sz w:val="22"/>
                <w:szCs w:val="22"/>
              </w:rPr>
            </w:pPr>
          </w:p>
        </w:tc>
        <w:tc>
          <w:tcPr>
            <w:tcW w:w="992" w:type="dxa"/>
            <w:shd w:val="clear" w:color="auto" w:fill="auto"/>
          </w:tcPr>
          <w:p w14:paraId="53EE98C7" w14:textId="77777777" w:rsidR="00380F3F" w:rsidRPr="00EA578B" w:rsidRDefault="00380F3F" w:rsidP="00EA578B">
            <w:pPr>
              <w:rPr>
                <w:rFonts w:ascii="Arial" w:eastAsia="Calibri" w:hAnsi="Arial" w:cs="Arial"/>
                <w:sz w:val="22"/>
                <w:szCs w:val="22"/>
              </w:rPr>
            </w:pPr>
          </w:p>
        </w:tc>
        <w:tc>
          <w:tcPr>
            <w:tcW w:w="1701" w:type="dxa"/>
            <w:shd w:val="clear" w:color="auto" w:fill="auto"/>
          </w:tcPr>
          <w:p w14:paraId="0367E2F0" w14:textId="77777777" w:rsidR="00380F3F" w:rsidRPr="00EA578B" w:rsidRDefault="00380F3F" w:rsidP="00EA578B">
            <w:pPr>
              <w:rPr>
                <w:rFonts w:ascii="Arial" w:eastAsia="Calibri" w:hAnsi="Arial" w:cs="Arial"/>
                <w:sz w:val="22"/>
                <w:szCs w:val="22"/>
              </w:rPr>
            </w:pPr>
          </w:p>
        </w:tc>
      </w:tr>
      <w:tr w:rsidR="00380F3F" w:rsidRPr="00EA578B" w14:paraId="77D95FDC" w14:textId="77777777" w:rsidTr="00EA578B">
        <w:trPr>
          <w:trHeight w:val="244"/>
        </w:trPr>
        <w:tc>
          <w:tcPr>
            <w:tcW w:w="661" w:type="dxa"/>
            <w:shd w:val="clear" w:color="auto" w:fill="auto"/>
          </w:tcPr>
          <w:p w14:paraId="30CB2752" w14:textId="77777777" w:rsidR="00380F3F" w:rsidRPr="00EA578B" w:rsidRDefault="00380F3F" w:rsidP="00EA578B">
            <w:pPr>
              <w:rPr>
                <w:rFonts w:ascii="Arial" w:eastAsia="Calibri" w:hAnsi="Arial" w:cs="Arial"/>
                <w:sz w:val="22"/>
                <w:szCs w:val="22"/>
              </w:rPr>
            </w:pPr>
          </w:p>
        </w:tc>
        <w:tc>
          <w:tcPr>
            <w:tcW w:w="1466" w:type="dxa"/>
            <w:shd w:val="clear" w:color="auto" w:fill="auto"/>
          </w:tcPr>
          <w:p w14:paraId="7CB03D04" w14:textId="77777777" w:rsidR="00380F3F" w:rsidRPr="00EA578B" w:rsidRDefault="00380F3F" w:rsidP="00EA578B">
            <w:pPr>
              <w:rPr>
                <w:rFonts w:ascii="Arial" w:eastAsia="Calibri" w:hAnsi="Arial" w:cs="Arial"/>
                <w:sz w:val="22"/>
                <w:szCs w:val="22"/>
              </w:rPr>
            </w:pPr>
          </w:p>
        </w:tc>
        <w:tc>
          <w:tcPr>
            <w:tcW w:w="992" w:type="dxa"/>
            <w:shd w:val="clear" w:color="auto" w:fill="auto"/>
          </w:tcPr>
          <w:p w14:paraId="1021C68E" w14:textId="77777777" w:rsidR="00380F3F" w:rsidRPr="00EA578B" w:rsidRDefault="00380F3F" w:rsidP="00EA578B">
            <w:pPr>
              <w:rPr>
                <w:rFonts w:ascii="Arial" w:eastAsia="Calibri" w:hAnsi="Arial" w:cs="Arial"/>
                <w:sz w:val="22"/>
                <w:szCs w:val="22"/>
              </w:rPr>
            </w:pPr>
          </w:p>
        </w:tc>
        <w:tc>
          <w:tcPr>
            <w:tcW w:w="1134" w:type="dxa"/>
            <w:shd w:val="clear" w:color="auto" w:fill="auto"/>
          </w:tcPr>
          <w:p w14:paraId="7ACAF20D" w14:textId="77777777" w:rsidR="00380F3F" w:rsidRPr="00EA578B" w:rsidRDefault="00380F3F" w:rsidP="00EA578B">
            <w:pPr>
              <w:rPr>
                <w:rFonts w:ascii="Arial" w:eastAsia="Calibri" w:hAnsi="Arial" w:cs="Arial"/>
                <w:sz w:val="22"/>
                <w:szCs w:val="22"/>
              </w:rPr>
            </w:pPr>
          </w:p>
        </w:tc>
        <w:tc>
          <w:tcPr>
            <w:tcW w:w="1418" w:type="dxa"/>
            <w:shd w:val="clear" w:color="auto" w:fill="auto"/>
          </w:tcPr>
          <w:p w14:paraId="56B4CCF7" w14:textId="77777777" w:rsidR="00380F3F" w:rsidRPr="00EA578B" w:rsidRDefault="00380F3F" w:rsidP="00EA578B">
            <w:pPr>
              <w:rPr>
                <w:rFonts w:ascii="Arial" w:eastAsia="Calibri" w:hAnsi="Arial" w:cs="Arial"/>
                <w:sz w:val="22"/>
                <w:szCs w:val="22"/>
              </w:rPr>
            </w:pPr>
          </w:p>
        </w:tc>
        <w:tc>
          <w:tcPr>
            <w:tcW w:w="1276" w:type="dxa"/>
            <w:shd w:val="clear" w:color="auto" w:fill="auto"/>
          </w:tcPr>
          <w:p w14:paraId="7127FD77" w14:textId="77777777" w:rsidR="00380F3F" w:rsidRPr="00EA578B" w:rsidRDefault="00380F3F" w:rsidP="00EA578B">
            <w:pPr>
              <w:rPr>
                <w:rFonts w:ascii="Arial" w:eastAsia="Calibri" w:hAnsi="Arial" w:cs="Arial"/>
                <w:sz w:val="22"/>
                <w:szCs w:val="22"/>
              </w:rPr>
            </w:pPr>
          </w:p>
        </w:tc>
        <w:tc>
          <w:tcPr>
            <w:tcW w:w="992" w:type="dxa"/>
            <w:shd w:val="clear" w:color="auto" w:fill="auto"/>
          </w:tcPr>
          <w:p w14:paraId="2633A0FD" w14:textId="77777777" w:rsidR="00380F3F" w:rsidRPr="00EA578B" w:rsidRDefault="00380F3F" w:rsidP="00EA578B">
            <w:pPr>
              <w:rPr>
                <w:rFonts w:ascii="Arial" w:eastAsia="Calibri" w:hAnsi="Arial" w:cs="Arial"/>
                <w:sz w:val="22"/>
                <w:szCs w:val="22"/>
              </w:rPr>
            </w:pPr>
          </w:p>
        </w:tc>
        <w:tc>
          <w:tcPr>
            <w:tcW w:w="992" w:type="dxa"/>
            <w:shd w:val="clear" w:color="auto" w:fill="auto"/>
          </w:tcPr>
          <w:p w14:paraId="25B3CCF9" w14:textId="77777777" w:rsidR="00380F3F" w:rsidRPr="00EA578B" w:rsidRDefault="00380F3F" w:rsidP="00EA578B">
            <w:pPr>
              <w:rPr>
                <w:rFonts w:ascii="Arial" w:eastAsia="Calibri" w:hAnsi="Arial" w:cs="Arial"/>
                <w:sz w:val="22"/>
                <w:szCs w:val="22"/>
              </w:rPr>
            </w:pPr>
          </w:p>
        </w:tc>
        <w:tc>
          <w:tcPr>
            <w:tcW w:w="1701" w:type="dxa"/>
            <w:shd w:val="clear" w:color="auto" w:fill="auto"/>
          </w:tcPr>
          <w:p w14:paraId="7DCB35BC" w14:textId="77777777" w:rsidR="00380F3F" w:rsidRPr="00EA578B" w:rsidRDefault="00380F3F" w:rsidP="00EA578B">
            <w:pPr>
              <w:rPr>
                <w:rFonts w:ascii="Arial" w:eastAsia="Calibri" w:hAnsi="Arial" w:cs="Arial"/>
                <w:sz w:val="22"/>
                <w:szCs w:val="22"/>
              </w:rPr>
            </w:pPr>
          </w:p>
        </w:tc>
      </w:tr>
    </w:tbl>
    <w:p w14:paraId="693F70C8" w14:textId="77777777" w:rsidR="00380F3F" w:rsidRPr="00D05ADE" w:rsidRDefault="00380F3F" w:rsidP="00503641">
      <w:pPr>
        <w:jc w:val="center"/>
      </w:pPr>
    </w:p>
    <w:p w14:paraId="41D69E38" w14:textId="77777777" w:rsidR="001A208A" w:rsidRPr="0006598A" w:rsidRDefault="00380F3F" w:rsidP="0006598A">
      <w:pPr>
        <w:spacing w:before="63"/>
        <w:ind w:left="2195" w:right="2216" w:hanging="2762"/>
        <w:rPr>
          <w:b/>
          <w:bCs/>
          <w:i/>
          <w:iCs/>
        </w:rPr>
      </w:pPr>
      <w:r w:rsidRPr="0006598A">
        <w:rPr>
          <w:b/>
          <w:bCs/>
          <w:i/>
          <w:iCs/>
        </w:rPr>
        <w:t>Note : At least three photographs to be uploaded on MDM-MIS portal</w:t>
      </w:r>
    </w:p>
    <w:sectPr w:rsidR="001A208A" w:rsidRPr="0006598A" w:rsidSect="00710A62">
      <w:pgSz w:w="12240" w:h="15840"/>
      <w:pgMar w:top="1200" w:right="1320" w:bottom="1135" w:left="13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0EC4B" w14:textId="77777777" w:rsidR="00352B69" w:rsidRDefault="00352B69" w:rsidP="00710A62">
      <w:r>
        <w:separator/>
      </w:r>
    </w:p>
  </w:endnote>
  <w:endnote w:type="continuationSeparator" w:id="0">
    <w:p w14:paraId="096EE6DE" w14:textId="77777777" w:rsidR="00352B69" w:rsidRDefault="00352B69" w:rsidP="0071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C807" w14:textId="77777777" w:rsidR="007D5091" w:rsidRDefault="007D5091">
    <w:pPr>
      <w:pStyle w:val="Footer"/>
      <w:pBdr>
        <w:bottom w:val="double" w:sz="6" w:space="1" w:color="auto"/>
      </w:pBdr>
      <w:jc w:val="right"/>
    </w:pPr>
  </w:p>
  <w:p w14:paraId="36BCB485" w14:textId="77777777" w:rsidR="007D5091" w:rsidRPr="007D5091" w:rsidRDefault="007D5091">
    <w:pPr>
      <w:pStyle w:val="Footer"/>
      <w:jc w:val="right"/>
      <w:rPr>
        <w:sz w:val="4"/>
        <w:szCs w:val="4"/>
      </w:rPr>
    </w:pPr>
  </w:p>
  <w:p w14:paraId="00663573" w14:textId="77777777" w:rsidR="007D5091" w:rsidRDefault="007D5091">
    <w:pPr>
      <w:pStyle w:val="Footer"/>
      <w:jc w:val="right"/>
    </w:pPr>
    <w:r>
      <w:t xml:space="preserve">Page </w:t>
    </w:r>
    <w:r w:rsidR="00910CC3">
      <w:rPr>
        <w:b/>
        <w:bCs/>
        <w:sz w:val="24"/>
        <w:szCs w:val="24"/>
      </w:rPr>
      <w:fldChar w:fldCharType="begin"/>
    </w:r>
    <w:r>
      <w:rPr>
        <w:b/>
        <w:bCs/>
      </w:rPr>
      <w:instrText xml:space="preserve"> PAGE </w:instrText>
    </w:r>
    <w:r w:rsidR="00910CC3">
      <w:rPr>
        <w:b/>
        <w:bCs/>
        <w:sz w:val="24"/>
        <w:szCs w:val="24"/>
      </w:rPr>
      <w:fldChar w:fldCharType="separate"/>
    </w:r>
    <w:r w:rsidR="00B24591">
      <w:rPr>
        <w:b/>
        <w:bCs/>
        <w:noProof/>
      </w:rPr>
      <w:t>10</w:t>
    </w:r>
    <w:r w:rsidR="00910CC3">
      <w:rPr>
        <w:b/>
        <w:bCs/>
        <w:sz w:val="24"/>
        <w:szCs w:val="24"/>
      </w:rPr>
      <w:fldChar w:fldCharType="end"/>
    </w:r>
    <w:r>
      <w:t xml:space="preserve"> of </w:t>
    </w:r>
    <w:r w:rsidR="00910CC3">
      <w:rPr>
        <w:b/>
        <w:bCs/>
        <w:sz w:val="24"/>
        <w:szCs w:val="24"/>
      </w:rPr>
      <w:fldChar w:fldCharType="begin"/>
    </w:r>
    <w:r>
      <w:rPr>
        <w:b/>
        <w:bCs/>
      </w:rPr>
      <w:instrText xml:space="preserve"> NUMPAGES  </w:instrText>
    </w:r>
    <w:r w:rsidR="00910CC3">
      <w:rPr>
        <w:b/>
        <w:bCs/>
        <w:sz w:val="24"/>
        <w:szCs w:val="24"/>
      </w:rPr>
      <w:fldChar w:fldCharType="separate"/>
    </w:r>
    <w:r w:rsidR="00B24591">
      <w:rPr>
        <w:b/>
        <w:bCs/>
        <w:noProof/>
      </w:rPr>
      <w:t>11</w:t>
    </w:r>
    <w:r w:rsidR="00910CC3">
      <w:rPr>
        <w:b/>
        <w:bCs/>
        <w:sz w:val="24"/>
        <w:szCs w:val="24"/>
      </w:rPr>
      <w:fldChar w:fldCharType="end"/>
    </w:r>
  </w:p>
  <w:p w14:paraId="6C1D3C2A" w14:textId="77777777" w:rsidR="007D5091" w:rsidRDefault="007D5091" w:rsidP="007D509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637DA" w14:textId="77777777" w:rsidR="00352B69" w:rsidRDefault="00352B69" w:rsidP="00710A62">
      <w:r>
        <w:separator/>
      </w:r>
    </w:p>
  </w:footnote>
  <w:footnote w:type="continuationSeparator" w:id="0">
    <w:p w14:paraId="7CBE0E60" w14:textId="77777777" w:rsidR="00352B69" w:rsidRDefault="00352B69" w:rsidP="00710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8C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90C70"/>
    <w:multiLevelType w:val="multilevel"/>
    <w:tmpl w:val="80BC4BE4"/>
    <w:lvl w:ilvl="0">
      <w:start w:val="2"/>
      <w:numFmt w:val="decimal"/>
      <w:lvlText w:val="%1"/>
      <w:lvlJc w:val="left"/>
      <w:pPr>
        <w:ind w:left="480" w:hanging="480"/>
      </w:pPr>
      <w:rPr>
        <w:rFonts w:hint="default"/>
      </w:rPr>
    </w:lvl>
    <w:lvl w:ilvl="1">
      <w:start w:val="9"/>
      <w:numFmt w:val="decimal"/>
      <w:lvlText w:val="%1.%2"/>
      <w:lvlJc w:val="left"/>
      <w:pPr>
        <w:ind w:left="976" w:hanging="480"/>
      </w:pPr>
      <w:rPr>
        <w:rFonts w:hint="default"/>
        <w:b/>
        <w:bCs w:val="0"/>
      </w:rPr>
    </w:lvl>
    <w:lvl w:ilvl="2">
      <w:start w:val="1"/>
      <w:numFmt w:val="decimal"/>
      <w:lvlText w:val="%1.%2.%3"/>
      <w:lvlJc w:val="left"/>
      <w:pPr>
        <w:ind w:left="1712" w:hanging="720"/>
      </w:pPr>
      <w:rPr>
        <w:rFonts w:hint="default"/>
        <w:b w:val="0"/>
        <w:color w:val="auto"/>
      </w:rPr>
    </w:lvl>
    <w:lvl w:ilvl="3">
      <w:start w:val="1"/>
      <w:numFmt w:val="decimal"/>
      <w:lvlText w:val="%1.%2.%3.%4"/>
      <w:lvlJc w:val="left"/>
      <w:pPr>
        <w:ind w:left="2568" w:hanging="1080"/>
      </w:pPr>
      <w:rPr>
        <w:rFonts w:ascii="Arial" w:hAnsi="Arial" w:cs="Arial" w:hint="default"/>
        <w:sz w:val="23"/>
        <w:szCs w:val="23"/>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44E35A7"/>
    <w:multiLevelType w:val="multilevel"/>
    <w:tmpl w:val="0A5E24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2BB73A38"/>
    <w:multiLevelType w:val="hybridMultilevel"/>
    <w:tmpl w:val="060EB9E8"/>
    <w:lvl w:ilvl="0" w:tplc="E8A6EF1E">
      <w:start w:val="1"/>
      <w:numFmt w:val="lowerRoman"/>
      <w:lvlText w:val="%1)"/>
      <w:lvlJc w:val="left"/>
      <w:pPr>
        <w:ind w:left="1430" w:hanging="72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4" w15:restartNumberingAfterBreak="0">
    <w:nsid w:val="3D174C67"/>
    <w:multiLevelType w:val="multilevel"/>
    <w:tmpl w:val="6C5EAE40"/>
    <w:lvl w:ilvl="0">
      <w:start w:val="1"/>
      <w:numFmt w:val="none"/>
      <w:lvlText w:val="2.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3F321C0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0946EC"/>
    <w:multiLevelType w:val="multilevel"/>
    <w:tmpl w:val="8DA0C9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9754A7"/>
    <w:multiLevelType w:val="multilevel"/>
    <w:tmpl w:val="12D00C7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0C0348"/>
    <w:multiLevelType w:val="hybridMultilevel"/>
    <w:tmpl w:val="14AC9026"/>
    <w:lvl w:ilvl="0" w:tplc="7952B798">
      <w:start w:val="1"/>
      <w:numFmt w:val="decimal"/>
      <w:lvlText w:val="%1)"/>
      <w:lvlJc w:val="left"/>
      <w:pPr>
        <w:ind w:left="8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FA040A6"/>
    <w:multiLevelType w:val="multilevel"/>
    <w:tmpl w:val="17E4D3D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71841B96"/>
    <w:multiLevelType w:val="hybridMultilevel"/>
    <w:tmpl w:val="7318C910"/>
    <w:lvl w:ilvl="0" w:tplc="0C8A8EC4">
      <w:start w:val="1"/>
      <w:numFmt w:val="decimal"/>
      <w:lvlText w:val="%1)"/>
      <w:lvlJc w:val="left"/>
      <w:pPr>
        <w:ind w:left="720" w:hanging="360"/>
      </w:pPr>
      <w:rPr>
        <w:b/>
      </w:rPr>
    </w:lvl>
    <w:lvl w:ilvl="1" w:tplc="DD720D2E">
      <w:start w:val="1"/>
      <w:numFmt w:val="lowerLetter"/>
      <w:lvlText w:val="%2."/>
      <w:lvlJc w:val="left"/>
      <w:pPr>
        <w:ind w:left="1440" w:hanging="360"/>
      </w:pPr>
      <w:rPr>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5"/>
  </w:num>
  <w:num w:numId="5">
    <w:abstractNumId w:val="4"/>
  </w:num>
  <w:num w:numId="6">
    <w:abstractNumId w:val="9"/>
  </w:num>
  <w:num w:numId="7">
    <w:abstractNumId w:val="7"/>
  </w:num>
  <w:num w:numId="8">
    <w:abstractNumId w:val="6"/>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8A"/>
    <w:rsid w:val="000547E3"/>
    <w:rsid w:val="0006598A"/>
    <w:rsid w:val="0009064C"/>
    <w:rsid w:val="000C0DFB"/>
    <w:rsid w:val="000C2DA7"/>
    <w:rsid w:val="000E2367"/>
    <w:rsid w:val="000E4866"/>
    <w:rsid w:val="000F41F3"/>
    <w:rsid w:val="000F4ECB"/>
    <w:rsid w:val="00127BF5"/>
    <w:rsid w:val="001A208A"/>
    <w:rsid w:val="001A7FA5"/>
    <w:rsid w:val="001C043B"/>
    <w:rsid w:val="001C5368"/>
    <w:rsid w:val="001F2741"/>
    <w:rsid w:val="00226070"/>
    <w:rsid w:val="00227155"/>
    <w:rsid w:val="002343C7"/>
    <w:rsid w:val="002552AA"/>
    <w:rsid w:val="0026002D"/>
    <w:rsid w:val="00264263"/>
    <w:rsid w:val="002956C6"/>
    <w:rsid w:val="00320E5D"/>
    <w:rsid w:val="00334C96"/>
    <w:rsid w:val="003421EE"/>
    <w:rsid w:val="0034663F"/>
    <w:rsid w:val="00352B69"/>
    <w:rsid w:val="003762B3"/>
    <w:rsid w:val="00380F3F"/>
    <w:rsid w:val="00385A16"/>
    <w:rsid w:val="003952B6"/>
    <w:rsid w:val="003A5F0A"/>
    <w:rsid w:val="003D3F4B"/>
    <w:rsid w:val="003D6E83"/>
    <w:rsid w:val="003F5C9E"/>
    <w:rsid w:val="00422841"/>
    <w:rsid w:val="00440E1C"/>
    <w:rsid w:val="00471866"/>
    <w:rsid w:val="00494DD5"/>
    <w:rsid w:val="004A3406"/>
    <w:rsid w:val="004C06D5"/>
    <w:rsid w:val="004C5815"/>
    <w:rsid w:val="004D4FA1"/>
    <w:rsid w:val="004E18EE"/>
    <w:rsid w:val="004E1CD7"/>
    <w:rsid w:val="004F7F47"/>
    <w:rsid w:val="00503641"/>
    <w:rsid w:val="00510EE8"/>
    <w:rsid w:val="005160C9"/>
    <w:rsid w:val="00537582"/>
    <w:rsid w:val="00540ABD"/>
    <w:rsid w:val="00541A1C"/>
    <w:rsid w:val="00551137"/>
    <w:rsid w:val="00553578"/>
    <w:rsid w:val="00576BB2"/>
    <w:rsid w:val="005C01F3"/>
    <w:rsid w:val="005C1392"/>
    <w:rsid w:val="005C38E6"/>
    <w:rsid w:val="005E104C"/>
    <w:rsid w:val="005E1473"/>
    <w:rsid w:val="00625903"/>
    <w:rsid w:val="00630930"/>
    <w:rsid w:val="00671508"/>
    <w:rsid w:val="006C5603"/>
    <w:rsid w:val="006C6C75"/>
    <w:rsid w:val="006D383A"/>
    <w:rsid w:val="006F14A1"/>
    <w:rsid w:val="00710A62"/>
    <w:rsid w:val="00723046"/>
    <w:rsid w:val="00723093"/>
    <w:rsid w:val="007408C6"/>
    <w:rsid w:val="0074567A"/>
    <w:rsid w:val="007474AA"/>
    <w:rsid w:val="00787EAD"/>
    <w:rsid w:val="007A4C60"/>
    <w:rsid w:val="007B632F"/>
    <w:rsid w:val="007D5091"/>
    <w:rsid w:val="007F682E"/>
    <w:rsid w:val="00806FC5"/>
    <w:rsid w:val="00807747"/>
    <w:rsid w:val="00813AA7"/>
    <w:rsid w:val="00850255"/>
    <w:rsid w:val="00850808"/>
    <w:rsid w:val="008652F0"/>
    <w:rsid w:val="00865425"/>
    <w:rsid w:val="008728D7"/>
    <w:rsid w:val="008820C9"/>
    <w:rsid w:val="00884672"/>
    <w:rsid w:val="0088695C"/>
    <w:rsid w:val="008A53D9"/>
    <w:rsid w:val="008A574C"/>
    <w:rsid w:val="008C03D4"/>
    <w:rsid w:val="00910CC3"/>
    <w:rsid w:val="009110F1"/>
    <w:rsid w:val="009135DD"/>
    <w:rsid w:val="009475E6"/>
    <w:rsid w:val="009559BB"/>
    <w:rsid w:val="00964660"/>
    <w:rsid w:val="00964AE5"/>
    <w:rsid w:val="00980B0E"/>
    <w:rsid w:val="00981B3E"/>
    <w:rsid w:val="0098310E"/>
    <w:rsid w:val="009926D3"/>
    <w:rsid w:val="00A00DBC"/>
    <w:rsid w:val="00A0354C"/>
    <w:rsid w:val="00A07626"/>
    <w:rsid w:val="00A11BC7"/>
    <w:rsid w:val="00A230FE"/>
    <w:rsid w:val="00A34A01"/>
    <w:rsid w:val="00A47D7C"/>
    <w:rsid w:val="00A502B8"/>
    <w:rsid w:val="00A530A6"/>
    <w:rsid w:val="00A53F34"/>
    <w:rsid w:val="00A617C4"/>
    <w:rsid w:val="00A773B3"/>
    <w:rsid w:val="00A80A34"/>
    <w:rsid w:val="00A95D4D"/>
    <w:rsid w:val="00AA7A17"/>
    <w:rsid w:val="00AE000F"/>
    <w:rsid w:val="00B17B48"/>
    <w:rsid w:val="00B24591"/>
    <w:rsid w:val="00B2500A"/>
    <w:rsid w:val="00B348E5"/>
    <w:rsid w:val="00B43563"/>
    <w:rsid w:val="00B579E2"/>
    <w:rsid w:val="00B6753F"/>
    <w:rsid w:val="00B710FF"/>
    <w:rsid w:val="00B84CD2"/>
    <w:rsid w:val="00B91B30"/>
    <w:rsid w:val="00B97617"/>
    <w:rsid w:val="00BA445B"/>
    <w:rsid w:val="00BB3E1D"/>
    <w:rsid w:val="00BD51B4"/>
    <w:rsid w:val="00BE468C"/>
    <w:rsid w:val="00C136E2"/>
    <w:rsid w:val="00C1627C"/>
    <w:rsid w:val="00C247BB"/>
    <w:rsid w:val="00C44ED7"/>
    <w:rsid w:val="00C517ED"/>
    <w:rsid w:val="00C5488C"/>
    <w:rsid w:val="00C90666"/>
    <w:rsid w:val="00C94E67"/>
    <w:rsid w:val="00CA6CE7"/>
    <w:rsid w:val="00CC0347"/>
    <w:rsid w:val="00CC0C69"/>
    <w:rsid w:val="00CD47B7"/>
    <w:rsid w:val="00CD7BF8"/>
    <w:rsid w:val="00CE5B95"/>
    <w:rsid w:val="00CF0EFB"/>
    <w:rsid w:val="00CF7EBE"/>
    <w:rsid w:val="00D05ADE"/>
    <w:rsid w:val="00D05E55"/>
    <w:rsid w:val="00D15924"/>
    <w:rsid w:val="00D24543"/>
    <w:rsid w:val="00D26C68"/>
    <w:rsid w:val="00D27DB5"/>
    <w:rsid w:val="00D97AE4"/>
    <w:rsid w:val="00DD1B9C"/>
    <w:rsid w:val="00DD5B14"/>
    <w:rsid w:val="00DE6128"/>
    <w:rsid w:val="00DF539A"/>
    <w:rsid w:val="00DF5411"/>
    <w:rsid w:val="00E25327"/>
    <w:rsid w:val="00E45649"/>
    <w:rsid w:val="00E515C6"/>
    <w:rsid w:val="00E60245"/>
    <w:rsid w:val="00E84858"/>
    <w:rsid w:val="00E84AD0"/>
    <w:rsid w:val="00E908E6"/>
    <w:rsid w:val="00EA578B"/>
    <w:rsid w:val="00EC11A3"/>
    <w:rsid w:val="00EC62CA"/>
    <w:rsid w:val="00EF2C81"/>
    <w:rsid w:val="00F02A8C"/>
    <w:rsid w:val="00F042E1"/>
    <w:rsid w:val="00F44B1C"/>
    <w:rsid w:val="00F72CA7"/>
    <w:rsid w:val="00F962E9"/>
    <w:rsid w:val="00FA4ED3"/>
    <w:rsid w:val="00FB5905"/>
    <w:rsid w:val="00FB5F09"/>
    <w:rsid w:val="00FB6BF3"/>
    <w:rsid w:val="00FB7378"/>
    <w:rsid w:val="00FC3705"/>
    <w:rsid w:val="00FE51D7"/>
    <w:rsid w:val="00FE67AF"/>
    <w:rsid w:val="00FE7D29"/>
    <w:rsid w:val="00FE7DE7"/>
    <w:rsid w:val="00FE7DF6"/>
    <w:rsid w:val="00FF0DC9"/>
    <w:rsid w:val="00FF620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E7356"/>
  <w15:chartTrackingRefBased/>
  <w15:docId w15:val="{3FDA41E2-CBF6-4A22-8D7F-2BB15D8A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Mangal"/>
      <w:b/>
      <w:bCs/>
      <w:kern w:val="32"/>
      <w:sz w:val="32"/>
      <w:szCs w:val="32"/>
    </w:rPr>
  </w:style>
  <w:style w:type="character" w:customStyle="1" w:styleId="Heading2Char">
    <w:name w:val="Heading 2 Char"/>
    <w:link w:val="Heading2"/>
    <w:uiPriority w:val="9"/>
    <w:semiHidden/>
    <w:rsid w:val="001B3490"/>
    <w:rPr>
      <w:rFonts w:ascii="Cambria" w:eastAsia="Times New Roman" w:hAnsi="Cambria" w:cs="Mangal"/>
      <w:b/>
      <w:bCs/>
      <w:i/>
      <w:iCs/>
      <w:sz w:val="28"/>
      <w:szCs w:val="28"/>
    </w:rPr>
  </w:style>
  <w:style w:type="character" w:customStyle="1" w:styleId="Heading3Char">
    <w:name w:val="Heading 3 Char"/>
    <w:link w:val="Heading3"/>
    <w:uiPriority w:val="9"/>
    <w:semiHidden/>
    <w:rsid w:val="001B3490"/>
    <w:rPr>
      <w:rFonts w:ascii="Cambria" w:eastAsia="Times New Roman" w:hAnsi="Cambria" w:cs="Mangal"/>
      <w:b/>
      <w:bCs/>
      <w:sz w:val="26"/>
      <w:szCs w:val="26"/>
    </w:rPr>
  </w:style>
  <w:style w:type="character" w:customStyle="1" w:styleId="Heading4Char">
    <w:name w:val="Heading 4 Char"/>
    <w:link w:val="Heading4"/>
    <w:uiPriority w:val="9"/>
    <w:semiHidden/>
    <w:rsid w:val="001B3490"/>
    <w:rPr>
      <w:rFonts w:ascii="Calibri" w:eastAsia="Times New Roman" w:hAnsi="Calibri" w:cs="Mangal"/>
      <w:b/>
      <w:bCs/>
      <w:sz w:val="28"/>
      <w:szCs w:val="28"/>
    </w:rPr>
  </w:style>
  <w:style w:type="character" w:customStyle="1" w:styleId="Heading5Char">
    <w:name w:val="Heading 5 Char"/>
    <w:link w:val="Heading5"/>
    <w:uiPriority w:val="9"/>
    <w:semiHidden/>
    <w:rsid w:val="001B3490"/>
    <w:rPr>
      <w:rFonts w:ascii="Calibri" w:eastAsia="Times New Roman" w:hAnsi="Calibri" w:cs="Mangal"/>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Mangal"/>
      <w:sz w:val="24"/>
      <w:szCs w:val="24"/>
    </w:rPr>
  </w:style>
  <w:style w:type="character" w:customStyle="1" w:styleId="Heading8Char">
    <w:name w:val="Heading 8 Char"/>
    <w:link w:val="Heading8"/>
    <w:uiPriority w:val="9"/>
    <w:semiHidden/>
    <w:rsid w:val="001B3490"/>
    <w:rPr>
      <w:rFonts w:ascii="Calibri" w:eastAsia="Times New Roman" w:hAnsi="Calibri" w:cs="Mangal"/>
      <w:i/>
      <w:iCs/>
      <w:sz w:val="24"/>
      <w:szCs w:val="24"/>
    </w:rPr>
  </w:style>
  <w:style w:type="character" w:customStyle="1" w:styleId="Heading9Char">
    <w:name w:val="Heading 9 Char"/>
    <w:link w:val="Heading9"/>
    <w:uiPriority w:val="9"/>
    <w:semiHidden/>
    <w:rsid w:val="001B3490"/>
    <w:rPr>
      <w:rFonts w:ascii="Cambria" w:eastAsia="Times New Roman" w:hAnsi="Cambria" w:cs="Mangal"/>
      <w:sz w:val="22"/>
      <w:szCs w:val="22"/>
    </w:rPr>
  </w:style>
  <w:style w:type="paragraph" w:styleId="BalloonText">
    <w:name w:val="Balloon Text"/>
    <w:basedOn w:val="Normal"/>
    <w:link w:val="BalloonTextChar"/>
    <w:uiPriority w:val="99"/>
    <w:semiHidden/>
    <w:unhideWhenUsed/>
    <w:rsid w:val="00FE7D29"/>
    <w:rPr>
      <w:rFonts w:ascii="Tahoma" w:hAnsi="Tahoma"/>
      <w:sz w:val="16"/>
      <w:szCs w:val="16"/>
      <w:lang w:val="x-none" w:eastAsia="x-none"/>
    </w:rPr>
  </w:style>
  <w:style w:type="character" w:customStyle="1" w:styleId="BalloonTextChar">
    <w:name w:val="Balloon Text Char"/>
    <w:link w:val="BalloonText"/>
    <w:uiPriority w:val="99"/>
    <w:semiHidden/>
    <w:rsid w:val="00FE7D29"/>
    <w:rPr>
      <w:rFonts w:ascii="Tahoma" w:hAnsi="Tahoma" w:cs="Tahoma"/>
      <w:sz w:val="16"/>
      <w:szCs w:val="16"/>
    </w:rPr>
  </w:style>
  <w:style w:type="paragraph" w:styleId="ListParagraph">
    <w:name w:val="List Paragraph"/>
    <w:aliases w:val="Resume Title,TOC style,lp1,Bullet OSM,Proposal Bullet List,Figure_name,List Paragraph1,Bullet- First level,List Paragraph11,References,List_Paragraph,Multilevel para_II,Citation List,List Paragraph (numbered (a)),A1,Ar-Body Text,HEAD 3"/>
    <w:basedOn w:val="Normal"/>
    <w:link w:val="ListParagraphChar"/>
    <w:uiPriority w:val="34"/>
    <w:qFormat/>
    <w:rsid w:val="00334C96"/>
    <w:pPr>
      <w:ind w:left="720"/>
      <w:contextualSpacing/>
    </w:pPr>
  </w:style>
  <w:style w:type="paragraph" w:styleId="Header">
    <w:name w:val="header"/>
    <w:basedOn w:val="Normal"/>
    <w:link w:val="HeaderChar"/>
    <w:uiPriority w:val="99"/>
    <w:unhideWhenUsed/>
    <w:rsid w:val="00334C96"/>
    <w:pPr>
      <w:tabs>
        <w:tab w:val="center" w:pos="4513"/>
        <w:tab w:val="right" w:pos="9026"/>
      </w:tabs>
    </w:pPr>
  </w:style>
  <w:style w:type="character" w:customStyle="1" w:styleId="HeaderChar">
    <w:name w:val="Header Char"/>
    <w:basedOn w:val="DefaultParagraphFont"/>
    <w:link w:val="Header"/>
    <w:uiPriority w:val="99"/>
    <w:rsid w:val="00334C96"/>
  </w:style>
  <w:style w:type="paragraph" w:styleId="Footer">
    <w:name w:val="footer"/>
    <w:basedOn w:val="Normal"/>
    <w:link w:val="FooterChar"/>
    <w:uiPriority w:val="99"/>
    <w:unhideWhenUsed/>
    <w:rsid w:val="00334C96"/>
    <w:pPr>
      <w:tabs>
        <w:tab w:val="center" w:pos="4513"/>
        <w:tab w:val="right" w:pos="9026"/>
      </w:tabs>
    </w:pPr>
  </w:style>
  <w:style w:type="character" w:customStyle="1" w:styleId="FooterChar">
    <w:name w:val="Footer Char"/>
    <w:basedOn w:val="DefaultParagraphFont"/>
    <w:link w:val="Footer"/>
    <w:uiPriority w:val="99"/>
    <w:rsid w:val="00334C96"/>
  </w:style>
  <w:style w:type="paragraph" w:styleId="NoSpacing">
    <w:name w:val="No Spacing"/>
    <w:uiPriority w:val="1"/>
    <w:qFormat/>
    <w:rsid w:val="00884672"/>
    <w:rPr>
      <w:lang w:val="en-US" w:eastAsia="en-US"/>
    </w:rPr>
  </w:style>
  <w:style w:type="character" w:customStyle="1" w:styleId="ListParagraphChar">
    <w:name w:val="List Paragraph Char"/>
    <w:aliases w:val="Resume Title Char,TOC style Char,lp1 Char,Bullet OSM Char,Proposal Bullet List Char,Figure_name Char,List Paragraph1 Char,Bullet- First level Char,List Paragraph11 Char,References Char,List_Paragraph Char,Multilevel para_II Char"/>
    <w:link w:val="ListParagraph"/>
    <w:uiPriority w:val="34"/>
    <w:locked/>
    <w:rsid w:val="00F042E1"/>
    <w:rPr>
      <w:lang w:val="en-US" w:eastAsia="en-US" w:bidi="ar-SA"/>
    </w:rPr>
  </w:style>
  <w:style w:type="paragraph" w:customStyle="1" w:styleId="m-2739910061147783843m-3339759486865028248gmail-msolistparagraph">
    <w:name w:val="m_-2739910061147783843m_-3339759486865028248gmail-msolistparagraph"/>
    <w:basedOn w:val="Normal"/>
    <w:rsid w:val="00A502B8"/>
    <w:pPr>
      <w:spacing w:before="100" w:beforeAutospacing="1" w:after="100" w:afterAutospacing="1"/>
    </w:pPr>
    <w:rPr>
      <w:sz w:val="24"/>
      <w:szCs w:val="24"/>
      <w:lang w:val="en-IN" w:eastAsia="en-IN" w:bidi="hi-IN"/>
    </w:rPr>
  </w:style>
  <w:style w:type="table" w:styleId="TableGrid">
    <w:name w:val="Table Grid"/>
    <w:basedOn w:val="TableNormal"/>
    <w:uiPriority w:val="59"/>
    <w:rsid w:val="00E908E6"/>
    <w:rPr>
      <w:rFonts w:ascii="Calibri" w:eastAsia="Calibri" w:hAnsi="Calibri" w:cs="Mangal"/>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8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dm.nic.i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E53C-72AC-4CD1-8A0A-E6F30F01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16574</CharactersWithSpaces>
  <SharedDoc>false</SharedDoc>
  <HLinks>
    <vt:vector size="6" baseType="variant">
      <vt:variant>
        <vt:i4>6291507</vt:i4>
      </vt:variant>
      <vt:variant>
        <vt:i4>0</vt:i4>
      </vt:variant>
      <vt:variant>
        <vt:i4>0</vt:i4>
      </vt:variant>
      <vt:variant>
        <vt:i4>5</vt:i4>
      </vt:variant>
      <vt:variant>
        <vt:lpwstr>http://www.mdm.nic.in/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dinesh pradhan</cp:lastModifiedBy>
  <cp:revision>2</cp:revision>
  <cp:lastPrinted>2016-11-17T11:27:00Z</cp:lastPrinted>
  <dcterms:created xsi:type="dcterms:W3CDTF">2020-02-20T11:29:00Z</dcterms:created>
  <dcterms:modified xsi:type="dcterms:W3CDTF">2020-02-20T11:29:00Z</dcterms:modified>
</cp:coreProperties>
</file>