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49EA" w14:textId="7936B2F9" w:rsidR="001A208A" w:rsidRPr="00D05ADE" w:rsidRDefault="00F46EDD">
      <w:pPr>
        <w:spacing w:before="7" w:line="100" w:lineRule="exact"/>
        <w:rPr>
          <w:sz w:val="10"/>
          <w:szCs w:val="1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EBA0B2" wp14:editId="55C4C7ED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7171690" cy="9451340"/>
                <wp:effectExtent l="0" t="0" r="10160" b="0"/>
                <wp:wrapNone/>
                <wp:docPr id="15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1690" cy="9451340"/>
                          <a:chOff x="474" y="479"/>
                          <a:chExt cx="11294" cy="14884"/>
                        </a:xfrm>
                      </wpg:grpSpPr>
                      <wpg:grpSp>
                        <wpg:cNvPr id="153" name="Group 154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29" cy="0"/>
                            <a:chOff x="480" y="485"/>
                            <a:chExt cx="29" cy="0"/>
                          </a:xfrm>
                        </wpg:grpSpPr>
                        <wps:wsp>
                          <wps:cNvPr id="154" name="Freeform 19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29" cy="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29"/>
                                <a:gd name="T2" fmla="+- 0 509 48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5" name="Group 155"/>
                          <wpg:cNvGrpSpPr>
                            <a:grpSpLocks/>
                          </wpg:cNvGrpSpPr>
                          <wpg:grpSpPr bwMode="auto">
                            <a:xfrm>
                              <a:off x="490" y="499"/>
                              <a:ext cx="10" cy="0"/>
                              <a:chOff x="490" y="499"/>
                              <a:chExt cx="10" cy="0"/>
                            </a:xfrm>
                          </wpg:grpSpPr>
                          <wps:wsp>
                            <wps:cNvPr id="156" name="Freeform 192"/>
                            <wps:cNvSpPr>
                              <a:spLocks/>
                            </wps:cNvSpPr>
                            <wps:spPr bwMode="auto">
                              <a:xfrm>
                                <a:off x="490" y="499"/>
                                <a:ext cx="10" cy="0"/>
                              </a:xfrm>
                              <a:custGeom>
                                <a:avLst/>
                                <a:gdLst>
                                  <a:gd name="T0" fmla="+- 0 490 490"/>
                                  <a:gd name="T1" fmla="*/ T0 w 10"/>
                                  <a:gd name="T2" fmla="+- 0 499 490"/>
                                  <a:gd name="T3" fmla="*/ T2 w 1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">
                                    <a:moveTo>
                                      <a:pt x="0" y="0"/>
                                    </a:moveTo>
                                    <a:lnTo>
                                      <a:pt x="9" y="0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7" name="Group 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0" y="494"/>
                                <a:ext cx="19" cy="0"/>
                                <a:chOff x="490" y="494"/>
                                <a:chExt cx="19" cy="0"/>
                              </a:xfrm>
                            </wpg:grpSpPr>
                            <wps:wsp>
                              <wps:cNvPr id="158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0" y="494"/>
                                  <a:ext cx="19" cy="0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T0 w 19"/>
                                    <a:gd name="T2" fmla="+- 0 509 490"/>
                                    <a:gd name="T3" fmla="*/ T2 w 1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">
                                      <a:moveTo>
                                        <a:pt x="0" y="0"/>
                                      </a:moveTo>
                                      <a:lnTo>
                                        <a:pt x="1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9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9" y="485"/>
                                  <a:ext cx="11225" cy="0"/>
                                  <a:chOff x="509" y="485"/>
                                  <a:chExt cx="11225" cy="0"/>
                                </a:xfrm>
                              </wpg:grpSpPr>
                              <wps:wsp>
                                <wps:cNvPr id="160" name="Freeform 1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485"/>
                                    <a:ext cx="11225" cy="0"/>
                                  </a:xfrm>
                                  <a:custGeom>
                                    <a:avLst/>
                                    <a:gdLst>
                                      <a:gd name="T0" fmla="+- 0 509 509"/>
                                      <a:gd name="T1" fmla="*/ T0 w 11225"/>
                                      <a:gd name="T2" fmla="+- 0 11734 509"/>
                                      <a:gd name="T3" fmla="*/ T2 w 1122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25">
                                        <a:moveTo>
                                          <a:pt x="0" y="0"/>
                                        </a:moveTo>
                                        <a:lnTo>
                                          <a:pt x="112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1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09" y="504"/>
                                    <a:ext cx="11225" cy="0"/>
                                    <a:chOff x="509" y="504"/>
                                    <a:chExt cx="11225" cy="0"/>
                                  </a:xfrm>
                                </wpg:grpSpPr>
                                <wps:wsp>
                                  <wps:cNvPr id="162" name="Freeform 1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9" y="504"/>
                                      <a:ext cx="11225" cy="0"/>
                                    </a:xfrm>
                                    <a:custGeom>
                                      <a:avLst/>
                                      <a:gdLst>
                                        <a:gd name="T0" fmla="+- 0 509 509"/>
                                        <a:gd name="T1" fmla="*/ T0 w 11225"/>
                                        <a:gd name="T2" fmla="+- 0 11734 509"/>
                                        <a:gd name="T3" fmla="*/ T2 w 11225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122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1225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3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734" y="485"/>
                                      <a:ext cx="29" cy="0"/>
                                      <a:chOff x="11734" y="485"/>
                                      <a:chExt cx="29" cy="0"/>
                                    </a:xfrm>
                                  </wpg:grpSpPr>
                                  <wps:wsp>
                                    <wps:cNvPr id="164" name="Freeform 18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734" y="485"/>
                                        <a:ext cx="2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734 11734"/>
                                          <a:gd name="T1" fmla="*/ T0 w 29"/>
                                          <a:gd name="T2" fmla="+- 0 11762 11734"/>
                                          <a:gd name="T3" fmla="*/ T2 w 2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5" name="Group 1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743" y="499"/>
                                        <a:ext cx="10" cy="0"/>
                                        <a:chOff x="11743" y="499"/>
                                        <a:chExt cx="10" cy="0"/>
                                      </a:xfrm>
                                    </wpg:grpSpPr>
                                    <wps:wsp>
                                      <wps:cNvPr id="166" name="Freeform 18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743" y="499"/>
                                          <a:ext cx="1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743 11743"/>
                                            <a:gd name="T1" fmla="*/ T0 w 10"/>
                                            <a:gd name="T2" fmla="+- 0 11753 11743"/>
                                            <a:gd name="T3" fmla="*/ T2 w 1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3462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67" name="Group 1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734" y="494"/>
                                          <a:ext cx="19" cy="0"/>
                                          <a:chOff x="11734" y="494"/>
                                          <a:chExt cx="19" cy="0"/>
                                        </a:xfrm>
                                      </wpg:grpSpPr>
                                      <wps:wsp>
                                        <wps:cNvPr id="168" name="Freeform 18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734" y="494"/>
                                            <a:ext cx="19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734 11734"/>
                                              <a:gd name="T1" fmla="*/ T0 w 19"/>
                                              <a:gd name="T2" fmla="+- 0 11753 11734"/>
                                              <a:gd name="T3" fmla="*/ T2 w 1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9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FFFF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69" name="Group 1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00" y="490"/>
                                            <a:ext cx="0" cy="14863"/>
                                            <a:chOff x="500" y="490"/>
                                            <a:chExt cx="0" cy="14863"/>
                                          </a:xfrm>
                                        </wpg:grpSpPr>
                                        <wps:wsp>
                                          <wps:cNvPr id="170" name="Freeform 18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00" y="490"/>
                                              <a:ext cx="0" cy="1486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90 490"/>
                                                <a:gd name="T1" fmla="*/ 490 h 14863"/>
                                                <a:gd name="T2" fmla="+- 0 15353 490"/>
                                                <a:gd name="T3" fmla="*/ 15353 h 1486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4863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4863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366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71" name="Group 1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04" y="509"/>
                                              <a:ext cx="0" cy="14825"/>
                                              <a:chOff x="504" y="509"/>
                                              <a:chExt cx="0" cy="14825"/>
                                            </a:xfrm>
                                          </wpg:grpSpPr>
                                          <wps:wsp>
                                            <wps:cNvPr id="172" name="Freeform 18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04" y="509"/>
                                                <a:ext cx="0" cy="1482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09 509"/>
                                                  <a:gd name="T1" fmla="*/ 509 h 14825"/>
                                                  <a:gd name="T2" fmla="+- 0 15334 509"/>
                                                  <a:gd name="T3" fmla="*/ 15334 h 1482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4825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4825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366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3" name="Group 1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742" y="490"/>
                                                <a:ext cx="0" cy="14863"/>
                                                <a:chOff x="11742" y="490"/>
                                                <a:chExt cx="0" cy="14863"/>
                                              </a:xfrm>
                                            </wpg:grpSpPr>
                                            <wps:wsp>
                                              <wps:cNvPr id="174" name="Freeform 18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742" y="490"/>
                                                  <a:ext cx="0" cy="1486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490 490"/>
                                                    <a:gd name="T1" fmla="*/ 490 h 14863"/>
                                                    <a:gd name="T2" fmla="+- 0 15353 490"/>
                                                    <a:gd name="T3" fmla="*/ 15353 h 1486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486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4863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366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75" name="Group 1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738" y="509"/>
                                                  <a:ext cx="0" cy="14825"/>
                                                  <a:chOff x="11738" y="509"/>
                                                  <a:chExt cx="0" cy="14825"/>
                                                </a:xfrm>
                                              </wpg:grpSpPr>
                                              <wps:wsp>
                                                <wps:cNvPr id="176" name="Freeform 18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738" y="509"/>
                                                    <a:ext cx="0" cy="14825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09 509"/>
                                                      <a:gd name="T1" fmla="*/ 509 h 14825"/>
                                                      <a:gd name="T2" fmla="+- 0 15334 509"/>
                                                      <a:gd name="T3" fmla="*/ 15334 h 14825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4825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4825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367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77" name="Group 1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80" y="15358"/>
                                                    <a:ext cx="29" cy="0"/>
                                                    <a:chOff x="480" y="15358"/>
                                                    <a:chExt cx="29" cy="0"/>
                                                  </a:xfrm>
                                                </wpg:grpSpPr>
                                                <wps:wsp>
                                                  <wps:cNvPr id="178" name="Freeform 18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80" y="15358"/>
                                                      <a:ext cx="2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80 480"/>
                                                        <a:gd name="T1" fmla="*/ T0 w 29"/>
                                                        <a:gd name="T2" fmla="+- 0 509 480"/>
                                                        <a:gd name="T3" fmla="*/ T2 w 2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366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79" name="Group 1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90" y="15343"/>
                                                      <a:ext cx="10" cy="0"/>
                                                      <a:chOff x="490" y="15343"/>
                                                      <a:chExt cx="10" cy="0"/>
                                                    </a:xfrm>
                                                  </wpg:grpSpPr>
                                                  <wps:wsp>
                                                    <wps:cNvPr id="180" name="Freeform 18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90" y="15343"/>
                                                        <a:ext cx="1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90 490"/>
                                                          <a:gd name="T1" fmla="*/ T0 w 10"/>
                                                          <a:gd name="T2" fmla="+- 0 499 490"/>
                                                          <a:gd name="T3" fmla="*/ T2 w 1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9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3462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81" name="Group 1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90" y="15348"/>
                                                        <a:ext cx="19" cy="0"/>
                                                        <a:chOff x="490" y="15348"/>
                                                        <a:chExt cx="19" cy="0"/>
                                                      </a:xfrm>
                                                    </wpg:grpSpPr>
                                                    <wps:wsp>
                                                      <wps:cNvPr id="182" name="Freeform 17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90" y="15348"/>
                                                          <a:ext cx="19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90 490"/>
                                                            <a:gd name="T1" fmla="*/ T0 w 19"/>
                                                            <a:gd name="T2" fmla="+- 0 509 490"/>
                                                            <a:gd name="T3" fmla="*/ T2 w 19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9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9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366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83" name="Group 1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09" y="15358"/>
                                                          <a:ext cx="11225" cy="0"/>
                                                          <a:chOff x="509" y="15358"/>
                                                          <a:chExt cx="11225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84" name="Freeform 17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09" y="15358"/>
                                                            <a:ext cx="11225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09 509"/>
                                                              <a:gd name="T1" fmla="*/ T0 w 11225"/>
                                                              <a:gd name="T2" fmla="+- 0 11734 509"/>
                                                              <a:gd name="T3" fmla="*/ T2 w 11225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1225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1225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366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85" name="Group 1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09" y="15338"/>
                                                            <a:ext cx="11225" cy="0"/>
                                                            <a:chOff x="509" y="15338"/>
                                                            <a:chExt cx="11225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86" name="Freeform 17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09" y="15338"/>
                                                              <a:ext cx="11225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09 509"/>
                                                                <a:gd name="T1" fmla="*/ T0 w 11225"/>
                                                                <a:gd name="T2" fmla="+- 0 11734 509"/>
                                                                <a:gd name="T3" fmla="*/ T2 w 11225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1225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1225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367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87" name="Group 17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734" y="15358"/>
                                                              <a:ext cx="29" cy="0"/>
                                                              <a:chOff x="11734" y="15358"/>
                                                              <a:chExt cx="2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88" name="Freeform 17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734" y="15358"/>
                                                                <a:ext cx="2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734 11734"/>
                                                                  <a:gd name="T1" fmla="*/ T0 w 29"/>
                                                                  <a:gd name="T2" fmla="+- 0 11762 11734"/>
                                                                  <a:gd name="T3" fmla="*/ T2 w 2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2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28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366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89" name="Group 17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743" y="15343"/>
                                                                <a:ext cx="10" cy="0"/>
                                                                <a:chOff x="11743" y="15343"/>
                                                                <a:chExt cx="1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90" name="Freeform 17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743" y="15343"/>
                                                                  <a:ext cx="1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743 11743"/>
                                                                    <a:gd name="T1" fmla="*/ T0 w 10"/>
                                                                    <a:gd name="T2" fmla="+- 0 11753 11743"/>
                                                                    <a:gd name="T3" fmla="*/ T2 w 1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3462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91" name="Group 17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1734" y="15348"/>
                                                                  <a:ext cx="19" cy="0"/>
                                                                  <a:chOff x="11734" y="15348"/>
                                                                  <a:chExt cx="19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92" name="Freeform 17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1734" y="15348"/>
                                                                    <a:ext cx="19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1734 11734"/>
                                                                      <a:gd name="T1" fmla="*/ T0 w 19"/>
                                                                      <a:gd name="T2" fmla="+- 0 11753 11734"/>
                                                                      <a:gd name="T3" fmla="*/ T2 w 19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9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9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366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CAA7C" id="Group 153" o:spid="_x0000_s1026" style="position:absolute;margin-left:23.7pt;margin-top:23.95pt;width:564.7pt;height:744.2pt;z-index:-251659264;mso-position-horizontal-relative:page;mso-position-vertical-relative:page" coordorigin="474,479" coordsize="11294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">
                <v:group id="Group 154" o:spid="_x0000_s1027" style="position:absolute;left:480;top:485;width:29;height:0" coordorigin="480,485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93" o:spid="_x0000_s1028" style="position:absolute;left:480;top:48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" path="m,l29,e" filled="f" strokeweight=".58pt">
                    <v:path arrowok="t" o:connecttype="custom" o:connectlocs="0,0;29,0" o:connectangles="0,0"/>
                  </v:shape>
                  <v:group id="Group 155" o:spid="_x0000_s1029" style="position:absolute;left:490;top:499;width:10;height:0" coordorigin="490,49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shape id="Freeform 192" o:spid="_x0000_s1030" style="position:absolute;left:490;top:49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" path="m,l9,e" filled="f" strokecolor="white" strokeweight="1.06pt">
                      <v:path arrowok="t" o:connecttype="custom" o:connectlocs="0,0;9,0" o:connectangles="0,0"/>
                    </v:shape>
                    <v:group id="Group 156" o:spid="_x0000_s1031" style="position:absolute;left:490;top:494;width:19;height:0" coordorigin="490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  <v:shape id="Freeform 191" o:spid="_x0000_s1032" style="position:absolute;left:490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" path="m,l19,e" filled="f" strokecolor="white" strokeweight=".58pt">
                        <v:path arrowok="t" o:connecttype="custom" o:connectlocs="0,0;19,0" o:connectangles="0,0"/>
                      </v:shape>
                      <v:group id="Group 157" o:spid="_x0000_s1033" style="position:absolute;left:509;top:485;width:11225;height:0" coordorigin="509,485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shape id="Freeform 190" o:spid="_x0000_s1034" style="position:absolute;left:509;top:485;width:11225;height:0;visibility:visible;mso-wrap-style:square;v-text-anchor:top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" path="m,l11225,e" filled="f" strokeweight=".58pt">
                          <v:path arrowok="t" o:connecttype="custom" o:connectlocs="0,0;11225,0" o:connectangles="0,0"/>
                        </v:shape>
                        <v:group id="Group 158" o:spid="_x0000_s1035" style="position:absolute;left:509;top:504;width:11225;height:0" coordorigin="509,504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<v:shape id="Freeform 189" o:spid="_x0000_s1036" style="position:absolute;left:509;top:504;width:11225;height:0;visibility:visible;mso-wrap-style:square;v-text-anchor:top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" path="m,l11225,e" filled="f" strokeweight=".58pt">
                            <v:path arrowok="t" o:connecttype="custom" o:connectlocs="0,0;11225,0" o:connectangles="0,0"/>
                          </v:shape>
                          <v:group id="Group 159" o:spid="_x0000_s1037" style="position:absolute;left:11734;top:485;width:29;height:0" coordorigin="11734,485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<v:shape id="Freeform 188" o:spid="_x0000_s1038" style="position:absolute;left:11734;top:485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" path="m,l28,e" filled="f" strokeweight=".58pt">
                              <v:path arrowok="t" o:connecttype="custom" o:connectlocs="0,0;28,0" o:connectangles="0,0"/>
                            </v:shape>
                            <v:group id="Group 160" o:spid="_x0000_s1039" style="position:absolute;left:11743;top:499;width:10;height:0" coordorigin="11743,499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<v:shape id="Freeform 187" o:spid="_x0000_s1040" style="position:absolute;left:11743;top:499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" path="m,l10,e" filled="f" strokecolor="white" strokeweight="1.06pt">
                                <v:path arrowok="t" o:connecttype="custom" o:connectlocs="0,0;10,0" o:connectangles="0,0"/>
                              </v:shape>
                              <v:group id="Group 161" o:spid="_x0000_s1041" style="position:absolute;left:11734;top:494;width:19;height:0" coordorigin="11734,494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        <v:shape id="Freeform 186" o:spid="_x0000_s1042" style="position:absolute;left:11734;top:494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" path="m,l19,e" filled="f" strokecolor="white" strokeweight=".58pt">
                                  <v:path arrowok="t" o:connecttype="custom" o:connectlocs="0,0;19,0" o:connectangles="0,0"/>
                                </v:shape>
                                <v:group id="Group 162" o:spid="_x0000_s1043" style="position:absolute;left:500;top:490;width:0;height:14863" coordorigin="500,490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  <v:shape id="Freeform 185" o:spid="_x0000_s1044" style="position:absolute;left:500;top:490;width:0;height:14863;visibility:visible;mso-wrap-style:square;v-text-anchor:top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" path="m,l,14863e" filled="f" strokeweight=".58pt">
                                    <v:path arrowok="t" o:connecttype="custom" o:connectlocs="0,490;0,15353" o:connectangles="0,0"/>
                                  </v:shape>
                                  <v:group id="Group 163" o:spid="_x0000_s1045" style="position:absolute;left:504;top:509;width:0;height:14825" coordorigin="504,509" coordsize="0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<v:shape id="Freeform 184" o:spid="_x0000_s1046" style="position:absolute;left:504;top:509;width:0;height:14825;visibility:visible;mso-wrap-style:square;v-text-anchor:top" coordsize="0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" path="m,l,14825e" filled="f" strokeweight=".58pt">
                                      <v:path arrowok="t" o:connecttype="custom" o:connectlocs="0,509;0,15334" o:connectangles="0,0"/>
                                    </v:shape>
                                    <v:group id="Group 164" o:spid="_x0000_s1047" style="position:absolute;left:11742;top:490;width:0;height:14863" coordorigin="11742,490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          <v:shape id="Freeform 183" o:spid="_x0000_s1048" style="position:absolute;left:11742;top:490;width:0;height:14863;visibility:visible;mso-wrap-style:square;v-text-anchor:top" coordsize="0,1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" path="m,l,14863e" filled="f" strokeweight=".58pt">
                                        <v:path arrowok="t" o:connecttype="custom" o:connectlocs="0,490;0,15353" o:connectangles="0,0"/>
                                      </v:shape>
                                      <v:group id="Group 165" o:spid="_x0000_s1049" style="position:absolute;left:11738;top:509;width:0;height:14825" coordorigin="11738,509" coordsize="0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                    <v:shape id="Freeform 182" o:spid="_x0000_s1050" style="position:absolute;left:11738;top:509;width:0;height:14825;visibility:visible;mso-wrap-style:square;v-text-anchor:top" coordsize="0,14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" path="m,l,14825e" filled="f" strokeweight=".20464mm">
                                          <v:path arrowok="t" o:connecttype="custom" o:connectlocs="0,509;0,15334" o:connectangles="0,0"/>
                                        </v:shape>
                                        <v:group id="Group 166" o:spid="_x0000_s1051" style="position:absolute;left:480;top:15358;width:29;height:0" coordorigin="480,15358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                  <v:shape id="Freeform 181" o:spid="_x0000_s1052" style="position:absolute;left:480;top:153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" path="m,l29,e" filled="f" strokeweight=".58pt">
                                            <v:path arrowok="t" o:connecttype="custom" o:connectlocs="0,0;29,0" o:connectangles="0,0"/>
                                          </v:shape>
                                          <v:group id="Group 167" o:spid="_x0000_s1053" style="position:absolute;left:490;top:15343;width:10;height:0" coordorigin="490,15343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                    <v:shape id="Freeform 180" o:spid="_x0000_s1054" style="position:absolute;left:490;top:1534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" path="m,l9,e" filled="f" strokecolor="white" strokeweight="1.06pt">
                                              <v:path arrowok="t" o:connecttype="custom" o:connectlocs="0,0;9,0" o:connectangles="0,0"/>
                                            </v:shape>
                                            <v:group id="Group 168" o:spid="_x0000_s1055" style="position:absolute;left:490;top:15348;width:19;height:0" coordorigin="490,15348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                    <v:shape id="Freeform 179" o:spid="_x0000_s1056" style="position:absolute;left:490;top:15348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" path="m,l19,e" filled="f" strokecolor="white" strokeweight=".58pt">
                                                <v:path arrowok="t" o:connecttype="custom" o:connectlocs="0,0;19,0" o:connectangles="0,0"/>
                                              </v:shape>
                                              <v:group id="Group 169" o:spid="_x0000_s1057" style="position:absolute;left:509;top:15358;width:11225;height:0" coordorigin="509,15358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                        <v:shape id="Freeform 178" o:spid="_x0000_s1058" style="position:absolute;left:509;top:15358;width:11225;height:0;visibility:visible;mso-wrap-style:square;v-text-anchor:top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" path="m,l11225,e" filled="f" strokeweight=".58pt">
                                                  <v:path arrowok="t" o:connecttype="custom" o:connectlocs="0,0;11225,0" o:connectangles="0,0"/>
                                                </v:shape>
                                                <v:group id="Group 170" o:spid="_x0000_s1059" style="position:absolute;left:509;top:15338;width:11225;height:0" coordorigin="509,15338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                              <v:shape id="Freeform 177" o:spid="_x0000_s1060" style="position:absolute;left:509;top:15338;width:11225;height:0;visibility:visible;mso-wrap-style:square;v-text-anchor:top" coordsize="11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" path="m,l11225,e" filled="f" strokeweight=".20464mm">
                                                    <v:path arrowok="t" o:connecttype="custom" o:connectlocs="0,0;11225,0" o:connectangles="0,0"/>
                                                  </v:shape>
                                                  <v:group id="Group 171" o:spid="_x0000_s1061" style="position:absolute;left:11734;top:15358;width:29;height:0" coordorigin="11734,15358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                              <v:shape id="Freeform 176" o:spid="_x0000_s1062" style="position:absolute;left:11734;top:15358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" path="m,l28,e" filled="f" strokeweight=".58pt">
                                                      <v:path arrowok="t" o:connecttype="custom" o:connectlocs="0,0;28,0" o:connectangles="0,0"/>
                                                    </v:shape>
                                                    <v:group id="Group 172" o:spid="_x0000_s1063" style="position:absolute;left:11743;top:15343;width:10;height:0" coordorigin="11743,15343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                            <v:shape id="Freeform 175" o:spid="_x0000_s1064" style="position:absolute;left:11743;top:15343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" path="m,l10,e" filled="f" strokecolor="white" strokeweight="1.06pt">
                                                        <v:path arrowok="t" o:connecttype="custom" o:connectlocs="0,0;10,0" o:connectangles="0,0"/>
                                                      </v:shape>
                                                      <v:group id="Group 173" o:spid="_x0000_s1065" style="position:absolute;left:11734;top:15348;width:19;height:0" coordorigin="11734,15348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                              <v:shape id="Freeform 174" o:spid="_x0000_s1066" style="position:absolute;left:11734;top:15348;width:19;height:0;visibility:visible;mso-wrap-style:square;v-text-anchor:top" coordsize="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" path="m,l19,e" filled="f" strokecolor="white" strokeweight=".58pt">
                                                          <v:path arrowok="t" o:connecttype="custom" o:connectlocs="0,0;19,0" o:connectangles="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14:paraId="58AF7BD6" w14:textId="77777777" w:rsidR="001A208A" w:rsidRPr="00D05ADE" w:rsidRDefault="003D3F4B">
      <w:pPr>
        <w:ind w:left="3821"/>
      </w:pPr>
      <w:r w:rsidRPr="00AE4C84">
        <w:rPr>
          <w:noProof/>
          <w:lang w:val="en-IN" w:eastAsia="en-IN"/>
        </w:rPr>
        <w:drawing>
          <wp:inline distT="0" distB="0" distL="0" distR="0" wp14:anchorId="1E80AE39" wp14:editId="42E5290C">
            <wp:extent cx="1264798" cy="13313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47"/>
                    <a:stretch/>
                  </pic:blipFill>
                  <pic:spPr bwMode="auto">
                    <a:xfrm>
                      <a:off x="0" y="0"/>
                      <a:ext cx="12668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E94CF" w14:textId="77777777" w:rsidR="001A208A" w:rsidRPr="00D05ADE" w:rsidRDefault="001A208A">
      <w:pPr>
        <w:spacing w:before="15" w:line="280" w:lineRule="exact"/>
        <w:rPr>
          <w:sz w:val="28"/>
          <w:szCs w:val="28"/>
        </w:rPr>
      </w:pPr>
    </w:p>
    <w:p w14:paraId="190FC1C3" w14:textId="77777777" w:rsidR="001A208A" w:rsidRPr="00D05ADE" w:rsidRDefault="001A208A" w:rsidP="00A0354C">
      <w:pPr>
        <w:spacing w:before="240"/>
        <w:ind w:left="1279"/>
        <w:rPr>
          <w:sz w:val="22"/>
          <w:szCs w:val="22"/>
        </w:rPr>
      </w:pPr>
    </w:p>
    <w:p w14:paraId="548A5D27" w14:textId="0144A283" w:rsidR="001A208A" w:rsidRPr="00F02697" w:rsidRDefault="005E7865" w:rsidP="00884672">
      <w:pPr>
        <w:pStyle w:val="NoSpacing"/>
        <w:spacing w:line="360" w:lineRule="auto"/>
        <w:jc w:val="center"/>
        <w:rPr>
          <w:rFonts w:ascii="Century" w:hAnsi="Century"/>
          <w:sz w:val="48"/>
          <w:szCs w:val="48"/>
        </w:rPr>
      </w:pPr>
      <w:bookmarkStart w:id="0" w:name="_Hlk92380579"/>
      <w:r w:rsidRPr="00F02697">
        <w:rPr>
          <w:rFonts w:ascii="Century" w:hAnsi="Century"/>
          <w:sz w:val="48"/>
          <w:szCs w:val="48"/>
        </w:rPr>
        <w:t xml:space="preserve">Pradhan Mantri </w:t>
      </w:r>
      <w:proofErr w:type="spellStart"/>
      <w:r w:rsidRPr="00F02697">
        <w:rPr>
          <w:rFonts w:ascii="Century" w:hAnsi="Century"/>
          <w:sz w:val="48"/>
          <w:szCs w:val="48"/>
        </w:rPr>
        <w:t>Poshan</w:t>
      </w:r>
      <w:proofErr w:type="spellEnd"/>
      <w:r w:rsidRPr="00F02697">
        <w:rPr>
          <w:rFonts w:ascii="Century" w:hAnsi="Century"/>
          <w:sz w:val="48"/>
          <w:szCs w:val="48"/>
        </w:rPr>
        <w:t xml:space="preserve"> Shakti </w:t>
      </w:r>
      <w:proofErr w:type="spellStart"/>
      <w:r w:rsidRPr="00F02697">
        <w:rPr>
          <w:rFonts w:ascii="Century" w:hAnsi="Century"/>
          <w:sz w:val="48"/>
          <w:szCs w:val="48"/>
        </w:rPr>
        <w:t>Nirman</w:t>
      </w:r>
      <w:proofErr w:type="spellEnd"/>
    </w:p>
    <w:p w14:paraId="411B2C4B" w14:textId="3733C81D" w:rsidR="005E7865" w:rsidRPr="00F02697" w:rsidRDefault="005E7865" w:rsidP="00884672">
      <w:pPr>
        <w:pStyle w:val="NoSpacing"/>
        <w:spacing w:line="360" w:lineRule="auto"/>
        <w:jc w:val="center"/>
        <w:rPr>
          <w:rFonts w:ascii="Century" w:hAnsi="Century"/>
          <w:sz w:val="48"/>
          <w:szCs w:val="48"/>
        </w:rPr>
      </w:pPr>
      <w:r w:rsidRPr="00F02697">
        <w:rPr>
          <w:rFonts w:ascii="Century" w:hAnsi="Century"/>
          <w:sz w:val="48"/>
          <w:szCs w:val="48"/>
        </w:rPr>
        <w:t>(PM POSHAN)</w:t>
      </w:r>
    </w:p>
    <w:bookmarkEnd w:id="0"/>
    <w:p w14:paraId="5B247BE8" w14:textId="77777777" w:rsidR="00A0354C" w:rsidRPr="00D05ADE" w:rsidRDefault="00A0354C" w:rsidP="00884672">
      <w:pPr>
        <w:pStyle w:val="NoSpacing"/>
        <w:spacing w:line="360" w:lineRule="auto"/>
        <w:jc w:val="center"/>
        <w:rPr>
          <w:rFonts w:ascii="Century" w:hAnsi="Century"/>
          <w:sz w:val="52"/>
          <w:szCs w:val="52"/>
        </w:rPr>
      </w:pPr>
    </w:p>
    <w:p w14:paraId="21B24BD9" w14:textId="77777777" w:rsidR="00A0354C" w:rsidRPr="00D05ADE" w:rsidRDefault="00A0354C" w:rsidP="00884672">
      <w:pPr>
        <w:pStyle w:val="NoSpacing"/>
        <w:spacing w:line="360" w:lineRule="auto"/>
        <w:jc w:val="center"/>
        <w:rPr>
          <w:rFonts w:ascii="Century" w:hAnsi="Century"/>
          <w:sz w:val="52"/>
          <w:szCs w:val="52"/>
        </w:rPr>
      </w:pPr>
      <w:r w:rsidRPr="00D05ADE">
        <w:rPr>
          <w:rFonts w:ascii="Century" w:hAnsi="Century"/>
          <w:sz w:val="52"/>
          <w:szCs w:val="52"/>
        </w:rPr>
        <w:t>Annual Work Plan &amp; Budget</w:t>
      </w:r>
    </w:p>
    <w:p w14:paraId="50149222" w14:textId="77777777" w:rsidR="00A0354C" w:rsidRPr="00D05ADE" w:rsidRDefault="00A0354C" w:rsidP="00884672">
      <w:pPr>
        <w:pStyle w:val="NoSpacing"/>
        <w:spacing w:line="360" w:lineRule="auto"/>
        <w:jc w:val="center"/>
        <w:rPr>
          <w:rFonts w:ascii="Century" w:hAnsi="Century"/>
          <w:color w:val="000000"/>
          <w:sz w:val="52"/>
          <w:szCs w:val="52"/>
        </w:rPr>
      </w:pPr>
    </w:p>
    <w:p w14:paraId="4036F513" w14:textId="306E7003" w:rsidR="00576BB2" w:rsidRPr="00D05ADE" w:rsidRDefault="00576BB2" w:rsidP="00317671">
      <w:pPr>
        <w:pStyle w:val="NoSpacing"/>
        <w:shd w:val="clear" w:color="auto" w:fill="ED7D31" w:themeFill="accent2"/>
        <w:spacing w:line="276" w:lineRule="auto"/>
        <w:jc w:val="center"/>
        <w:rPr>
          <w:rFonts w:ascii="Century" w:hAnsi="Century"/>
          <w:sz w:val="52"/>
          <w:szCs w:val="52"/>
        </w:rPr>
      </w:pPr>
      <w:r w:rsidRPr="00D05ADE">
        <w:rPr>
          <w:rFonts w:ascii="Century" w:hAnsi="Century"/>
          <w:color w:val="000000"/>
          <w:sz w:val="52"/>
          <w:szCs w:val="52"/>
        </w:rPr>
        <w:t>20</w:t>
      </w:r>
      <w:r w:rsidR="008C03D4">
        <w:rPr>
          <w:rFonts w:ascii="Century" w:hAnsi="Century"/>
          <w:color w:val="000000"/>
          <w:sz w:val="52"/>
          <w:szCs w:val="52"/>
        </w:rPr>
        <w:t>2</w:t>
      </w:r>
      <w:r w:rsidR="005E7865">
        <w:rPr>
          <w:rFonts w:ascii="Century" w:hAnsi="Century"/>
          <w:color w:val="000000"/>
          <w:sz w:val="52"/>
          <w:szCs w:val="52"/>
        </w:rPr>
        <w:t>2</w:t>
      </w:r>
      <w:r w:rsidRPr="00D05ADE">
        <w:rPr>
          <w:rFonts w:ascii="Century" w:hAnsi="Century"/>
          <w:color w:val="000000"/>
          <w:sz w:val="52"/>
          <w:szCs w:val="52"/>
        </w:rPr>
        <w:t>-2</w:t>
      </w:r>
      <w:r w:rsidR="005E7865">
        <w:rPr>
          <w:rFonts w:ascii="Century" w:hAnsi="Century"/>
          <w:color w:val="000000"/>
          <w:sz w:val="52"/>
          <w:szCs w:val="52"/>
        </w:rPr>
        <w:t>3</w:t>
      </w:r>
    </w:p>
    <w:p w14:paraId="1764A1C3" w14:textId="77777777" w:rsidR="00A0354C" w:rsidRPr="00D05ADE" w:rsidRDefault="00A0354C" w:rsidP="00884672">
      <w:pPr>
        <w:pStyle w:val="NoSpacing"/>
        <w:spacing w:line="276" w:lineRule="auto"/>
        <w:rPr>
          <w:rFonts w:ascii="Century" w:hAnsi="Century"/>
          <w:sz w:val="22"/>
          <w:szCs w:val="22"/>
        </w:rPr>
      </w:pPr>
    </w:p>
    <w:p w14:paraId="0A9E70BD" w14:textId="77777777" w:rsidR="00A0354C" w:rsidRPr="00D05ADE" w:rsidRDefault="00A0354C" w:rsidP="00A0354C">
      <w:pPr>
        <w:spacing w:before="240" w:line="160" w:lineRule="exact"/>
        <w:rPr>
          <w:rFonts w:ascii="Century" w:hAnsi="Century"/>
          <w:sz w:val="22"/>
          <w:szCs w:val="22"/>
        </w:rPr>
      </w:pPr>
    </w:p>
    <w:p w14:paraId="2D180E7A" w14:textId="77777777" w:rsidR="00317671" w:rsidRDefault="00317671" w:rsidP="007D5091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2F991AB9" w14:textId="77777777" w:rsidR="00317671" w:rsidRDefault="00317671" w:rsidP="007D5091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4C83E957" w14:textId="77777777" w:rsidR="00317671" w:rsidRDefault="00317671" w:rsidP="007D5091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1A4F7DC2" w14:textId="77777777" w:rsidR="00317671" w:rsidRDefault="00317671" w:rsidP="007D5091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7B57AD4B" w14:textId="7B9B927B" w:rsidR="007D5091" w:rsidRPr="00D05ADE" w:rsidRDefault="00A0354C" w:rsidP="007D5091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  <w:r w:rsidRPr="00D05ADE">
        <w:rPr>
          <w:rFonts w:ascii="Century" w:hAnsi="Century"/>
          <w:sz w:val="44"/>
          <w:szCs w:val="22"/>
        </w:rPr>
        <w:t>N</w:t>
      </w:r>
      <w:r w:rsidR="007D5091" w:rsidRPr="00D05ADE">
        <w:rPr>
          <w:rFonts w:ascii="Century" w:hAnsi="Century"/>
          <w:sz w:val="44"/>
          <w:szCs w:val="22"/>
        </w:rPr>
        <w:t>ame of the State/UT</w:t>
      </w:r>
    </w:p>
    <w:p w14:paraId="6D9FFDA5" w14:textId="77777777" w:rsidR="007D5091" w:rsidRPr="00D05ADE" w:rsidRDefault="007D5091" w:rsidP="007D5091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62EDA74A" w14:textId="77777777" w:rsidR="00AB6942" w:rsidRDefault="00AB6942" w:rsidP="007D5091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</w:p>
    <w:p w14:paraId="2DD29642" w14:textId="68D588CA" w:rsidR="00A0354C" w:rsidRPr="00D05ADE" w:rsidRDefault="007D5091" w:rsidP="007D5091">
      <w:pPr>
        <w:spacing w:before="240" w:line="160" w:lineRule="exact"/>
        <w:jc w:val="center"/>
        <w:rPr>
          <w:rFonts w:ascii="Century" w:hAnsi="Century"/>
          <w:sz w:val="44"/>
          <w:szCs w:val="22"/>
        </w:rPr>
      </w:pPr>
      <w:r w:rsidRPr="00D05ADE">
        <w:rPr>
          <w:rFonts w:ascii="Century" w:hAnsi="Century"/>
          <w:sz w:val="44"/>
          <w:szCs w:val="22"/>
        </w:rPr>
        <w:t>…………………………</w:t>
      </w:r>
    </w:p>
    <w:p w14:paraId="02DB2A70" w14:textId="77777777" w:rsidR="001A208A" w:rsidRPr="00D05ADE" w:rsidRDefault="001A208A" w:rsidP="00A0354C">
      <w:pPr>
        <w:spacing w:before="240" w:line="200" w:lineRule="exact"/>
        <w:rPr>
          <w:rFonts w:ascii="Century" w:hAnsi="Century"/>
          <w:sz w:val="22"/>
          <w:szCs w:val="22"/>
        </w:rPr>
      </w:pPr>
    </w:p>
    <w:p w14:paraId="2CF7B09A" w14:textId="034C1198" w:rsidR="007D5091" w:rsidRDefault="007D5091" w:rsidP="005E1473">
      <w:pPr>
        <w:spacing w:before="32"/>
        <w:rPr>
          <w:rFonts w:ascii="Century" w:eastAsia="Arial" w:hAnsi="Century" w:cs="Arial"/>
          <w:spacing w:val="-1"/>
          <w:sz w:val="28"/>
          <w:szCs w:val="22"/>
        </w:rPr>
      </w:pPr>
    </w:p>
    <w:p w14:paraId="184BAED1" w14:textId="77777777" w:rsidR="00317671" w:rsidRPr="00D05ADE" w:rsidRDefault="00317671" w:rsidP="005E1473">
      <w:pPr>
        <w:spacing w:before="32"/>
        <w:rPr>
          <w:rFonts w:ascii="Century" w:eastAsia="Arial" w:hAnsi="Century" w:cs="Arial"/>
          <w:spacing w:val="-1"/>
          <w:sz w:val="28"/>
          <w:szCs w:val="22"/>
        </w:rPr>
      </w:pPr>
    </w:p>
    <w:p w14:paraId="353EDA57" w14:textId="77777777" w:rsidR="007D5091" w:rsidRPr="00D05ADE" w:rsidRDefault="007D5091" w:rsidP="005E1473">
      <w:pPr>
        <w:spacing w:before="32"/>
        <w:rPr>
          <w:rFonts w:ascii="Century" w:eastAsia="Arial" w:hAnsi="Century" w:cs="Arial"/>
          <w:spacing w:val="-1"/>
          <w:sz w:val="28"/>
          <w:szCs w:val="22"/>
        </w:rPr>
      </w:pPr>
    </w:p>
    <w:p w14:paraId="474B16A5" w14:textId="00886A71" w:rsidR="001A208A" w:rsidRPr="00D05ADE" w:rsidRDefault="001A208A" w:rsidP="007D5091">
      <w:pPr>
        <w:spacing w:before="32"/>
        <w:jc w:val="center"/>
        <w:rPr>
          <w:rFonts w:ascii="Arial" w:eastAsia="Arial" w:hAnsi="Arial" w:cs="Arial"/>
          <w:i/>
          <w:iCs/>
          <w:sz w:val="22"/>
          <w:szCs w:val="18"/>
        </w:rPr>
        <w:sectPr w:rsidR="001A208A" w:rsidRPr="00D05ADE" w:rsidSect="00317671">
          <w:headerReference w:type="default" r:id="rId9"/>
          <w:footerReference w:type="default" r:id="rId10"/>
          <w:pgSz w:w="12240" w:h="15840"/>
          <w:pgMar w:top="1160" w:right="1520" w:bottom="280" w:left="132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72"/>
        </w:sectPr>
      </w:pPr>
    </w:p>
    <w:p w14:paraId="26B08605" w14:textId="133C8D00" w:rsidR="007D5091" w:rsidRPr="00DB5B8F" w:rsidRDefault="005E7865" w:rsidP="00317671">
      <w:pPr>
        <w:shd w:val="clear" w:color="auto" w:fill="ED7D31" w:themeFill="accent2"/>
        <w:spacing w:before="63"/>
        <w:ind w:right="82" w:firstLine="3"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1" w:name="_Hlk92380536"/>
      <w:r w:rsidRPr="00DB5B8F">
        <w:rPr>
          <w:rFonts w:ascii="Arial" w:eastAsia="Arial" w:hAnsi="Arial" w:cs="Arial"/>
          <w:color w:val="000000"/>
          <w:spacing w:val="1"/>
          <w:sz w:val="32"/>
          <w:szCs w:val="32"/>
        </w:rPr>
        <w:lastRenderedPageBreak/>
        <w:t xml:space="preserve">Pradhan Mantri </w:t>
      </w:r>
      <w:proofErr w:type="spellStart"/>
      <w:r w:rsidR="00E322B9" w:rsidRPr="00DB5B8F">
        <w:rPr>
          <w:rFonts w:ascii="Arial" w:eastAsia="Arial" w:hAnsi="Arial" w:cs="Arial"/>
          <w:color w:val="000000"/>
          <w:spacing w:val="1"/>
          <w:sz w:val="32"/>
          <w:szCs w:val="32"/>
        </w:rPr>
        <w:t>Poshan</w:t>
      </w:r>
      <w:proofErr w:type="spellEnd"/>
      <w:r w:rsidR="00E322B9" w:rsidRPr="00DB5B8F"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Shakti </w:t>
      </w:r>
      <w:proofErr w:type="spellStart"/>
      <w:r w:rsidR="00E322B9" w:rsidRPr="00DB5B8F">
        <w:rPr>
          <w:rFonts w:ascii="Arial" w:eastAsia="Arial" w:hAnsi="Arial" w:cs="Arial"/>
          <w:color w:val="000000"/>
          <w:spacing w:val="1"/>
          <w:sz w:val="32"/>
          <w:szCs w:val="32"/>
        </w:rPr>
        <w:t>Nirman</w:t>
      </w:r>
      <w:proofErr w:type="spellEnd"/>
      <w:r w:rsidR="00DB5B8F" w:rsidRPr="00DB5B8F"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(PM POSHAN)</w:t>
      </w:r>
    </w:p>
    <w:p w14:paraId="5D122BA1" w14:textId="3DC84416" w:rsidR="00723093" w:rsidRPr="00D05ADE" w:rsidRDefault="00723093" w:rsidP="00317671">
      <w:pPr>
        <w:shd w:val="clear" w:color="auto" w:fill="4472C4" w:themeFill="accent1"/>
        <w:spacing w:before="63"/>
        <w:ind w:right="82" w:firstLine="3"/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D05ADE">
        <w:rPr>
          <w:rFonts w:ascii="Arial" w:eastAsia="Arial" w:hAnsi="Arial" w:cs="Arial"/>
          <w:color w:val="000000"/>
          <w:spacing w:val="-4"/>
          <w:sz w:val="28"/>
          <w:szCs w:val="28"/>
        </w:rPr>
        <w:t>A</w:t>
      </w:r>
      <w:r w:rsidRPr="00D05ADE">
        <w:rPr>
          <w:rFonts w:ascii="Arial" w:eastAsia="Arial" w:hAnsi="Arial" w:cs="Arial"/>
          <w:color w:val="000000"/>
          <w:spacing w:val="1"/>
          <w:sz w:val="28"/>
          <w:szCs w:val="28"/>
        </w:rPr>
        <w:t>n</w:t>
      </w:r>
      <w:r w:rsidRPr="00D05ADE">
        <w:rPr>
          <w:rFonts w:ascii="Arial" w:eastAsia="Arial" w:hAnsi="Arial" w:cs="Arial"/>
          <w:color w:val="000000"/>
          <w:spacing w:val="-1"/>
          <w:sz w:val="28"/>
          <w:szCs w:val="28"/>
        </w:rPr>
        <w:t>nu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al</w:t>
      </w:r>
      <w:r w:rsidR="0062323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8"/>
          <w:szCs w:val="28"/>
        </w:rPr>
        <w:t>Wo</w:t>
      </w:r>
      <w:r w:rsidRPr="00D05ADE">
        <w:rPr>
          <w:rFonts w:ascii="Arial" w:eastAsia="Arial" w:hAnsi="Arial" w:cs="Arial"/>
          <w:color w:val="000000"/>
          <w:spacing w:val="1"/>
          <w:sz w:val="28"/>
          <w:szCs w:val="28"/>
        </w:rPr>
        <w:t>r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k</w:t>
      </w:r>
      <w:r w:rsidR="0062323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8"/>
          <w:szCs w:val="28"/>
        </w:rPr>
        <w:t>P</w:t>
      </w:r>
      <w:r w:rsidRPr="00D05ADE">
        <w:rPr>
          <w:rFonts w:ascii="Arial" w:eastAsia="Arial" w:hAnsi="Arial" w:cs="Arial"/>
          <w:color w:val="000000"/>
          <w:spacing w:val="1"/>
          <w:sz w:val="28"/>
          <w:szCs w:val="28"/>
        </w:rPr>
        <w:t>l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an</w:t>
      </w:r>
      <w:r w:rsidR="0062323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a</w:t>
      </w:r>
      <w:r w:rsidRPr="00D05ADE"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 xml:space="preserve">d </w:t>
      </w:r>
      <w:r w:rsidRPr="00D05ADE">
        <w:rPr>
          <w:rFonts w:ascii="Arial" w:eastAsia="Arial" w:hAnsi="Arial" w:cs="Arial"/>
          <w:color w:val="000000"/>
          <w:spacing w:val="-1"/>
          <w:sz w:val="28"/>
          <w:szCs w:val="28"/>
        </w:rPr>
        <w:t>Budg</w:t>
      </w:r>
      <w:r w:rsidRPr="00D05ADE">
        <w:rPr>
          <w:rFonts w:ascii="Arial" w:eastAsia="Arial" w:hAnsi="Arial" w:cs="Arial"/>
          <w:color w:val="000000"/>
          <w:sz w:val="28"/>
          <w:szCs w:val="28"/>
        </w:rPr>
        <w:t>et</w:t>
      </w:r>
      <w:r w:rsidR="0062323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D27DB5">
        <w:rPr>
          <w:rFonts w:ascii="Arial" w:eastAsia="Arial" w:hAnsi="Arial" w:cs="Arial"/>
          <w:color w:val="000000"/>
          <w:sz w:val="28"/>
          <w:szCs w:val="28"/>
        </w:rPr>
        <w:t>202</w:t>
      </w:r>
      <w:r w:rsidR="00E322B9">
        <w:rPr>
          <w:rFonts w:ascii="Arial" w:eastAsia="Arial" w:hAnsi="Arial" w:cs="Arial"/>
          <w:color w:val="000000"/>
          <w:sz w:val="28"/>
          <w:szCs w:val="28"/>
        </w:rPr>
        <w:t>2</w:t>
      </w:r>
      <w:r w:rsidR="0009064C" w:rsidRPr="00D05ADE">
        <w:rPr>
          <w:rFonts w:ascii="Arial" w:eastAsia="Arial" w:hAnsi="Arial" w:cs="Arial"/>
          <w:color w:val="000000"/>
          <w:sz w:val="28"/>
          <w:szCs w:val="28"/>
        </w:rPr>
        <w:t>-2</w:t>
      </w:r>
      <w:r w:rsidR="00E322B9">
        <w:rPr>
          <w:rFonts w:ascii="Arial" w:eastAsia="Arial" w:hAnsi="Arial" w:cs="Arial"/>
          <w:color w:val="000000"/>
          <w:sz w:val="28"/>
          <w:szCs w:val="28"/>
        </w:rPr>
        <w:t>3</w:t>
      </w:r>
    </w:p>
    <w:bookmarkEnd w:id="1"/>
    <w:p w14:paraId="0B8F24AD" w14:textId="77777777" w:rsidR="00723093" w:rsidRPr="00D05ADE" w:rsidRDefault="00723093" w:rsidP="00723093">
      <w:pPr>
        <w:spacing w:line="200" w:lineRule="exact"/>
        <w:rPr>
          <w:color w:val="000000"/>
        </w:rPr>
      </w:pPr>
    </w:p>
    <w:p w14:paraId="0D7EB60D" w14:textId="77777777" w:rsidR="00723093" w:rsidRPr="00D05ADE" w:rsidRDefault="00723093" w:rsidP="00723093">
      <w:pPr>
        <w:spacing w:line="200" w:lineRule="exact"/>
        <w:rPr>
          <w:color w:val="000000"/>
        </w:rPr>
      </w:pPr>
    </w:p>
    <w:p w14:paraId="511AC2D9" w14:textId="77777777" w:rsidR="00723093" w:rsidRPr="00D05ADE" w:rsidRDefault="00723093" w:rsidP="00723093">
      <w:pPr>
        <w:spacing w:before="19" w:line="240" w:lineRule="exact"/>
        <w:rPr>
          <w:color w:val="000000"/>
          <w:sz w:val="24"/>
          <w:szCs w:val="24"/>
        </w:rPr>
      </w:pPr>
    </w:p>
    <w:p w14:paraId="0AB1EC88" w14:textId="77777777" w:rsidR="00723093" w:rsidRPr="00D05ADE" w:rsidRDefault="00723093" w:rsidP="00723093">
      <w:pPr>
        <w:spacing w:before="31"/>
        <w:ind w:left="100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1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.    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du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on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:</w:t>
      </w:r>
    </w:p>
    <w:p w14:paraId="66CBCDE2" w14:textId="77777777" w:rsidR="00723093" w:rsidRPr="00D05ADE" w:rsidRDefault="00723093" w:rsidP="00723093">
      <w:pPr>
        <w:spacing w:before="5" w:line="160" w:lineRule="exact"/>
        <w:rPr>
          <w:color w:val="000000"/>
          <w:sz w:val="16"/>
          <w:szCs w:val="16"/>
        </w:rPr>
      </w:pPr>
    </w:p>
    <w:p w14:paraId="33A644F3" w14:textId="4EF41B53" w:rsidR="00723093" w:rsidRPr="00D05ADE" w:rsidRDefault="00F46EDD" w:rsidP="00E322B9">
      <w:pPr>
        <w:ind w:left="426"/>
        <w:rPr>
          <w:rFonts w:ascii="Arial" w:eastAsia="Arial" w:hAnsi="Arial" w:cs="Arial"/>
          <w:color w:val="000000"/>
          <w:sz w:val="23"/>
          <w:szCs w:val="23"/>
        </w:rPr>
      </w:pPr>
      <w:r>
        <w:rPr>
          <w:noProof/>
          <w:color w:val="000000"/>
          <w:lang w:val="en-IN" w:eastAsia="en-IN"/>
        </w:rPr>
        <mc:AlternateContent>
          <mc:Choice Requires="wpg">
            <w:drawing>
              <wp:anchor distT="4294967292" distB="4294967292" distL="114300" distR="114300" simplePos="0" relativeHeight="251658240" behindDoc="1" locked="0" layoutInCell="1" allowOverlap="1" wp14:anchorId="61581FE5" wp14:editId="42A4FFBF">
                <wp:simplePos x="0" y="0"/>
                <wp:positionH relativeFrom="page">
                  <wp:posOffset>896620</wp:posOffset>
                </wp:positionH>
                <wp:positionV relativeFrom="paragraph">
                  <wp:posOffset>-481966</wp:posOffset>
                </wp:positionV>
                <wp:extent cx="5981065" cy="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-759"/>
                          <a:chExt cx="9419" cy="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412" y="-759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89C8" id="Group 2" o:spid="_x0000_s1026" style="position:absolute;margin-left:70.6pt;margin-top:-37.95pt;width:470.95pt;height:0;z-index:-251658240;mso-wrap-distance-top:-1e-4mm;mso-wrap-distance-bottom:-1e-4mm;mso-position-horizontal-relative:page" coordorigin="1412,-759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">
                <v:shape id="Freeform 3" o:spid="_x0000_s1027" style="position:absolute;left:1412;top:-759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1</w:t>
      </w:r>
      <w:r w:rsidR="00723093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.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1   Br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ie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hi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st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ry</w:t>
      </w:r>
    </w:p>
    <w:p w14:paraId="0CAFDCB2" w14:textId="77777777" w:rsidR="00723093" w:rsidRPr="00D05ADE" w:rsidRDefault="00723093" w:rsidP="00E322B9">
      <w:pPr>
        <w:spacing w:before="78"/>
        <w:ind w:left="426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1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.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2  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age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re</w:t>
      </w:r>
    </w:p>
    <w:p w14:paraId="51B257E7" w14:textId="77777777" w:rsidR="00723093" w:rsidRPr="00D05ADE" w:rsidRDefault="00723093" w:rsidP="00E322B9">
      <w:pPr>
        <w:spacing w:before="78"/>
        <w:ind w:left="426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1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.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3   Pr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P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la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l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io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n</w:t>
      </w:r>
      <w:r w:rsidR="00DD1B9C"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 xml:space="preserve"> at State and District level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41E31E72" w14:textId="77777777" w:rsidR="00723093" w:rsidRPr="00D05ADE" w:rsidRDefault="00723093" w:rsidP="00723093">
      <w:pPr>
        <w:spacing w:line="160" w:lineRule="exact"/>
        <w:rPr>
          <w:color w:val="000000"/>
          <w:sz w:val="16"/>
          <w:szCs w:val="16"/>
        </w:rPr>
      </w:pPr>
    </w:p>
    <w:p w14:paraId="4113D9F9" w14:textId="77777777" w:rsidR="00723093" w:rsidRPr="00D05ADE" w:rsidRDefault="00723093" w:rsidP="00723093">
      <w:pPr>
        <w:ind w:left="100"/>
        <w:rPr>
          <w:rFonts w:ascii="Arial" w:eastAsia="Arial" w:hAnsi="Arial" w:cs="Arial"/>
          <w:color w:val="000000"/>
          <w:spacing w:val="-1"/>
          <w:sz w:val="23"/>
          <w:szCs w:val="23"/>
        </w:rPr>
      </w:pPr>
    </w:p>
    <w:p w14:paraId="319E0824" w14:textId="77777777" w:rsidR="00723093" w:rsidRPr="00D05ADE" w:rsidRDefault="00723093" w:rsidP="00723093">
      <w:pPr>
        <w:ind w:left="100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2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.    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Descr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p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n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asse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sme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spellStart"/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p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og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ramm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e</w:t>
      </w:r>
      <w:proofErr w:type="spellEnd"/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p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l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eme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in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rre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</w:p>
    <w:p w14:paraId="16AB0906" w14:textId="3C039987" w:rsidR="00723093" w:rsidRPr="00D05ADE" w:rsidRDefault="00723093" w:rsidP="00723093">
      <w:pPr>
        <w:spacing w:line="260" w:lineRule="exact"/>
        <w:ind w:left="729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(</w:t>
      </w:r>
      <w:r w:rsidR="00DD1B9C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20</w:t>
      </w:r>
      <w:r w:rsidR="00623238">
        <w:rPr>
          <w:rFonts w:ascii="Arial" w:eastAsia="Arial" w:hAnsi="Arial" w:cs="Arial"/>
          <w:color w:val="000000"/>
          <w:spacing w:val="-1"/>
          <w:sz w:val="23"/>
          <w:szCs w:val="23"/>
        </w:rPr>
        <w:t>2</w:t>
      </w:r>
      <w:r w:rsidR="00E322B9">
        <w:rPr>
          <w:rFonts w:ascii="Arial" w:eastAsia="Arial" w:hAnsi="Arial" w:cs="Arial"/>
          <w:color w:val="000000"/>
          <w:spacing w:val="-1"/>
          <w:sz w:val="23"/>
          <w:szCs w:val="23"/>
        </w:rPr>
        <w:t>1</w:t>
      </w:r>
      <w:r w:rsidR="00DD1B9C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-</w:t>
      </w:r>
      <w:r w:rsidR="008C03D4">
        <w:rPr>
          <w:rFonts w:ascii="Arial" w:eastAsia="Arial" w:hAnsi="Arial" w:cs="Arial"/>
          <w:color w:val="000000"/>
          <w:spacing w:val="-1"/>
          <w:sz w:val="23"/>
          <w:szCs w:val="23"/>
        </w:rPr>
        <w:t>2</w:t>
      </w:r>
      <w:r w:rsidR="00E322B9">
        <w:rPr>
          <w:rFonts w:ascii="Arial" w:eastAsia="Arial" w:hAnsi="Arial" w:cs="Arial"/>
          <w:color w:val="000000"/>
          <w:spacing w:val="-1"/>
          <w:sz w:val="23"/>
          <w:szCs w:val="23"/>
        </w:rPr>
        <w:t>2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)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p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po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l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ex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6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 (</w:t>
      </w:r>
      <w:r w:rsidR="008C03D4">
        <w:rPr>
          <w:rFonts w:ascii="Arial" w:eastAsia="Arial" w:hAnsi="Arial" w:cs="Arial"/>
          <w:color w:val="000000"/>
          <w:spacing w:val="-1"/>
          <w:sz w:val="23"/>
          <w:szCs w:val="23"/>
        </w:rPr>
        <w:t>202</w:t>
      </w:r>
      <w:r w:rsidR="00E322B9">
        <w:rPr>
          <w:rFonts w:ascii="Arial" w:eastAsia="Arial" w:hAnsi="Arial" w:cs="Arial"/>
          <w:color w:val="000000"/>
          <w:spacing w:val="-1"/>
          <w:sz w:val="23"/>
          <w:szCs w:val="23"/>
        </w:rPr>
        <w:t>2</w:t>
      </w:r>
      <w:r w:rsidR="00DD1B9C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-</w:t>
      </w:r>
      <w:r w:rsidR="0009064C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2</w:t>
      </w:r>
      <w:r w:rsidR="00E322B9">
        <w:rPr>
          <w:rFonts w:ascii="Arial" w:eastAsia="Arial" w:hAnsi="Arial" w:cs="Arial"/>
          <w:color w:val="000000"/>
          <w:spacing w:val="-1"/>
          <w:sz w:val="23"/>
          <w:szCs w:val="23"/>
        </w:rPr>
        <w:t>3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)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w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h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re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ere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e t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:</w:t>
      </w:r>
    </w:p>
    <w:p w14:paraId="3A85EAA5" w14:textId="77777777" w:rsidR="00723093" w:rsidRPr="00D05ADE" w:rsidRDefault="00723093" w:rsidP="00723093">
      <w:pPr>
        <w:spacing w:before="2" w:line="160" w:lineRule="exact"/>
        <w:rPr>
          <w:color w:val="000000"/>
          <w:sz w:val="17"/>
          <w:szCs w:val="17"/>
        </w:rPr>
      </w:pPr>
    </w:p>
    <w:p w14:paraId="71AC9549" w14:textId="0891D547" w:rsidR="006F14A1" w:rsidRPr="00D05ADE" w:rsidRDefault="00723093" w:rsidP="006F14A1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Regu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rity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w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E322B9">
        <w:rPr>
          <w:rFonts w:ascii="Arial" w:eastAsia="Arial" w:hAnsi="Arial" w:cs="Arial"/>
          <w:color w:val="000000"/>
          <w:spacing w:val="5"/>
          <w:sz w:val="23"/>
          <w:szCs w:val="23"/>
        </w:rPr>
        <w:t>hot cooked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eal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 to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hi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d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;</w:t>
      </w:r>
      <w:r w:rsidR="006F14A1" w:rsidRPr="00D05ADE">
        <w:rPr>
          <w:rFonts w:ascii="Arial" w:eastAsia="Arial" w:hAnsi="Arial" w:cs="Arial"/>
          <w:color w:val="000000"/>
          <w:sz w:val="23"/>
          <w:szCs w:val="23"/>
        </w:rPr>
        <w:t xml:space="preserve"> interruptions if any and the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F14A1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therefor</w:t>
      </w:r>
      <w:r w:rsidR="008C03D4">
        <w:rPr>
          <w:rFonts w:ascii="Arial" w:eastAsia="Arial" w:hAnsi="Arial" w:cs="Arial"/>
          <w:color w:val="000000"/>
          <w:spacing w:val="1"/>
          <w:sz w:val="23"/>
          <w:szCs w:val="23"/>
        </w:rPr>
        <w:t>e,</w:t>
      </w:r>
      <w:r w:rsidR="008652F0" w:rsidRPr="00D05ADE">
        <w:rPr>
          <w:rFonts w:ascii="Arial" w:eastAsia="Arial" w:hAnsi="Arial" w:cs="Arial"/>
          <w:color w:val="000000"/>
          <w:sz w:val="23"/>
          <w:szCs w:val="23"/>
        </w:rPr>
        <w:t xml:space="preserve"> problem areas</w:t>
      </w:r>
      <w:r w:rsidR="006F14A1" w:rsidRPr="00D05ADE">
        <w:rPr>
          <w:rFonts w:ascii="Arial" w:eastAsia="Arial" w:hAnsi="Arial" w:cs="Arial"/>
          <w:color w:val="000000"/>
          <w:sz w:val="23"/>
          <w:szCs w:val="23"/>
        </w:rPr>
        <w:t xml:space="preserve"> for regular serving of meals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proofErr w:type="gramStart"/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="006F14A1" w:rsidRPr="00D05ADE">
        <w:rPr>
          <w:rFonts w:ascii="Arial" w:eastAsia="Arial" w:hAnsi="Arial" w:cs="Arial"/>
          <w:color w:val="000000"/>
          <w:sz w:val="23"/>
          <w:szCs w:val="23"/>
        </w:rPr>
        <w:t xml:space="preserve"> action</w:t>
      </w:r>
      <w:proofErr w:type="gramEnd"/>
      <w:r w:rsidR="006F14A1" w:rsidRPr="00D05ADE">
        <w:rPr>
          <w:rFonts w:ascii="Arial" w:eastAsia="Arial" w:hAnsi="Arial" w:cs="Arial"/>
          <w:color w:val="000000"/>
          <w:sz w:val="23"/>
          <w:szCs w:val="23"/>
        </w:rPr>
        <w:t xml:space="preserve"> taken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to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6F14A1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avoid  </w:t>
      </w:r>
      <w:r w:rsidR="006F14A1" w:rsidRPr="00D05ADE">
        <w:rPr>
          <w:rFonts w:ascii="Arial" w:eastAsia="Arial" w:hAnsi="Arial" w:cs="Arial"/>
          <w:color w:val="000000"/>
          <w:sz w:val="23"/>
          <w:szCs w:val="23"/>
        </w:rPr>
        <w:t xml:space="preserve"> Interruptions in future.</w:t>
      </w:r>
    </w:p>
    <w:p w14:paraId="04E7F554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51BB48E5" w14:textId="68A192A7" w:rsidR="00BA445B" w:rsidRPr="00D05ADE" w:rsidRDefault="00BA445B" w:rsidP="00BA445B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m 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 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ing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, s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g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upe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g  </w:t>
      </w:r>
      <w:r w:rsidR="00E322B9">
        <w:rPr>
          <w:rFonts w:ascii="Arial" w:eastAsia="Arial" w:hAnsi="Arial" w:cs="Arial"/>
          <w:color w:val="000000"/>
          <w:spacing w:val="5"/>
          <w:sz w:val="23"/>
          <w:szCs w:val="23"/>
        </w:rPr>
        <w:t>hot cooked</w:t>
      </w:r>
      <w:r w:rsidR="00623238"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eal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s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n  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e  sc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ho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ls </w:t>
      </w:r>
    </w:p>
    <w:p w14:paraId="18E84792" w14:textId="77777777" w:rsidR="00BA445B" w:rsidRPr="00D05ADE" w:rsidRDefault="00BA445B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220E5F5E" w14:textId="77777777" w:rsidR="00723093" w:rsidRPr="00D05ADE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Details about weekly Menu. </w:t>
      </w:r>
    </w:p>
    <w:p w14:paraId="1C6D5CE3" w14:textId="77777777" w:rsidR="00723093" w:rsidRPr="00D05ADE" w:rsidRDefault="00723093" w:rsidP="00723093">
      <w:pPr>
        <w:pStyle w:val="ListParagraph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2A912BBC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Weekly Menu – Day wise</w:t>
      </w:r>
    </w:p>
    <w:p w14:paraId="1E4798C6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Additional Food items provided (fruits/milk/any other items), if any</w:t>
      </w:r>
      <w:r w:rsidR="006F14A1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from State/UT resources. Frequency of their serving </w:t>
      </w:r>
      <w:r w:rsidR="00625903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along with</w:t>
      </w:r>
      <w:r w:rsidR="006F14A1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per unit cost per day.</w:t>
      </w:r>
    </w:p>
    <w:p w14:paraId="3BBCB6BA" w14:textId="77777777" w:rsidR="00723093" w:rsidRPr="00D05ADE" w:rsidRDefault="00B579E2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Usage of Double Fortified Salt and</w:t>
      </w:r>
      <w:r w:rsidR="00623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Fortified Edible O</w:t>
      </w:r>
      <w:r w:rsidR="00625903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il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; their a</w:t>
      </w:r>
      <w:r w:rsidR="00CE5B95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vailability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and </w:t>
      </w:r>
      <w:r w:rsidR="00CE5B95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constraints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, if any, for procuring these items.</w:t>
      </w:r>
    </w:p>
    <w:p w14:paraId="51BACC65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At what level menu is being decided / fixed,</w:t>
      </w:r>
    </w:p>
    <w:p w14:paraId="06401BD5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Provision of local</w:t>
      </w:r>
      <w:r w:rsidR="00623238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variation in the menu,</w:t>
      </w:r>
      <w:r w:rsidR="006F14A1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Inclusion of locally available ingredients</w:t>
      </w:r>
      <w:r w:rsidR="000C0DFB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/items</w:t>
      </w:r>
      <w:r w:rsidR="006F14A1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in the menu</w:t>
      </w:r>
      <w:r w:rsidR="000C0DFB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as per the liking/taste of the children</w:t>
      </w:r>
    </w:p>
    <w:p w14:paraId="64786563" w14:textId="763B1E36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Tim</w:t>
      </w:r>
      <w:r w:rsidR="000C0DFB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e of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serving </w:t>
      </w:r>
      <w:r w:rsidR="00625903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meal. </w:t>
      </w:r>
    </w:p>
    <w:p w14:paraId="79D66AD7" w14:textId="77777777" w:rsidR="00723093" w:rsidRPr="00D05ADE" w:rsidRDefault="00723093" w:rsidP="00723093">
      <w:pPr>
        <w:pStyle w:val="ListParagraph"/>
        <w:ind w:left="993" w:hanging="567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31CDBF2E" w14:textId="77777777" w:rsidR="00BA445B" w:rsidRPr="00D05ADE" w:rsidRDefault="00BA445B" w:rsidP="00BA445B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Fund Flow Mechanism - S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elea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und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(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l share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State share).</w:t>
      </w:r>
    </w:p>
    <w:p w14:paraId="3D2C11F7" w14:textId="77777777" w:rsidR="00BA445B" w:rsidRPr="00D05ADE" w:rsidRDefault="00BA445B" w:rsidP="00BA445B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5EBA0ACB" w14:textId="77777777" w:rsidR="00806FC5" w:rsidRPr="00D05ADE" w:rsidRDefault="00806FC5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Existing mechanism for release of funds</w:t>
      </w:r>
      <w:r w:rsidR="002343C7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up to school/ implementing agency levels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. </w:t>
      </w:r>
    </w:p>
    <w:p w14:paraId="223CF453" w14:textId="77777777" w:rsidR="00BA445B" w:rsidRPr="00D05ADE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Mode of release of funds at different levels, </w:t>
      </w:r>
    </w:p>
    <w:p w14:paraId="1775E12E" w14:textId="77777777" w:rsidR="00BA445B" w:rsidRPr="00D05ADE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Da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w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n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F042E1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="00F042E1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un</w:t>
      </w:r>
      <w:r w:rsidR="00F042E1"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="00F042E1"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 xml:space="preserve"> were</w:t>
      </w:r>
      <w:r w:rsidR="00623238">
        <w:rPr>
          <w:rFonts w:ascii="Arial" w:eastAsia="Arial" w:hAnsi="Arial" w:cs="Arial"/>
          <w:color w:val="000000"/>
          <w:spacing w:val="5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el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to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State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ri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y/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te/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Di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strict/B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lo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ck /Gr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m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P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 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inal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y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to 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Coo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g A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g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cy/Sc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hool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14:paraId="204C7110" w14:textId="77777777" w:rsidR="00BA445B" w:rsidRPr="00D05ADE" w:rsidRDefault="00BA445B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Reasons for delay in release of funds at different levels. </w:t>
      </w:r>
    </w:p>
    <w:p w14:paraId="2F9A3400" w14:textId="77777777" w:rsidR="00806FC5" w:rsidRPr="00D05ADE" w:rsidRDefault="00806FC5" w:rsidP="00BA445B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lastRenderedPageBreak/>
        <w:t>In case of delay in release of funds from State/ Districts, how the scheme has been implemented by schools/ implementing agencies.</w:t>
      </w:r>
    </w:p>
    <w:p w14:paraId="09171A65" w14:textId="77777777" w:rsidR="00D86D17" w:rsidRPr="00D86D17" w:rsidRDefault="008820C9" w:rsidP="00D86D17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Initiatives taken by the State for pre-positioning of funds with the implementing agenci</w:t>
      </w:r>
      <w:r w:rsidR="00A34A01">
        <w:rPr>
          <w:rFonts w:ascii="Arial" w:eastAsia="Arial" w:hAnsi="Arial" w:cs="Arial"/>
          <w:color w:val="000000"/>
          <w:sz w:val="23"/>
          <w:szCs w:val="23"/>
        </w:rPr>
        <w:t>es in the beginning of the year, like creation of corpus funds, adoption of green channel scheme, advance release of State share etc.</w:t>
      </w:r>
    </w:p>
    <w:p w14:paraId="5BACF0F7" w14:textId="20440033" w:rsidR="00BA445B" w:rsidRDefault="00E322B9" w:rsidP="00D86D17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bookmarkStart w:id="2" w:name="_Hlk92380518"/>
      <w:r w:rsidRPr="00D86D17">
        <w:rPr>
          <w:rFonts w:ascii="Arial" w:eastAsia="Arial" w:hAnsi="Arial" w:cs="Arial"/>
          <w:color w:val="000000"/>
          <w:spacing w:val="1"/>
          <w:sz w:val="23"/>
          <w:szCs w:val="23"/>
        </w:rPr>
        <w:t>Status of implementation of new system of Public Financial Management System (PFMS)</w:t>
      </w:r>
    </w:p>
    <w:bookmarkEnd w:id="2"/>
    <w:p w14:paraId="43701577" w14:textId="77777777" w:rsidR="00D86D17" w:rsidRPr="00D86D17" w:rsidRDefault="00D86D17" w:rsidP="00D86D17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14A52028" w14:textId="77777777" w:rsidR="00723093" w:rsidRPr="00D05ADE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oodg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s 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anage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t</w:t>
      </w:r>
    </w:p>
    <w:p w14:paraId="1DCF4BA4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34959364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Ti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e </w:t>
      </w:r>
      <w:r w:rsidR="008820C9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lines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for l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ing</w:t>
      </w:r>
      <w:r w:rsidR="008820C9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 xml:space="preserve"> of foodgrains from FCI Depot</w:t>
      </w:r>
      <w:r w:rsidR="00CA6CE7" w:rsidRPr="00D05ADE">
        <w:rPr>
          <w:rFonts w:ascii="Arial" w:eastAsia="Arial" w:hAnsi="Arial" w:cs="Arial"/>
          <w:color w:val="000000"/>
          <w:sz w:val="23"/>
          <w:szCs w:val="23"/>
        </w:rPr>
        <w:t xml:space="preserve">-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District wise lifting calendar of foodgrains.  </w:t>
      </w:r>
    </w:p>
    <w:p w14:paraId="694441BC" w14:textId="24D63F3F" w:rsidR="008820C9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System for ensuring lifting of FAQ foodgrains</w:t>
      </w:r>
      <w:r w:rsidR="00D86D17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including fortified rice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(Joint inspections at the time of lifting etc.)</w:t>
      </w:r>
      <w:r w:rsidR="00C44ED7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.</w:t>
      </w:r>
    </w:p>
    <w:p w14:paraId="7A9AC467" w14:textId="77777777" w:rsidR="00723093" w:rsidRPr="00D05ADE" w:rsidRDefault="008820C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Is there any incident when FAQ food grain was not provided by FCI. If so, </w:t>
      </w:r>
      <w:r w:rsidR="00F042E1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the action taken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by the State/District to get such </w:t>
      </w:r>
      <w:proofErr w:type="spellStart"/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foodgrain</w:t>
      </w:r>
      <w:proofErr w:type="spellEnd"/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replaced with FAQ food grain. How the food grain of FAQ was provided to implementing agencies till replacement of inferior quality of food grain from FCI was arranged.</w:t>
      </w:r>
    </w:p>
    <w:p w14:paraId="1E6D8DF8" w14:textId="77777777" w:rsidR="00FB5F09" w:rsidRPr="00D05ADE" w:rsidRDefault="000547E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System for t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po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723093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io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="00723093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="00723093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d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str</w:t>
      </w:r>
      <w:r w:rsidR="00723093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bu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n of food grains</w:t>
      </w:r>
    </w:p>
    <w:p w14:paraId="6BEC21F5" w14:textId="77777777" w:rsidR="00723093" w:rsidRPr="00D05ADE" w:rsidRDefault="005C1392" w:rsidP="006C6C7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Whether unspent balance of foodgrains with the schools is adjusted from the allocation of the respective </w:t>
      </w:r>
      <w:r w:rsidR="006C6C75" w:rsidRPr="00D05ADE">
        <w:rPr>
          <w:rFonts w:ascii="Arial" w:eastAsia="Arial" w:hAnsi="Arial" w:cs="Arial"/>
          <w:color w:val="000000"/>
          <w:sz w:val="23"/>
          <w:szCs w:val="23"/>
        </w:rPr>
        <w:t xml:space="preserve">implementing agencies </w:t>
      </w:r>
      <w:r w:rsidR="008820C9" w:rsidRPr="00D05ADE">
        <w:rPr>
          <w:rFonts w:ascii="Arial" w:eastAsia="Arial" w:hAnsi="Arial" w:cs="Arial"/>
          <w:color w:val="000000"/>
          <w:sz w:val="23"/>
          <w:szCs w:val="23"/>
        </w:rPr>
        <w:t>(Schools/SHGs/</w:t>
      </w:r>
      <w:proofErr w:type="spellStart"/>
      <w:r w:rsidR="008820C9" w:rsidRPr="00D05ADE">
        <w:rPr>
          <w:rFonts w:ascii="Arial" w:eastAsia="Arial" w:hAnsi="Arial" w:cs="Arial"/>
          <w:color w:val="000000"/>
          <w:sz w:val="23"/>
          <w:szCs w:val="23"/>
        </w:rPr>
        <w:t>Centralised</w:t>
      </w:r>
      <w:proofErr w:type="spellEnd"/>
      <w:r w:rsidR="008820C9" w:rsidRPr="00D05ADE">
        <w:rPr>
          <w:rFonts w:ascii="Arial" w:eastAsia="Arial" w:hAnsi="Arial" w:cs="Arial"/>
          <w:color w:val="000000"/>
          <w:sz w:val="23"/>
          <w:szCs w:val="23"/>
        </w:rPr>
        <w:t xml:space="preserve"> Kitchens)</w:t>
      </w:r>
      <w:r w:rsidR="006C6C75" w:rsidRPr="00D05ADE">
        <w:rPr>
          <w:rFonts w:ascii="Arial" w:eastAsia="Arial" w:hAnsi="Arial" w:cs="Arial"/>
          <w:color w:val="000000"/>
          <w:sz w:val="23"/>
          <w:szCs w:val="23"/>
        </w:rPr>
        <w:t xml:space="preserve">. </w:t>
      </w:r>
      <w:r w:rsidR="00FB5F09" w:rsidRPr="00D05ADE">
        <w:rPr>
          <w:rFonts w:ascii="Arial" w:eastAsia="Arial" w:hAnsi="Arial" w:cs="Arial"/>
          <w:color w:val="000000"/>
          <w:sz w:val="23"/>
          <w:szCs w:val="23"/>
        </w:rPr>
        <w:t>Number of</w:t>
      </w:r>
      <w:r w:rsidR="008820C9" w:rsidRPr="00D05ADE">
        <w:rPr>
          <w:rFonts w:ascii="Arial" w:eastAsia="Arial" w:hAnsi="Arial" w:cs="Arial"/>
          <w:color w:val="000000"/>
          <w:sz w:val="23"/>
          <w:szCs w:val="23"/>
        </w:rPr>
        <w:t xml:space="preserve"> implementing agencies</w:t>
      </w:r>
      <w:r w:rsidR="00FB5F09" w:rsidRPr="00D05ADE">
        <w:rPr>
          <w:rFonts w:ascii="Arial" w:eastAsia="Arial" w:hAnsi="Arial" w:cs="Arial"/>
          <w:color w:val="000000"/>
          <w:sz w:val="23"/>
          <w:szCs w:val="23"/>
        </w:rPr>
        <w:t xml:space="preserve"> receiving foodgrains at doorstep </w:t>
      </w:r>
      <w:r w:rsidR="00EC11A3" w:rsidRPr="00D05ADE">
        <w:rPr>
          <w:rFonts w:ascii="Arial" w:eastAsia="Arial" w:hAnsi="Arial" w:cs="Arial"/>
          <w:color w:val="000000"/>
          <w:sz w:val="23"/>
          <w:szCs w:val="23"/>
        </w:rPr>
        <w:t>level</w:t>
      </w:r>
      <w:r w:rsidR="00FB5F09" w:rsidRPr="00D05ADE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5CDF9D0D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St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e facility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d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le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v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el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EC11A3" w:rsidRPr="00D05ADE">
        <w:rPr>
          <w:rFonts w:ascii="Arial" w:eastAsia="Arial" w:hAnsi="Arial" w:cs="Arial"/>
          <w:color w:val="000000"/>
          <w:sz w:val="23"/>
          <w:szCs w:val="23"/>
        </w:rPr>
        <w:t xml:space="preserve"> in the State/District/Blocks/Implementing agencies after lifting of food grains from FCI depot</w:t>
      </w:r>
      <w:r w:rsidR="006C6C75" w:rsidRPr="00D05ADE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4B171B03" w14:textId="77777777" w:rsidR="00723093" w:rsidRPr="00D339CA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Cha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le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ge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s 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pla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n to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v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rc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e 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pacing w:val="6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14:paraId="17164506" w14:textId="4A399DE7" w:rsidR="00722EF6" w:rsidRPr="00722EF6" w:rsidRDefault="00D339CA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722EF6">
        <w:rPr>
          <w:rFonts w:ascii="Arial" w:eastAsia="Arial" w:hAnsi="Arial" w:cs="Arial"/>
          <w:color w:val="000000"/>
          <w:sz w:val="23"/>
          <w:szCs w:val="23"/>
        </w:rPr>
        <w:t xml:space="preserve">Whether the FCI is </w:t>
      </w:r>
      <w:r w:rsidR="00722EF6" w:rsidRPr="00722EF6">
        <w:rPr>
          <w:rFonts w:ascii="Arial" w:eastAsia="Arial" w:hAnsi="Arial" w:cs="Arial"/>
          <w:color w:val="000000"/>
          <w:sz w:val="23"/>
          <w:szCs w:val="23"/>
        </w:rPr>
        <w:t>supplying</w:t>
      </w:r>
      <w:r w:rsidRPr="00722EF6">
        <w:rPr>
          <w:rFonts w:ascii="Arial" w:eastAsia="Arial" w:hAnsi="Arial" w:cs="Arial"/>
          <w:color w:val="000000"/>
          <w:sz w:val="23"/>
          <w:szCs w:val="23"/>
        </w:rPr>
        <w:t xml:space="preserve"> fortified rice in all the districts as per requirement or not</w:t>
      </w:r>
      <w:r w:rsidR="00722EF6" w:rsidRPr="00722EF6">
        <w:rPr>
          <w:rFonts w:ascii="Arial" w:eastAsia="Arial" w:hAnsi="Arial" w:cs="Arial"/>
          <w:color w:val="000000"/>
          <w:sz w:val="23"/>
          <w:szCs w:val="23"/>
        </w:rPr>
        <w:t>.</w:t>
      </w:r>
      <w:r w:rsidRPr="00722EF6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722EF6" w:rsidRPr="00722EF6">
        <w:rPr>
          <w:rFonts w:ascii="Arial" w:eastAsia="Arial" w:hAnsi="Arial" w:cs="Arial"/>
          <w:color w:val="000000"/>
          <w:sz w:val="23"/>
          <w:szCs w:val="23"/>
        </w:rPr>
        <w:t>If not provide details</w:t>
      </w:r>
    </w:p>
    <w:p w14:paraId="5D1E7AEE" w14:textId="4FE4850A" w:rsidR="00D339CA" w:rsidRPr="00722EF6" w:rsidRDefault="00D339CA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722EF6">
        <w:rPr>
          <w:rFonts w:ascii="Arial" w:eastAsia="Arial" w:hAnsi="Arial" w:cs="Arial"/>
          <w:color w:val="000000"/>
          <w:sz w:val="23"/>
          <w:szCs w:val="23"/>
        </w:rPr>
        <w:t xml:space="preserve">Whether the </w:t>
      </w:r>
      <w:r w:rsidR="00722EF6" w:rsidRPr="00722EF6">
        <w:rPr>
          <w:rFonts w:ascii="Arial" w:eastAsia="Arial" w:hAnsi="Arial" w:cs="Arial"/>
          <w:color w:val="000000"/>
          <w:sz w:val="23"/>
          <w:szCs w:val="23"/>
        </w:rPr>
        <w:t>State has requested FCI for supply of par</w:t>
      </w:r>
      <w:r w:rsidRPr="00722EF6">
        <w:rPr>
          <w:rFonts w:ascii="Arial" w:eastAsia="Arial" w:hAnsi="Arial" w:cs="Arial"/>
          <w:color w:val="000000"/>
          <w:sz w:val="23"/>
          <w:szCs w:val="23"/>
        </w:rPr>
        <w:t>boiled fortified rice</w:t>
      </w:r>
      <w:r w:rsidR="00722EF6" w:rsidRPr="00722EF6">
        <w:rPr>
          <w:rFonts w:ascii="Arial" w:eastAsia="Arial" w:hAnsi="Arial" w:cs="Arial"/>
          <w:color w:val="000000"/>
          <w:sz w:val="23"/>
          <w:szCs w:val="23"/>
        </w:rPr>
        <w:t xml:space="preserve">. If yes, whether the FCI is supplying the same. </w:t>
      </w:r>
      <w:r w:rsidR="00722EF6">
        <w:rPr>
          <w:rFonts w:ascii="Arial" w:eastAsia="Arial" w:hAnsi="Arial" w:cs="Arial"/>
          <w:color w:val="000000"/>
          <w:sz w:val="23"/>
          <w:szCs w:val="23"/>
        </w:rPr>
        <w:t>If not provide details.</w:t>
      </w:r>
      <w:r w:rsidR="00722EF6" w:rsidRPr="00722EF6">
        <w:rPr>
          <w:rFonts w:ascii="Arial" w:eastAsia="Arial" w:hAnsi="Arial" w:cs="Arial"/>
          <w:color w:val="000000"/>
          <w:sz w:val="23"/>
          <w:szCs w:val="23"/>
        </w:rPr>
        <w:t xml:space="preserve"> </w:t>
      </w:r>
    </w:p>
    <w:p w14:paraId="50742DC3" w14:textId="77777777" w:rsidR="00723093" w:rsidRPr="00D05ADE" w:rsidRDefault="00723093" w:rsidP="00723093">
      <w:pPr>
        <w:pStyle w:val="ListParagraph"/>
        <w:rPr>
          <w:rFonts w:ascii="Arial" w:eastAsia="Arial" w:hAnsi="Arial" w:cs="Arial"/>
          <w:color w:val="000000"/>
          <w:sz w:val="23"/>
          <w:szCs w:val="23"/>
        </w:rPr>
      </w:pPr>
    </w:p>
    <w:p w14:paraId="140C6C5B" w14:textId="77777777" w:rsidR="00723093" w:rsidRPr="00D05ADE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Pa</w:t>
      </w:r>
      <w:r w:rsidRPr="00D05ADE">
        <w:rPr>
          <w:rFonts w:ascii="Arial" w:eastAsia="Arial" w:hAnsi="Arial" w:cs="Arial"/>
          <w:color w:val="000000"/>
          <w:spacing w:val="-5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 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oodg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ain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to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I.</w:t>
      </w:r>
    </w:p>
    <w:p w14:paraId="3BA5A2B8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5C604781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m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pa</w:t>
      </w:r>
      <w:r w:rsidRPr="00D05ADE">
        <w:rPr>
          <w:rFonts w:ascii="Arial" w:eastAsia="Arial" w:hAnsi="Arial" w:cs="Arial"/>
          <w:color w:val="000000"/>
          <w:spacing w:val="-5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 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oodg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ain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to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I</w:t>
      </w:r>
      <w:r w:rsidR="00EC11A3" w:rsidRPr="00D05ADE">
        <w:rPr>
          <w:rFonts w:ascii="Arial" w:eastAsia="Arial" w:hAnsi="Arial" w:cs="Arial"/>
          <w:color w:val="000000"/>
          <w:sz w:val="23"/>
          <w:szCs w:val="23"/>
        </w:rPr>
        <w:t>; whether payments made at district level or State level</w:t>
      </w:r>
    </w:p>
    <w:p w14:paraId="74A417D2" w14:textId="77777777" w:rsidR="00E45649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Status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pendin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g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b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ll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I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p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v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iou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EC11A3" w:rsidRPr="00D05ADE">
        <w:rPr>
          <w:rFonts w:ascii="Arial" w:eastAsia="Arial" w:hAnsi="Arial" w:cs="Arial"/>
          <w:color w:val="000000"/>
          <w:sz w:val="23"/>
          <w:szCs w:val="23"/>
        </w:rPr>
        <w:t>(s) and the reasons</w:t>
      </w:r>
      <w:r w:rsidR="00E45649" w:rsidRPr="00D05ADE">
        <w:rPr>
          <w:rFonts w:ascii="Arial" w:eastAsia="Arial" w:hAnsi="Arial" w:cs="Arial"/>
          <w:color w:val="000000"/>
          <w:sz w:val="23"/>
          <w:szCs w:val="23"/>
        </w:rPr>
        <w:t xml:space="preserve"> for pendency.</w:t>
      </w:r>
    </w:p>
    <w:p w14:paraId="5632CC13" w14:textId="77777777" w:rsidR="00E45649" w:rsidRPr="00D05ADE" w:rsidRDefault="00E4564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Timelines for liquidating the pending bills of previous year(s).</w:t>
      </w:r>
    </w:p>
    <w:p w14:paraId="75CBC73F" w14:textId="77777777" w:rsidR="00807747" w:rsidRPr="00D05ADE" w:rsidRDefault="00E45649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Whether meetings are held regularly </w:t>
      </w:r>
      <w:r w:rsidR="00807747" w:rsidRPr="00D05ADE">
        <w:rPr>
          <w:rFonts w:ascii="Arial" w:eastAsia="Arial" w:hAnsi="Arial" w:cs="Arial"/>
          <w:color w:val="000000"/>
          <w:sz w:val="23"/>
          <w:szCs w:val="23"/>
        </w:rPr>
        <w:t>in the last week of the month by t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he District Nodal Officers with FCI as per guidelines dated 10.02.2010 </w:t>
      </w:r>
      <w:r w:rsidR="00807747" w:rsidRPr="00D05ADE">
        <w:rPr>
          <w:rFonts w:ascii="Arial" w:eastAsia="Arial" w:hAnsi="Arial" w:cs="Arial"/>
          <w:color w:val="000000"/>
          <w:sz w:val="23"/>
          <w:szCs w:val="23"/>
        </w:rPr>
        <w:t xml:space="preserve">to </w:t>
      </w:r>
      <w:r w:rsidR="00807747" w:rsidRPr="00D05ADE">
        <w:rPr>
          <w:rFonts w:ascii="Arial" w:eastAsia="Arial" w:hAnsi="Arial" w:cs="Arial"/>
          <w:color w:val="000000"/>
          <w:sz w:val="23"/>
          <w:szCs w:val="23"/>
        </w:rPr>
        <w:lastRenderedPageBreak/>
        <w:t>resolve the issues relating to lifting, quality of food grains and payment of bills.</w:t>
      </w:r>
    </w:p>
    <w:p w14:paraId="25A7ADA1" w14:textId="77777777" w:rsidR="00723093" w:rsidRPr="00D05ADE" w:rsidRDefault="0080774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Whether the District Nodal Officers are submitting the report of such meeting to State Head quarter by 7</w:t>
      </w:r>
      <w:r w:rsidRPr="00D05ADE">
        <w:rPr>
          <w:rFonts w:ascii="Arial" w:eastAsia="Arial" w:hAnsi="Arial" w:cs="Arial"/>
          <w:color w:val="000000"/>
          <w:sz w:val="23"/>
          <w:szCs w:val="23"/>
          <w:vertAlign w:val="superscript"/>
        </w:rPr>
        <w:t>th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of next month.</w:t>
      </w:r>
    </w:p>
    <w:p w14:paraId="2CBCC923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The process of reconciliation of payment with the concerned offices of FCI. </w:t>
      </w:r>
    </w:p>
    <w:p w14:paraId="617D20C6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Relevant issues regarding payment to FCI.</w:t>
      </w:r>
    </w:p>
    <w:p w14:paraId="185F3CB3" w14:textId="77777777" w:rsidR="000F41F3" w:rsidRPr="00D05ADE" w:rsidRDefault="000F41F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Whether there is any delay in payment of </w:t>
      </w:r>
      <w:r w:rsidR="00807747" w:rsidRPr="00D05ADE">
        <w:rPr>
          <w:rFonts w:ascii="Arial" w:eastAsia="Arial" w:hAnsi="Arial" w:cs="Arial"/>
          <w:color w:val="000000"/>
          <w:sz w:val="23"/>
          <w:szCs w:val="23"/>
        </w:rPr>
        <w:t>cost of food gr</w:t>
      </w:r>
      <w:r w:rsidR="00B348E5" w:rsidRPr="00D05ADE">
        <w:rPr>
          <w:rFonts w:ascii="Arial" w:eastAsia="Arial" w:hAnsi="Arial" w:cs="Arial"/>
          <w:color w:val="000000"/>
          <w:sz w:val="23"/>
          <w:szCs w:val="23"/>
        </w:rPr>
        <w:t>ains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to FCI</w:t>
      </w:r>
      <w:r w:rsidR="00B348E5" w:rsidRPr="00D05ADE">
        <w:rPr>
          <w:rFonts w:ascii="Arial" w:eastAsia="Arial" w:hAnsi="Arial" w:cs="Arial"/>
          <w:color w:val="000000"/>
          <w:sz w:val="23"/>
          <w:szCs w:val="23"/>
        </w:rPr>
        <w:t xml:space="preserve">. If so, </w:t>
      </w:r>
      <w:r w:rsidR="000E2367" w:rsidRPr="00D05ADE">
        <w:rPr>
          <w:rFonts w:ascii="Arial" w:eastAsia="Arial" w:hAnsi="Arial" w:cs="Arial"/>
          <w:color w:val="000000"/>
          <w:sz w:val="23"/>
          <w:szCs w:val="23"/>
        </w:rPr>
        <w:t>the steps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taken to </w:t>
      </w:r>
      <w:r w:rsidR="000E2367" w:rsidRPr="00D05ADE">
        <w:rPr>
          <w:rFonts w:ascii="Arial" w:eastAsia="Arial" w:hAnsi="Arial" w:cs="Arial"/>
          <w:color w:val="000000"/>
          <w:sz w:val="23"/>
          <w:szCs w:val="23"/>
        </w:rPr>
        <w:t>overcome the delay.</w:t>
      </w:r>
    </w:p>
    <w:p w14:paraId="55EA8470" w14:textId="77777777" w:rsidR="00D86D17" w:rsidRPr="00D86D17" w:rsidRDefault="00D86D17" w:rsidP="00D86D17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18A860AB" w14:textId="4A450C02" w:rsidR="00723093" w:rsidRPr="00D05ADE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Coo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k-c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-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helpe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rs</w:t>
      </w:r>
    </w:p>
    <w:p w14:paraId="0E913819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7421BE7E" w14:textId="5F12E8EF" w:rsidR="00807747" w:rsidRPr="00D05ADE" w:rsidRDefault="0080774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Whether the State follows the norms prescribed by M</w:t>
      </w:r>
      <w:r w:rsidR="00D86D17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inistry of Education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for the engagement of cook-cum-helpers or it has its own norms.</w:t>
      </w:r>
    </w:p>
    <w:p w14:paraId="4D95D671" w14:textId="77777777" w:rsidR="00807747" w:rsidRPr="00D05ADE" w:rsidRDefault="0080774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In case, the State follows different norms, the details of norms followed may be indicated.</w:t>
      </w:r>
    </w:p>
    <w:p w14:paraId="085091D5" w14:textId="77777777" w:rsidR="00C5488C" w:rsidRPr="00D05ADE" w:rsidRDefault="00DE6128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Is </w:t>
      </w:r>
      <w:r w:rsidR="00A53F34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there any difference in the number of cook-cum-helpers eligible for engagement as per norms and the CCH actually </w:t>
      </w:r>
      <w:proofErr w:type="gramStart"/>
      <w:r w:rsidR="00625903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engaged.</w:t>
      </w:r>
      <w:proofErr w:type="gramEnd"/>
    </w:p>
    <w:p w14:paraId="15F7579F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m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od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pa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8"/>
          <w:sz w:val="23"/>
          <w:szCs w:val="23"/>
        </w:rPr>
        <w:t xml:space="preserve">,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hono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ri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m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o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k-c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-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helpe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pl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g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agen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z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.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GOs/S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Gs/Tr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st/C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ali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z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tc.</w:t>
      </w:r>
    </w:p>
    <w:p w14:paraId="4CE92DED" w14:textId="77777777" w:rsidR="00A53F34" w:rsidRPr="00D05ADE" w:rsidRDefault="00A53F34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Whether the CCH </w:t>
      </w:r>
      <w:r w:rsidR="00625903" w:rsidRPr="00D05ADE">
        <w:rPr>
          <w:rFonts w:ascii="Arial" w:eastAsia="Arial" w:hAnsi="Arial" w:cs="Arial"/>
          <w:color w:val="000000"/>
          <w:sz w:val="23"/>
          <w:szCs w:val="23"/>
        </w:rPr>
        <w:t>were paid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on monthly basis.</w:t>
      </w:r>
    </w:p>
    <w:p w14:paraId="2893BBA9" w14:textId="77777777" w:rsidR="00813AA7" w:rsidRPr="00D05ADE" w:rsidRDefault="00813AA7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Whether there was any instance regarding irregular payment of honorarium to cook-cum-helpers and reason there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of </w:t>
      </w:r>
      <w:r w:rsidR="005C01F3" w:rsidRPr="00D05ADE">
        <w:rPr>
          <w:rFonts w:ascii="Arial" w:eastAsia="Arial" w:hAnsi="Arial" w:cs="Arial"/>
          <w:color w:val="000000"/>
          <w:sz w:val="23"/>
          <w:szCs w:val="23"/>
        </w:rPr>
        <w:t>Measures taken to rectify the problem.</w:t>
      </w:r>
    </w:p>
    <w:p w14:paraId="4692FEB6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Rate of honorarium to cook-cum-helpers,</w:t>
      </w:r>
    </w:p>
    <w:p w14:paraId="10426E6D" w14:textId="77777777" w:rsidR="00A53F34" w:rsidRPr="00D05ADE" w:rsidRDefault="00D97AE4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Number of cook-cum-helpers having bank accounts,</w:t>
      </w:r>
    </w:p>
    <w:p w14:paraId="5F930B0F" w14:textId="050CB678" w:rsidR="005C1392" w:rsidRPr="00D05ADE" w:rsidRDefault="00C5488C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Number of cook-cum-helpers receiving </w:t>
      </w:r>
      <w:r w:rsidR="005C1392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honorarium through their bank accounts,</w:t>
      </w:r>
    </w:p>
    <w:p w14:paraId="271C38E2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Provisions for health check-ups of Cook-cum-Helpers,</w:t>
      </w:r>
    </w:p>
    <w:p w14:paraId="00BF084D" w14:textId="77777777" w:rsidR="00E84858" w:rsidRPr="00D05ADE" w:rsidRDefault="00E84858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Whether cook-cum-helpers are wearing head gears and gloves at the time of cooking of meals.</w:t>
      </w:r>
    </w:p>
    <w:p w14:paraId="3BAE2F6A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Modalities for apportionment of cook-cum-helpers engaged at school level and working at centralized kitchens, in case of schools being served through centralized kitchens,  </w:t>
      </w:r>
    </w:p>
    <w:p w14:paraId="245DCD41" w14:textId="08854D2C" w:rsidR="00A80A34" w:rsidRDefault="00625903" w:rsidP="004C06D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Mechanisms adopted for the training of cook cum helpers. Total number of trained cook</w:t>
      </w:r>
      <w:r w:rsidR="00E7011C">
        <w:rPr>
          <w:rFonts w:ascii="Arial" w:eastAsia="Arial" w:hAnsi="Arial" w:cs="Arial"/>
          <w:color w:val="000000"/>
          <w:spacing w:val="1"/>
          <w:sz w:val="23"/>
          <w:szCs w:val="23"/>
        </w:rPr>
        <w:t>-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cum</w:t>
      </w:r>
      <w:r w:rsidR="00E7011C">
        <w:rPr>
          <w:rFonts w:ascii="Arial" w:eastAsia="Arial" w:hAnsi="Arial" w:cs="Arial"/>
          <w:color w:val="000000"/>
          <w:spacing w:val="1"/>
          <w:sz w:val="23"/>
          <w:szCs w:val="23"/>
        </w:rPr>
        <w:t>-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helpers engaged in </w:t>
      </w:r>
      <w:r w:rsidR="00E7011C">
        <w:rPr>
          <w:rFonts w:ascii="Arial" w:eastAsia="Arial" w:hAnsi="Arial" w:cs="Arial"/>
          <w:color w:val="000000"/>
          <w:spacing w:val="1"/>
          <w:sz w:val="23"/>
          <w:szCs w:val="23"/>
        </w:rPr>
        <w:t>preparation o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f </w:t>
      </w:r>
      <w:r w:rsidR="00E7011C">
        <w:rPr>
          <w:rFonts w:ascii="Arial" w:eastAsia="Arial" w:hAnsi="Arial" w:cs="Arial"/>
          <w:color w:val="000000"/>
          <w:spacing w:val="1"/>
          <w:sz w:val="23"/>
          <w:szCs w:val="23"/>
        </w:rPr>
        <w:t>hot cooked meals</w:t>
      </w:r>
      <w:r w:rsidR="00A80A34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. </w:t>
      </w:r>
      <w:r w:rsidR="00A80A34" w:rsidRPr="00D05ADE">
        <w:rPr>
          <w:rFonts w:ascii="Arial" w:eastAsia="Arial" w:hAnsi="Arial" w:cs="Arial"/>
          <w:color w:val="000000"/>
          <w:sz w:val="23"/>
          <w:szCs w:val="23"/>
        </w:rPr>
        <w:t xml:space="preserve">Details </w:t>
      </w:r>
      <w:r w:rsidR="006D383A" w:rsidRPr="00D05ADE">
        <w:rPr>
          <w:rFonts w:ascii="Arial" w:eastAsia="Arial" w:hAnsi="Arial" w:cs="Arial"/>
          <w:color w:val="000000"/>
          <w:sz w:val="23"/>
          <w:szCs w:val="23"/>
        </w:rPr>
        <w:t xml:space="preserve">of the training modules; Number of </w:t>
      </w:r>
      <w:r w:rsidR="00A80A34" w:rsidRPr="00D05ADE">
        <w:rPr>
          <w:rFonts w:ascii="Arial" w:eastAsia="Arial" w:hAnsi="Arial" w:cs="Arial"/>
          <w:color w:val="000000"/>
          <w:sz w:val="23"/>
          <w:szCs w:val="23"/>
        </w:rPr>
        <w:t>Master Trainers</w:t>
      </w:r>
      <w:r w:rsidR="006D383A" w:rsidRPr="00D05ADE">
        <w:rPr>
          <w:rFonts w:ascii="Arial" w:eastAsia="Arial" w:hAnsi="Arial" w:cs="Arial"/>
          <w:color w:val="000000"/>
          <w:sz w:val="23"/>
          <w:szCs w:val="23"/>
        </w:rPr>
        <w:t xml:space="preserve"> available in the State; Number of trainings organized by the Master Trainer</w:t>
      </w:r>
      <w:r w:rsidR="006C6C75" w:rsidRPr="00D05ADE">
        <w:rPr>
          <w:rFonts w:ascii="Arial" w:eastAsia="Arial" w:hAnsi="Arial" w:cs="Arial"/>
          <w:color w:val="000000"/>
          <w:sz w:val="23"/>
          <w:szCs w:val="23"/>
        </w:rPr>
        <w:t>s for training cook-cum-helpers</w:t>
      </w:r>
      <w:r w:rsidR="00A80A34" w:rsidRPr="00D05ADE"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14:paraId="476F3AAD" w14:textId="0A5E2926" w:rsidR="001809D4" w:rsidRPr="001809D4" w:rsidRDefault="001809D4" w:rsidP="001809D4">
      <w:pPr>
        <w:pStyle w:val="ListParagraph"/>
        <w:numPr>
          <w:ilvl w:val="2"/>
          <w:numId w:val="7"/>
        </w:numPr>
        <w:spacing w:line="276" w:lineRule="auto"/>
        <w:ind w:right="95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bookmarkStart w:id="3" w:name="_Hlk83836858"/>
      <w:bookmarkStart w:id="4" w:name="_Hlk92380442"/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Whether </w:t>
      </w:r>
      <w:r w:rsidRPr="001809D4">
        <w:rPr>
          <w:rFonts w:ascii="Arial" w:eastAsia="Arial" w:hAnsi="Arial" w:cs="Arial"/>
          <w:color w:val="000000"/>
          <w:spacing w:val="1"/>
          <w:sz w:val="23"/>
          <w:szCs w:val="23"/>
        </w:rPr>
        <w:t>Institutes of Hotel Management &amp; Food Craft Institutes of Ministry of Tourism, Food Safety and Standards Authority of India, etc.</w:t>
      </w:r>
      <w:bookmarkEnd w:id="3"/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have been involved in training of cook-cum-helpers.</w:t>
      </w:r>
    </w:p>
    <w:bookmarkEnd w:id="4"/>
    <w:p w14:paraId="3D97EA17" w14:textId="77777777" w:rsidR="00FB5905" w:rsidRPr="00D05ADE" w:rsidRDefault="00FB5905" w:rsidP="00A530A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Whether </w:t>
      </w:r>
      <w:r w:rsidR="007F682E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any steps have been taken to enroll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cook-cum-helpers </w:t>
      </w:r>
      <w:r w:rsidR="007F682E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under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any social security schemes </w:t>
      </w:r>
      <w:proofErr w:type="spellStart"/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i.e</w:t>
      </w:r>
      <w:proofErr w:type="spellEnd"/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="007F682E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Pradhan Mantri Jan Dhan </w:t>
      </w:r>
      <w:proofErr w:type="spellStart"/>
      <w:proofErr w:type="gramStart"/>
      <w:r w:rsidR="007F682E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Yojana,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Pradhan</w:t>
      </w:r>
      <w:proofErr w:type="spellEnd"/>
      <w:proofErr w:type="gramEnd"/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lastRenderedPageBreak/>
        <w:t xml:space="preserve">Mantri Suraksha </w:t>
      </w:r>
      <w:proofErr w:type="spellStart"/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Bima</w:t>
      </w:r>
      <w:proofErr w:type="spellEnd"/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Yojana, Pradhan Mantri Jeevan Jyoti </w:t>
      </w:r>
      <w:proofErr w:type="spellStart"/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Bima</w:t>
      </w:r>
      <w:proofErr w:type="spellEnd"/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Yojana etc.</w:t>
      </w:r>
      <w:r w:rsidR="007F682E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and number of cooks benefitted through the same.</w:t>
      </w:r>
    </w:p>
    <w:p w14:paraId="07FC4608" w14:textId="77777777" w:rsidR="00C136E2" w:rsidRPr="00D05ADE" w:rsidRDefault="00C136E2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741753EE" w14:textId="77777777" w:rsidR="00723093" w:rsidRPr="00D05ADE" w:rsidRDefault="00723093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Procurement and storage </w:t>
      </w:r>
      <w:r w:rsidR="004A3406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of cooking</w:t>
      </w:r>
      <w:r w:rsidR="00623238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ng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dien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and condiments </w:t>
      </w:r>
    </w:p>
    <w:p w14:paraId="3DFBC60D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7EE9AC79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y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m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p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ri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g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good quality 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pulses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,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et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ble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in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lu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di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g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lea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y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one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s, s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al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t,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ondi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ts,</w:t>
      </w:r>
      <w:r w:rsidR="00CF7EBE" w:rsidRPr="00D05ADE">
        <w:rPr>
          <w:rFonts w:ascii="Arial" w:eastAsia="Arial" w:hAnsi="Arial" w:cs="Arial"/>
          <w:color w:val="000000"/>
          <w:sz w:val="23"/>
          <w:szCs w:val="23"/>
        </w:rPr>
        <w:t xml:space="preserve"> oil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tc. and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other 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c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mm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odi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s.</w:t>
      </w:r>
    </w:p>
    <w:p w14:paraId="658A904C" w14:textId="474D0BA1" w:rsidR="00F042E1" w:rsidRPr="00D05ADE" w:rsidRDefault="00F042E1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Whether pulses are being procured from </w:t>
      </w:r>
      <w:r w:rsidR="00E7011C">
        <w:rPr>
          <w:rFonts w:ascii="Arial" w:eastAsia="Arial" w:hAnsi="Arial" w:cs="Arial"/>
          <w:color w:val="000000"/>
          <w:spacing w:val="3"/>
          <w:sz w:val="23"/>
          <w:szCs w:val="23"/>
        </w:rPr>
        <w:t>central buffer created by Govt of India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or otherwise.</w:t>
      </w:r>
    </w:p>
    <w:p w14:paraId="0FCE94A5" w14:textId="564F2633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Whether </w:t>
      </w:r>
      <w:r w:rsidR="000E2367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‘</w:t>
      </w:r>
      <w:r w:rsidR="00A53F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First</w:t>
      </w:r>
      <w:r w:rsidR="000E2367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-in:</w:t>
      </w:r>
      <w:r w:rsidR="00623238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="00A80A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First</w:t>
      </w:r>
      <w:r w:rsidR="000E2367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-</w:t>
      </w:r>
      <w:r w:rsidR="00A80A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out</w:t>
      </w:r>
      <w:r w:rsidR="000E2367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’</w:t>
      </w:r>
      <w:r w:rsidR="00A53F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(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FIFO</w:t>
      </w:r>
      <w:r w:rsidR="00A53F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)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method has been </w:t>
      </w:r>
      <w:r w:rsidR="00A80A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adopted for</w:t>
      </w:r>
      <w:r w:rsidR="00623238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="000E2367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using </w:t>
      </w:r>
      <w:r w:rsidR="00A53F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ingredients such </w:t>
      </w:r>
      <w:r w:rsidR="00A80A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as pulses</w:t>
      </w:r>
      <w:r w:rsidR="00A53F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, oil/fats</w:t>
      </w:r>
      <w:r w:rsidR="00623238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, </w:t>
      </w:r>
      <w:r w:rsidR="002711D3">
        <w:rPr>
          <w:rFonts w:ascii="Arial" w:eastAsia="Arial" w:hAnsi="Arial" w:cs="Arial"/>
          <w:color w:val="000000"/>
          <w:spacing w:val="3"/>
          <w:sz w:val="23"/>
          <w:szCs w:val="23"/>
        </w:rPr>
        <w:t>c</w:t>
      </w:r>
      <w:r w:rsidR="00A80A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ondiments</w:t>
      </w:r>
      <w:r w:rsidR="002711D3">
        <w:rPr>
          <w:rFonts w:ascii="Arial" w:eastAsia="Arial" w:hAnsi="Arial" w:cs="Arial"/>
          <w:color w:val="000000"/>
          <w:spacing w:val="3"/>
          <w:sz w:val="23"/>
          <w:szCs w:val="23"/>
        </w:rPr>
        <w:t>,</w:t>
      </w:r>
      <w:r w:rsidR="00623238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="00A53F34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salt 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etc. or not. </w:t>
      </w:r>
    </w:p>
    <w:p w14:paraId="03293A0A" w14:textId="77777777" w:rsidR="00723093" w:rsidRPr="00D05ADE" w:rsidRDefault="0072309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Arrangements for safe storage of ingredients and condiments in kitchens. </w:t>
      </w:r>
    </w:p>
    <w:p w14:paraId="5FA438AB" w14:textId="3C787AE5" w:rsidR="00CF7EBE" w:rsidRPr="00D05ADE" w:rsidRDefault="00CF7EBE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Steps taken to ensure implementation of guidelines </w:t>
      </w:r>
      <w:r w:rsidR="00E84AD0" w:rsidRPr="00D05ADE">
        <w:rPr>
          <w:rFonts w:ascii="Arial" w:eastAsia="Arial" w:hAnsi="Arial" w:cs="Arial"/>
          <w:color w:val="000000"/>
          <w:sz w:val="23"/>
          <w:szCs w:val="23"/>
        </w:rPr>
        <w:t xml:space="preserve">dated 13.02.2015 </w:t>
      </w:r>
      <w:r w:rsidR="00A80A34" w:rsidRPr="00D05ADE">
        <w:rPr>
          <w:rFonts w:ascii="Arial" w:eastAsia="Arial" w:hAnsi="Arial" w:cs="Arial"/>
          <w:color w:val="000000"/>
          <w:sz w:val="23"/>
          <w:szCs w:val="23"/>
        </w:rPr>
        <w:t>on food</w:t>
      </w:r>
      <w:r w:rsidR="00E84AD0" w:rsidRPr="00D05ADE">
        <w:rPr>
          <w:rFonts w:ascii="Arial" w:eastAsia="Arial" w:hAnsi="Arial" w:cs="Arial"/>
          <w:color w:val="000000"/>
          <w:sz w:val="23"/>
          <w:szCs w:val="23"/>
        </w:rPr>
        <w:t xml:space="preserve"> safety and hygiene in school level kitchens under </w:t>
      </w:r>
      <w:r w:rsidR="002711D3">
        <w:rPr>
          <w:rFonts w:ascii="Arial" w:eastAsia="Arial" w:hAnsi="Arial" w:cs="Arial"/>
          <w:color w:val="000000"/>
          <w:sz w:val="23"/>
          <w:szCs w:val="23"/>
        </w:rPr>
        <w:t>the</w:t>
      </w:r>
      <w:r w:rsidR="00E84AD0" w:rsidRPr="00D05AD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2711D3">
        <w:rPr>
          <w:rFonts w:ascii="Arial" w:eastAsia="Arial" w:hAnsi="Arial" w:cs="Arial"/>
          <w:color w:val="000000"/>
          <w:sz w:val="23"/>
          <w:szCs w:val="23"/>
        </w:rPr>
        <w:t>s</w:t>
      </w:r>
      <w:r w:rsidR="00E84AD0" w:rsidRPr="00D05ADE">
        <w:rPr>
          <w:rFonts w:ascii="Arial" w:eastAsia="Arial" w:hAnsi="Arial" w:cs="Arial"/>
          <w:color w:val="000000"/>
          <w:sz w:val="23"/>
          <w:szCs w:val="23"/>
        </w:rPr>
        <w:t>cheme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3A1EEA51" w14:textId="77777777" w:rsidR="00625903" w:rsidRPr="00D05ADE" w:rsidRDefault="00625903" w:rsidP="0072309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Information regarding dissemination of the guidelines up-to school level.</w:t>
      </w:r>
    </w:p>
    <w:p w14:paraId="4F0FE903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6048E101" w14:textId="4574E43A" w:rsidR="00E7011C" w:rsidRPr="003002FB" w:rsidRDefault="00E7011C" w:rsidP="00E7011C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z w:val="23"/>
          <w:szCs w:val="23"/>
        </w:rPr>
      </w:pPr>
      <w:bookmarkStart w:id="5" w:name="_Hlk92380371"/>
      <w:r w:rsidRPr="003002FB">
        <w:rPr>
          <w:rFonts w:ascii="Arial" w:eastAsia="Arial" w:hAnsi="Arial" w:cs="Arial"/>
          <w:color w:val="000000"/>
          <w:sz w:val="23"/>
          <w:szCs w:val="23"/>
        </w:rPr>
        <w:t xml:space="preserve">Vocal for Local </w:t>
      </w:r>
    </w:p>
    <w:p w14:paraId="7A9EA08A" w14:textId="1C1876FF" w:rsidR="003002FB" w:rsidRDefault="003002FB" w:rsidP="00E7011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Whether u</w:t>
      </w:r>
      <w:r w:rsidR="00E7011C" w:rsidRPr="00E7011C">
        <w:rPr>
          <w:rFonts w:ascii="Arial" w:eastAsia="Arial" w:hAnsi="Arial" w:cs="Arial"/>
          <w:color w:val="000000"/>
          <w:sz w:val="23"/>
          <w:szCs w:val="23"/>
        </w:rPr>
        <w:t xml:space="preserve">sage of locally grown food items like millets, vegetables, condiments etc. </w:t>
      </w:r>
      <w:r>
        <w:rPr>
          <w:rFonts w:ascii="Arial" w:eastAsia="Arial" w:hAnsi="Arial" w:cs="Arial"/>
          <w:color w:val="000000"/>
          <w:sz w:val="23"/>
          <w:szCs w:val="23"/>
        </w:rPr>
        <w:t>is being practiced.</w:t>
      </w:r>
    </w:p>
    <w:p w14:paraId="25342DC5" w14:textId="4756037E" w:rsidR="00E7011C" w:rsidRPr="00E7011C" w:rsidRDefault="003002FB" w:rsidP="00E7011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Status of </w:t>
      </w:r>
      <w:r w:rsidR="00E7011C" w:rsidRPr="00E7011C">
        <w:rPr>
          <w:rFonts w:ascii="Arial" w:eastAsia="Arial" w:hAnsi="Arial" w:cs="Arial"/>
          <w:color w:val="000000"/>
          <w:sz w:val="23"/>
          <w:szCs w:val="23"/>
        </w:rPr>
        <w:t>involvement of Farmers’ Producers Organizations, Women’s Self-Help Groups etc. in implementation of the Scheme.</w:t>
      </w:r>
    </w:p>
    <w:p w14:paraId="5DCC9A95" w14:textId="6C9DECAA" w:rsidR="00E7011C" w:rsidRDefault="003002FB" w:rsidP="00E7011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Whether </w:t>
      </w:r>
      <w:r w:rsidR="00E7011C" w:rsidRPr="00E7011C">
        <w:rPr>
          <w:rFonts w:ascii="Arial" w:eastAsia="Arial" w:hAnsi="Arial" w:cs="Arial"/>
          <w:color w:val="000000"/>
          <w:sz w:val="23"/>
          <w:szCs w:val="23"/>
        </w:rPr>
        <w:t xml:space="preserve">locally grown food items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are </w:t>
      </w:r>
      <w:r w:rsidRPr="00E7011C">
        <w:rPr>
          <w:rFonts w:ascii="Arial" w:eastAsia="Arial" w:hAnsi="Arial" w:cs="Arial"/>
          <w:color w:val="000000"/>
          <w:sz w:val="23"/>
          <w:szCs w:val="23"/>
        </w:rPr>
        <w:t>procure</w:t>
      </w:r>
      <w:r>
        <w:rPr>
          <w:rFonts w:ascii="Arial" w:eastAsia="Arial" w:hAnsi="Arial" w:cs="Arial"/>
          <w:color w:val="000000"/>
          <w:sz w:val="23"/>
          <w:szCs w:val="23"/>
        </w:rPr>
        <w:t>d</w:t>
      </w:r>
      <w:r w:rsidRPr="00E7011C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E7011C" w:rsidRPr="00E7011C">
        <w:rPr>
          <w:rFonts w:ascii="Arial" w:eastAsia="Arial" w:hAnsi="Arial" w:cs="Arial"/>
          <w:color w:val="000000"/>
          <w:sz w:val="23"/>
          <w:szCs w:val="23"/>
        </w:rPr>
        <w:t>from Farmers Producers Organizations, Women’s Self-Help Groups etc. so as to promote local employment generation and economic development while simultaneously improving the nutrition standards of students. </w:t>
      </w:r>
    </w:p>
    <w:p w14:paraId="018D1538" w14:textId="6F4F48D3" w:rsidR="003002FB" w:rsidRDefault="003002FB" w:rsidP="00E7011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If response to 2.9.3 is no, what is the </w:t>
      </w:r>
      <w:r w:rsidR="00BD1085">
        <w:rPr>
          <w:rFonts w:ascii="Arial" w:eastAsia="Arial" w:hAnsi="Arial" w:cs="Arial"/>
          <w:color w:val="000000"/>
          <w:sz w:val="23"/>
          <w:szCs w:val="23"/>
        </w:rPr>
        <w:t xml:space="preserve">proposed </w:t>
      </w:r>
      <w:r>
        <w:rPr>
          <w:rFonts w:ascii="Arial" w:eastAsia="Arial" w:hAnsi="Arial" w:cs="Arial"/>
          <w:color w:val="000000"/>
          <w:sz w:val="23"/>
          <w:szCs w:val="23"/>
        </w:rPr>
        <w:t>action plan for the same</w:t>
      </w:r>
      <w:r w:rsidR="00BD1085">
        <w:rPr>
          <w:rFonts w:ascii="Arial" w:eastAsia="Arial" w:hAnsi="Arial" w:cs="Arial"/>
          <w:color w:val="000000"/>
          <w:sz w:val="23"/>
          <w:szCs w:val="23"/>
        </w:rPr>
        <w:t>.</w:t>
      </w:r>
    </w:p>
    <w:bookmarkEnd w:id="5"/>
    <w:p w14:paraId="3D8CDEB7" w14:textId="77777777" w:rsidR="00E7011C" w:rsidRPr="00E7011C" w:rsidRDefault="00E7011C" w:rsidP="003002FB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306AEBC9" w14:textId="78DB2CCC" w:rsidR="00A95D4D" w:rsidRPr="00D05ADE" w:rsidRDefault="000E2367" w:rsidP="00723093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Type of </w:t>
      </w:r>
      <w:r w:rsidR="00C5488C" w:rsidRPr="00D05ADE">
        <w:rPr>
          <w:rFonts w:ascii="Arial" w:eastAsia="Arial" w:hAnsi="Arial" w:cs="Arial"/>
          <w:color w:val="000000"/>
          <w:sz w:val="23"/>
          <w:szCs w:val="23"/>
        </w:rPr>
        <w:t xml:space="preserve">Fuel used </w:t>
      </w:r>
      <w:r w:rsidR="00A80A34" w:rsidRPr="00D05ADE">
        <w:rPr>
          <w:rFonts w:ascii="Arial" w:eastAsia="Arial" w:hAnsi="Arial" w:cs="Arial"/>
          <w:color w:val="000000"/>
          <w:sz w:val="23"/>
          <w:szCs w:val="23"/>
        </w:rPr>
        <w:t>for cooking</w:t>
      </w:r>
      <w:r w:rsidR="00980B0E" w:rsidRPr="00D05ADE">
        <w:rPr>
          <w:rFonts w:ascii="Arial" w:eastAsia="Arial" w:hAnsi="Arial" w:cs="Arial"/>
          <w:color w:val="000000"/>
          <w:sz w:val="23"/>
          <w:szCs w:val="23"/>
        </w:rPr>
        <w:t xml:space="preserve"> of </w:t>
      </w:r>
      <w:r w:rsidR="00980B0E" w:rsidRPr="002711D3">
        <w:rPr>
          <w:rFonts w:ascii="Arial" w:eastAsia="Arial" w:hAnsi="Arial" w:cs="Arial"/>
          <w:color w:val="000000"/>
          <w:sz w:val="23"/>
          <w:szCs w:val="23"/>
        </w:rPr>
        <w:t>Meals</w:t>
      </w:r>
      <w:r w:rsidR="00980B0E" w:rsidRPr="00D05ADE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A95D4D" w:rsidRPr="00D05ADE">
        <w:rPr>
          <w:rFonts w:ascii="Arial" w:eastAsia="Arial" w:hAnsi="Arial" w:cs="Arial"/>
          <w:color w:val="000000"/>
          <w:sz w:val="23"/>
          <w:szCs w:val="23"/>
        </w:rPr>
        <w:t xml:space="preserve">–LPG, Smokeless </w:t>
      </w:r>
      <w:proofErr w:type="spellStart"/>
      <w:r w:rsidR="00A95D4D" w:rsidRPr="00D05ADE">
        <w:rPr>
          <w:rFonts w:ascii="Arial" w:eastAsia="Arial" w:hAnsi="Arial" w:cs="Arial"/>
          <w:color w:val="000000"/>
          <w:sz w:val="23"/>
          <w:szCs w:val="23"/>
        </w:rPr>
        <w:t>Chulha</w:t>
      </w:r>
      <w:proofErr w:type="spellEnd"/>
      <w:r w:rsidR="00A95D4D" w:rsidRPr="00D05ADE">
        <w:rPr>
          <w:rFonts w:ascii="Arial" w:eastAsia="Arial" w:hAnsi="Arial" w:cs="Arial"/>
          <w:color w:val="000000"/>
          <w:sz w:val="23"/>
          <w:szCs w:val="23"/>
        </w:rPr>
        <w:t>, Fire wood etc.</w:t>
      </w:r>
    </w:p>
    <w:p w14:paraId="10E453BE" w14:textId="77777777" w:rsidR="00E84AD0" w:rsidRPr="00D05ADE" w:rsidRDefault="00E84AD0" w:rsidP="00F042E1">
      <w:pPr>
        <w:pStyle w:val="ListParagraph"/>
        <w:spacing w:before="240" w:after="240" w:line="276" w:lineRule="auto"/>
        <w:ind w:left="426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7808BA98" w14:textId="77777777" w:rsidR="009660A5" w:rsidRDefault="000E2367" w:rsidP="005E244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9660A5">
        <w:rPr>
          <w:rFonts w:ascii="Arial" w:eastAsia="Arial" w:hAnsi="Arial" w:cs="Arial"/>
          <w:color w:val="000000"/>
          <w:sz w:val="23"/>
          <w:szCs w:val="23"/>
        </w:rPr>
        <w:t xml:space="preserve">Number of schools using LPG for cooking </w:t>
      </w:r>
      <w:r w:rsidR="009660A5" w:rsidRPr="009660A5">
        <w:rPr>
          <w:rFonts w:ascii="Arial" w:eastAsia="Arial" w:hAnsi="Arial" w:cs="Arial"/>
          <w:color w:val="000000"/>
          <w:sz w:val="23"/>
          <w:szCs w:val="23"/>
        </w:rPr>
        <w:t>meals</w:t>
      </w:r>
    </w:p>
    <w:p w14:paraId="55FE349F" w14:textId="508B3DF4" w:rsidR="00980B0E" w:rsidRPr="009660A5" w:rsidRDefault="00CF7EBE" w:rsidP="005E2443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9660A5">
        <w:rPr>
          <w:rFonts w:ascii="Arial" w:eastAsia="Arial" w:hAnsi="Arial" w:cs="Arial"/>
          <w:color w:val="000000"/>
          <w:sz w:val="23"/>
          <w:szCs w:val="23"/>
        </w:rPr>
        <w:t xml:space="preserve">Steps taken by State to </w:t>
      </w:r>
      <w:r w:rsidR="000E2367" w:rsidRPr="009660A5">
        <w:rPr>
          <w:rFonts w:ascii="Arial" w:eastAsia="Arial" w:hAnsi="Arial" w:cs="Arial"/>
          <w:color w:val="000000"/>
          <w:sz w:val="23"/>
          <w:szCs w:val="23"/>
        </w:rPr>
        <w:t>provide</w:t>
      </w:r>
      <w:r w:rsidRPr="009660A5">
        <w:rPr>
          <w:rFonts w:ascii="Arial" w:eastAsia="Arial" w:hAnsi="Arial" w:cs="Arial"/>
          <w:color w:val="000000"/>
          <w:sz w:val="23"/>
          <w:szCs w:val="23"/>
        </w:rPr>
        <w:t xml:space="preserve"> LPG </w:t>
      </w:r>
      <w:r w:rsidR="000E2367" w:rsidRPr="009660A5">
        <w:rPr>
          <w:rFonts w:ascii="Arial" w:eastAsia="Arial" w:hAnsi="Arial" w:cs="Arial"/>
          <w:color w:val="000000"/>
          <w:sz w:val="23"/>
          <w:szCs w:val="23"/>
        </w:rPr>
        <w:t>as</w:t>
      </w:r>
      <w:r w:rsidRPr="009660A5">
        <w:rPr>
          <w:rFonts w:ascii="Arial" w:eastAsia="Arial" w:hAnsi="Arial" w:cs="Arial"/>
          <w:color w:val="000000"/>
          <w:sz w:val="23"/>
          <w:szCs w:val="23"/>
        </w:rPr>
        <w:t xml:space="preserve"> fuel in </w:t>
      </w:r>
      <w:r w:rsidR="009660A5">
        <w:rPr>
          <w:rFonts w:ascii="Arial" w:eastAsia="Arial" w:hAnsi="Arial" w:cs="Arial"/>
          <w:color w:val="000000"/>
          <w:sz w:val="23"/>
          <w:szCs w:val="23"/>
        </w:rPr>
        <w:t>PM POSHAN</w:t>
      </w:r>
      <w:r w:rsidR="000E2367" w:rsidRPr="009660A5">
        <w:rPr>
          <w:rFonts w:ascii="Arial" w:eastAsia="Arial" w:hAnsi="Arial" w:cs="Arial"/>
          <w:color w:val="000000"/>
          <w:sz w:val="23"/>
          <w:szCs w:val="23"/>
        </w:rPr>
        <w:t xml:space="preserve"> in all schools.</w:t>
      </w:r>
    </w:p>
    <w:p w14:paraId="143597BF" w14:textId="77777777" w:rsidR="000E2367" w:rsidRPr="00D05ADE" w:rsidRDefault="000E2367" w:rsidP="00BD108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Expected date by which LPG would be provided in all schools.</w:t>
      </w:r>
    </w:p>
    <w:p w14:paraId="670B4803" w14:textId="77777777" w:rsidR="00723093" w:rsidRPr="00D05ADE" w:rsidRDefault="00723093" w:rsidP="00723093">
      <w:pPr>
        <w:pStyle w:val="ListParagrap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36D67BD3" w14:textId="77777777" w:rsidR="00723093" w:rsidRPr="00D05ADE" w:rsidRDefault="00723093" w:rsidP="00BD1085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Ki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tc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pacing w:val="4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-c</w:t>
      </w:r>
      <w:r w:rsidRPr="00D05ADE">
        <w:rPr>
          <w:rFonts w:ascii="Arial" w:eastAsia="Arial" w:hAnsi="Arial" w:cs="Arial"/>
          <w:color w:val="000000"/>
          <w:spacing w:val="-3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pacing w:val="5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-st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5D59143C" w14:textId="77777777" w:rsidR="00723093" w:rsidRPr="00D05ADE" w:rsidRDefault="00723093" w:rsidP="00723093">
      <w:pPr>
        <w:pStyle w:val="ListParagraph"/>
        <w:rPr>
          <w:rFonts w:ascii="Arial" w:eastAsia="Arial" w:hAnsi="Arial" w:cs="Arial"/>
          <w:color w:val="000000"/>
          <w:spacing w:val="2"/>
          <w:sz w:val="23"/>
          <w:szCs w:val="23"/>
        </w:rPr>
      </w:pPr>
    </w:p>
    <w:p w14:paraId="3D6A1FAF" w14:textId="77777777" w:rsidR="00723093" w:rsidRPr="00BD1085" w:rsidRDefault="00723093" w:rsidP="00BD108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Pr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edu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226070" w:rsidRPr="00BD1085">
        <w:rPr>
          <w:rFonts w:ascii="Arial" w:eastAsia="Arial" w:hAnsi="Arial" w:cs="Arial"/>
          <w:color w:val="000000"/>
          <w:sz w:val="23"/>
          <w:szCs w:val="23"/>
        </w:rPr>
        <w:t>for</w:t>
      </w:r>
      <w:r w:rsidR="00623238" w:rsidRPr="00BD108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on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str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ct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io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tc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hen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-c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um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-st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e,</w:t>
      </w:r>
    </w:p>
    <w:p w14:paraId="2B4E46E8" w14:textId="77777777" w:rsidR="00723093" w:rsidRPr="00BD1085" w:rsidRDefault="00723093" w:rsidP="00BD108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BD1085">
        <w:rPr>
          <w:rFonts w:ascii="Arial" w:eastAsia="Arial" w:hAnsi="Arial" w:cs="Arial"/>
          <w:color w:val="000000"/>
          <w:sz w:val="23"/>
          <w:szCs w:val="23"/>
        </w:rPr>
        <w:t xml:space="preserve">Whether any standardized model of kitchen cum stores is used for construction. </w:t>
      </w:r>
    </w:p>
    <w:p w14:paraId="7502ECF2" w14:textId="77777777" w:rsidR="00723093" w:rsidRPr="00BD1085" w:rsidRDefault="00723093" w:rsidP="00BD108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BD1085">
        <w:rPr>
          <w:rFonts w:ascii="Arial" w:eastAsia="Arial" w:hAnsi="Arial" w:cs="Arial"/>
          <w:color w:val="000000"/>
          <w:sz w:val="23"/>
          <w:szCs w:val="23"/>
        </w:rPr>
        <w:t xml:space="preserve">Details of the construction agency and role of community in this work. </w:t>
      </w:r>
    </w:p>
    <w:p w14:paraId="0C4908BD" w14:textId="77777777" w:rsidR="00723093" w:rsidRPr="00BD1085" w:rsidRDefault="00723093" w:rsidP="00BD108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BD1085">
        <w:rPr>
          <w:rFonts w:ascii="Arial" w:eastAsia="Arial" w:hAnsi="Arial" w:cs="Arial"/>
          <w:color w:val="000000"/>
          <w:sz w:val="23"/>
          <w:szCs w:val="23"/>
        </w:rPr>
        <w:t xml:space="preserve">Kitchen cum stores constructed through convergence, if any </w:t>
      </w:r>
    </w:p>
    <w:p w14:paraId="68E0E1D8" w14:textId="77777777" w:rsidR="00DE6128" w:rsidRPr="00BD1085" w:rsidRDefault="00723093" w:rsidP="00BD108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BD1085">
        <w:rPr>
          <w:rFonts w:ascii="Arial" w:eastAsia="Arial" w:hAnsi="Arial" w:cs="Arial"/>
          <w:color w:val="000000"/>
          <w:sz w:val="23"/>
          <w:szCs w:val="23"/>
        </w:rPr>
        <w:t>Prog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on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str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ct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io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tc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hen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-c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um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-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 t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ge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fo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 t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h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e 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nex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BD1085">
        <w:rPr>
          <w:rFonts w:ascii="Arial" w:eastAsia="Arial" w:hAnsi="Arial" w:cs="Arial"/>
          <w:color w:val="000000"/>
          <w:sz w:val="23"/>
          <w:szCs w:val="23"/>
        </w:rPr>
        <w:t>yea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r.</w:t>
      </w:r>
    </w:p>
    <w:p w14:paraId="16451B99" w14:textId="77777777" w:rsidR="00DE6128" w:rsidRPr="00BD1085" w:rsidRDefault="00CC0347" w:rsidP="00BD108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BD1085">
        <w:rPr>
          <w:rFonts w:ascii="Arial" w:eastAsia="Arial" w:hAnsi="Arial" w:cs="Arial"/>
          <w:color w:val="000000"/>
          <w:sz w:val="23"/>
          <w:szCs w:val="23"/>
        </w:rPr>
        <w:t>The reasons for slow pace of construction of kitchen cum stores, if applicable</w:t>
      </w:r>
      <w:r w:rsidR="00DE6128" w:rsidRPr="00BD1085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74408748" w14:textId="77777777" w:rsidR="00DE6128" w:rsidRPr="00BD1085" w:rsidRDefault="00DE6128" w:rsidP="00BD108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BD1085">
        <w:rPr>
          <w:rFonts w:ascii="Arial" w:eastAsia="Arial" w:hAnsi="Arial" w:cs="Arial"/>
          <w:color w:val="000000"/>
          <w:sz w:val="23"/>
          <w:szCs w:val="23"/>
        </w:rPr>
        <w:lastRenderedPageBreak/>
        <w:t xml:space="preserve">How much interest has been earned on the unutilized central assistance lying in the bank account of the State/implementing </w:t>
      </w:r>
      <w:proofErr w:type="gramStart"/>
      <w:r w:rsidR="00FB6BF3" w:rsidRPr="00BD1085">
        <w:rPr>
          <w:rFonts w:ascii="Arial" w:eastAsia="Arial" w:hAnsi="Arial" w:cs="Arial"/>
          <w:color w:val="000000"/>
          <w:sz w:val="23"/>
          <w:szCs w:val="23"/>
        </w:rPr>
        <w:t>agencies.</w:t>
      </w:r>
      <w:proofErr w:type="gramEnd"/>
    </w:p>
    <w:p w14:paraId="6A92D907" w14:textId="77777777" w:rsidR="00FB6BF3" w:rsidRPr="00D05ADE" w:rsidRDefault="00FB6BF3" w:rsidP="00BD1085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BD1085">
        <w:rPr>
          <w:rFonts w:ascii="Arial" w:eastAsia="Arial" w:hAnsi="Arial" w:cs="Arial"/>
          <w:color w:val="000000"/>
          <w:sz w:val="23"/>
          <w:szCs w:val="23"/>
        </w:rPr>
        <w:t>Details of the kitchen cum stores constructed in convergence. Details of the agency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engaged for the construction </w:t>
      </w:r>
      <w:r w:rsidR="00F042E1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of these</w:t>
      </w:r>
      <w:r w:rsidR="00D27DB5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kitchen-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cum</w:t>
      </w:r>
      <w:r w:rsidR="00D27DB5">
        <w:rPr>
          <w:rFonts w:ascii="Arial" w:eastAsia="Arial" w:hAnsi="Arial" w:cs="Arial"/>
          <w:color w:val="000000"/>
          <w:spacing w:val="3"/>
          <w:sz w:val="23"/>
          <w:szCs w:val="23"/>
        </w:rPr>
        <w:t>-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stores. </w:t>
      </w:r>
    </w:p>
    <w:p w14:paraId="1E9CD5C2" w14:textId="77777777" w:rsidR="00DE6128" w:rsidRPr="00D05ADE" w:rsidRDefault="00DE6128" w:rsidP="00DE6128">
      <w:pPr>
        <w:pStyle w:val="ListParagraph"/>
        <w:ind w:left="0"/>
        <w:rPr>
          <w:rFonts w:ascii="Arial" w:eastAsia="Arial" w:hAnsi="Arial" w:cs="Arial"/>
          <w:color w:val="000000"/>
          <w:spacing w:val="2"/>
          <w:sz w:val="23"/>
          <w:szCs w:val="23"/>
        </w:rPr>
      </w:pPr>
    </w:p>
    <w:p w14:paraId="01C142C1" w14:textId="77777777" w:rsidR="00723093" w:rsidRPr="00D05ADE" w:rsidRDefault="003A5F0A" w:rsidP="00F3756C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tc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he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n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E515C6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D</w:t>
      </w:r>
      <w:r w:rsidR="00723093"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 w:rsidR="00723093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="00723093"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s</w:t>
      </w:r>
    </w:p>
    <w:p w14:paraId="6E2AA054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7455BBE3" w14:textId="166A0DAA" w:rsidR="00723093" w:rsidRPr="00F3756C" w:rsidRDefault="00E515C6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Pr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edu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p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emen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he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n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devi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 w:rsidRPr="00F3756C">
        <w:rPr>
          <w:rFonts w:ascii="Arial" w:eastAsia="Arial" w:hAnsi="Arial" w:cs="Arial"/>
          <w:color w:val="000000"/>
          <w:sz w:val="23"/>
          <w:szCs w:val="23"/>
        </w:rPr>
        <w:t xml:space="preserve"> from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 xml:space="preserve"> f</w:t>
      </w:r>
      <w:r w:rsidR="00723093" w:rsidRPr="00F3756C">
        <w:rPr>
          <w:rFonts w:ascii="Arial" w:eastAsia="Arial" w:hAnsi="Arial" w:cs="Arial"/>
          <w:color w:val="000000"/>
          <w:sz w:val="23"/>
          <w:szCs w:val="23"/>
        </w:rPr>
        <w:t>und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723093" w:rsidRPr="00F3756C">
        <w:rPr>
          <w:rFonts w:ascii="Arial" w:eastAsia="Arial" w:hAnsi="Arial" w:cs="Arial"/>
          <w:color w:val="000000"/>
          <w:sz w:val="23"/>
          <w:szCs w:val="23"/>
        </w:rPr>
        <w:t>elea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723093" w:rsidRPr="00F3756C">
        <w:rPr>
          <w:rFonts w:ascii="Arial" w:eastAsia="Arial" w:hAnsi="Arial" w:cs="Arial"/>
          <w:color w:val="000000"/>
          <w:sz w:val="23"/>
          <w:szCs w:val="23"/>
        </w:rPr>
        <w:t>e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723093" w:rsidRPr="00F3756C">
        <w:rPr>
          <w:rFonts w:ascii="Arial" w:eastAsia="Arial" w:hAnsi="Arial" w:cs="Arial"/>
          <w:color w:val="000000"/>
          <w:sz w:val="23"/>
          <w:szCs w:val="23"/>
        </w:rPr>
        <w:t>unde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723093" w:rsidRPr="00F3756C">
        <w:rPr>
          <w:rFonts w:ascii="Arial" w:eastAsia="Arial" w:hAnsi="Arial" w:cs="Arial"/>
          <w:color w:val="000000"/>
          <w:sz w:val="23"/>
          <w:szCs w:val="23"/>
        </w:rPr>
        <w:t>h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e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2711D3" w:rsidRPr="002711D3">
        <w:rPr>
          <w:rFonts w:ascii="Arial" w:eastAsia="Arial" w:hAnsi="Arial" w:cs="Arial"/>
          <w:color w:val="000000"/>
          <w:sz w:val="23"/>
          <w:szCs w:val="23"/>
        </w:rPr>
        <w:t>scheme</w:t>
      </w:r>
      <w:r w:rsidR="00723093" w:rsidRPr="00D339CA">
        <w:rPr>
          <w:rFonts w:ascii="Arial" w:eastAsia="Arial" w:hAnsi="Arial" w:cs="Arial"/>
          <w:color w:val="0000FF"/>
          <w:sz w:val="23"/>
          <w:szCs w:val="23"/>
        </w:rPr>
        <w:t xml:space="preserve"> </w:t>
      </w:r>
    </w:p>
    <w:p w14:paraId="1815F0AC" w14:textId="77777777" w:rsidR="00553578" w:rsidRPr="00F3756C" w:rsidRDefault="00553578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Status of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p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emen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he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n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devi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</w:p>
    <w:p w14:paraId="1CBEBE0B" w14:textId="77777777" w:rsidR="00723093" w:rsidRPr="00F3756C" w:rsidRDefault="00CC0347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3756C">
        <w:rPr>
          <w:rFonts w:ascii="Arial" w:eastAsia="Arial" w:hAnsi="Arial" w:cs="Arial"/>
          <w:color w:val="000000"/>
          <w:sz w:val="23"/>
          <w:szCs w:val="23"/>
        </w:rPr>
        <w:t>P</w:t>
      </w:r>
      <w:r w:rsidR="00E515C6"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E515C6"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="00E515C6"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="00E515C6" w:rsidRPr="00F3756C">
        <w:rPr>
          <w:rFonts w:ascii="Arial" w:eastAsia="Arial" w:hAnsi="Arial" w:cs="Arial"/>
          <w:color w:val="000000"/>
          <w:sz w:val="23"/>
          <w:szCs w:val="23"/>
        </w:rPr>
        <w:t>u</w:t>
      </w:r>
      <w:r w:rsidR="00E515C6"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="00E515C6" w:rsidRPr="00F3756C">
        <w:rPr>
          <w:rFonts w:ascii="Arial" w:eastAsia="Arial" w:hAnsi="Arial" w:cs="Arial"/>
          <w:color w:val="000000"/>
          <w:sz w:val="23"/>
          <w:szCs w:val="23"/>
        </w:rPr>
        <w:t>emen</w:t>
      </w:r>
      <w:r w:rsidR="00E515C6"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E515C6"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="00E515C6"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E515C6"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="00E515C6" w:rsidRPr="00F3756C">
        <w:rPr>
          <w:rFonts w:ascii="Arial" w:eastAsia="Arial" w:hAnsi="Arial" w:cs="Arial"/>
          <w:color w:val="000000"/>
          <w:sz w:val="23"/>
          <w:szCs w:val="23"/>
        </w:rPr>
        <w:t>i</w:t>
      </w:r>
      <w:r w:rsidR="00E515C6" w:rsidRPr="00D05ADE">
        <w:rPr>
          <w:rFonts w:ascii="Arial" w:eastAsia="Arial" w:hAnsi="Arial" w:cs="Arial"/>
          <w:color w:val="000000"/>
          <w:sz w:val="23"/>
          <w:szCs w:val="23"/>
        </w:rPr>
        <w:t>tc</w:t>
      </w:r>
      <w:r w:rsidR="00E515C6" w:rsidRPr="00F3756C">
        <w:rPr>
          <w:rFonts w:ascii="Arial" w:eastAsia="Arial" w:hAnsi="Arial" w:cs="Arial"/>
          <w:color w:val="000000"/>
          <w:sz w:val="23"/>
          <w:szCs w:val="23"/>
        </w:rPr>
        <w:t>he</w:t>
      </w:r>
      <w:r w:rsidR="00E515C6" w:rsidRPr="00D05ADE">
        <w:rPr>
          <w:rFonts w:ascii="Arial" w:eastAsia="Arial" w:hAnsi="Arial" w:cs="Arial"/>
          <w:color w:val="000000"/>
          <w:sz w:val="23"/>
          <w:szCs w:val="23"/>
        </w:rPr>
        <w:t>n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E515C6" w:rsidRPr="00F3756C">
        <w:rPr>
          <w:rFonts w:ascii="Arial" w:eastAsia="Arial" w:hAnsi="Arial" w:cs="Arial"/>
          <w:color w:val="000000"/>
          <w:sz w:val="23"/>
          <w:szCs w:val="23"/>
        </w:rPr>
        <w:t>devi</w:t>
      </w:r>
      <w:r w:rsidR="00E515C6" w:rsidRPr="00D05ADE">
        <w:rPr>
          <w:rFonts w:ascii="Arial" w:eastAsia="Arial" w:hAnsi="Arial" w:cs="Arial"/>
          <w:color w:val="000000"/>
          <w:sz w:val="23"/>
          <w:szCs w:val="23"/>
        </w:rPr>
        <w:t>c</w:t>
      </w:r>
      <w:r w:rsidR="00E515C6" w:rsidRPr="00F3756C">
        <w:rPr>
          <w:rFonts w:ascii="Arial" w:eastAsia="Arial" w:hAnsi="Arial" w:cs="Arial"/>
          <w:color w:val="000000"/>
          <w:sz w:val="23"/>
          <w:szCs w:val="23"/>
        </w:rPr>
        <w:t>e</w:t>
      </w:r>
      <w:r w:rsidR="00E515C6"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F44B1C" w:rsidRPr="00F3756C">
        <w:rPr>
          <w:rFonts w:ascii="Arial" w:eastAsia="Arial" w:hAnsi="Arial" w:cs="Arial"/>
          <w:color w:val="000000"/>
          <w:sz w:val="23"/>
          <w:szCs w:val="23"/>
        </w:rPr>
        <w:t xml:space="preserve"> through </w:t>
      </w:r>
      <w:r w:rsidR="00A80A34" w:rsidRPr="00F3756C">
        <w:rPr>
          <w:rFonts w:ascii="Arial" w:eastAsia="Arial" w:hAnsi="Arial" w:cs="Arial"/>
          <w:color w:val="000000"/>
          <w:sz w:val="23"/>
          <w:szCs w:val="23"/>
        </w:rPr>
        <w:t>convergence or</w:t>
      </w:r>
      <w:r w:rsidR="00E84AD0" w:rsidRPr="00F3756C">
        <w:rPr>
          <w:rFonts w:ascii="Arial" w:eastAsia="Arial" w:hAnsi="Arial" w:cs="Arial"/>
          <w:color w:val="000000"/>
          <w:sz w:val="23"/>
          <w:szCs w:val="23"/>
        </w:rPr>
        <w:t xml:space="preserve"> community/CSR</w:t>
      </w:r>
    </w:p>
    <w:p w14:paraId="5C8D7161" w14:textId="77777777" w:rsidR="00E515C6" w:rsidRPr="00D05ADE" w:rsidRDefault="00E515C6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F3756C">
        <w:rPr>
          <w:rFonts w:ascii="Arial" w:eastAsia="Arial" w:hAnsi="Arial" w:cs="Arial"/>
          <w:color w:val="000000"/>
          <w:sz w:val="23"/>
          <w:szCs w:val="23"/>
        </w:rPr>
        <w:t>Availability of eating plates</w:t>
      </w:r>
      <w:r w:rsidR="00553578" w:rsidRPr="00F3756C">
        <w:rPr>
          <w:rFonts w:ascii="Arial" w:eastAsia="Arial" w:hAnsi="Arial" w:cs="Arial"/>
          <w:color w:val="000000"/>
          <w:sz w:val="23"/>
          <w:szCs w:val="23"/>
        </w:rPr>
        <w:t xml:space="preserve"> in the schools</w:t>
      </w:r>
      <w:r w:rsidR="00FB5F09" w:rsidRPr="00F3756C">
        <w:rPr>
          <w:rFonts w:ascii="Arial" w:eastAsia="Arial" w:hAnsi="Arial" w:cs="Arial"/>
          <w:color w:val="000000"/>
          <w:sz w:val="23"/>
          <w:szCs w:val="23"/>
        </w:rPr>
        <w:t xml:space="preserve">. Source of </w:t>
      </w:r>
      <w:r w:rsidR="00553578" w:rsidRPr="00F3756C">
        <w:rPr>
          <w:rFonts w:ascii="Arial" w:eastAsia="Arial" w:hAnsi="Arial" w:cs="Arial"/>
          <w:color w:val="000000"/>
          <w:sz w:val="23"/>
          <w:szCs w:val="23"/>
        </w:rPr>
        <w:t xml:space="preserve">procurement </w:t>
      </w:r>
      <w:r w:rsidR="00FB5F09" w:rsidRPr="00F3756C">
        <w:rPr>
          <w:rFonts w:ascii="Arial" w:eastAsia="Arial" w:hAnsi="Arial" w:cs="Arial"/>
          <w:color w:val="000000"/>
          <w:sz w:val="23"/>
          <w:szCs w:val="23"/>
        </w:rPr>
        <w:t>of eating plates</w:t>
      </w:r>
      <w:r w:rsidR="00FB5F09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.</w:t>
      </w:r>
    </w:p>
    <w:p w14:paraId="394377B9" w14:textId="77777777" w:rsidR="008A574C" w:rsidRPr="00D05ADE" w:rsidRDefault="008A574C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6C54B3BE" w14:textId="77777777" w:rsidR="008A574C" w:rsidRPr="00D05ADE" w:rsidRDefault="008A574C" w:rsidP="00F3756C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M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ea</w:t>
      </w:r>
      <w:r w:rsidRPr="00D05ADE">
        <w:rPr>
          <w:rFonts w:ascii="Arial" w:eastAsia="Arial" w:hAnsi="Arial" w:cs="Arial"/>
          <w:color w:val="000000"/>
          <w:spacing w:val="2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n to r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ct</w:t>
      </w:r>
      <w:r w:rsidRPr="00D05ADE"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Pr="00D05ADE">
        <w:rPr>
          <w:rFonts w:ascii="Arial" w:eastAsia="Arial" w:hAnsi="Arial" w:cs="Arial"/>
          <w:color w:val="000000"/>
          <w:spacing w:val="1"/>
          <w:sz w:val="23"/>
          <w:szCs w:val="23"/>
        </w:rPr>
        <w:t>y</w:t>
      </w:r>
    </w:p>
    <w:p w14:paraId="0880816E" w14:textId="77777777" w:rsidR="008A574C" w:rsidRPr="00D05ADE" w:rsidRDefault="008A574C" w:rsidP="008A574C">
      <w:pPr>
        <w:pStyle w:val="ListParagraph"/>
        <w:spacing w:before="240" w:after="240" w:line="276" w:lineRule="auto"/>
        <w:ind w:left="360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44F200BF" w14:textId="77777777" w:rsidR="008A574C" w:rsidRPr="00F3756C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I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er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-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di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strict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lo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w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une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v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iliza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io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foo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ain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 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in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g 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t</w:t>
      </w:r>
    </w:p>
    <w:p w14:paraId="13138A8A" w14:textId="77777777" w:rsidR="008A574C" w:rsidRPr="00F3756C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I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tra-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di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strict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misma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tch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i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u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iliza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t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io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f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foo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r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ain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="0062323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d 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k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in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g c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o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s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>t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6FB679DE" w14:textId="77777777" w:rsidR="008A574C" w:rsidRPr="00F3756C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Mismatch of data reported through various sources (QPR, AWP&amp;B, MIS </w:t>
      </w:r>
      <w:proofErr w:type="spellStart"/>
      <w:r w:rsidRPr="00D05ADE">
        <w:rPr>
          <w:rFonts w:ascii="Arial" w:eastAsia="Arial" w:hAnsi="Arial" w:cs="Arial"/>
          <w:color w:val="000000"/>
          <w:sz w:val="23"/>
          <w:szCs w:val="23"/>
        </w:rPr>
        <w:t>etc</w:t>
      </w:r>
      <w:proofErr w:type="spellEnd"/>
      <w:r w:rsidRPr="00D05ADE">
        <w:rPr>
          <w:rFonts w:ascii="Arial" w:eastAsia="Arial" w:hAnsi="Arial" w:cs="Arial"/>
          <w:color w:val="000000"/>
          <w:sz w:val="23"/>
          <w:szCs w:val="23"/>
        </w:rPr>
        <w:t>)</w:t>
      </w:r>
    </w:p>
    <w:p w14:paraId="466E1A28" w14:textId="77777777" w:rsidR="00723093" w:rsidRPr="00F3756C" w:rsidRDefault="00723093" w:rsidP="00F3756C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08EE4893" w14:textId="77777777" w:rsidR="00A95D4D" w:rsidRPr="00D05ADE" w:rsidRDefault="00A95D4D" w:rsidP="00723093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3862F34A" w14:textId="77777777" w:rsidR="008A574C" w:rsidRPr="00D05ADE" w:rsidRDefault="008A574C" w:rsidP="00F3756C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Quality of food </w:t>
      </w:r>
    </w:p>
    <w:p w14:paraId="471C2716" w14:textId="77777777" w:rsidR="008A574C" w:rsidRPr="00F3756C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3756C">
        <w:rPr>
          <w:rFonts w:ascii="Arial" w:eastAsia="Arial" w:hAnsi="Arial" w:cs="Arial"/>
          <w:color w:val="000000"/>
          <w:sz w:val="23"/>
          <w:szCs w:val="23"/>
        </w:rPr>
        <w:t xml:space="preserve">System of Tasting of food by teachers/community. Maintenance of tasting register at school level. </w:t>
      </w:r>
    </w:p>
    <w:p w14:paraId="1E146297" w14:textId="6ECEF8BA" w:rsidR="00DE6128" w:rsidRPr="00F3756C" w:rsidRDefault="00B17B48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3756C">
        <w:rPr>
          <w:rFonts w:ascii="Arial" w:eastAsia="Arial" w:hAnsi="Arial" w:cs="Arial"/>
          <w:color w:val="000000"/>
          <w:sz w:val="23"/>
          <w:szCs w:val="23"/>
        </w:rPr>
        <w:t xml:space="preserve">Maintenance of roster of parents, community for the presence of </w:t>
      </w:r>
      <w:proofErr w:type="spellStart"/>
      <w:r w:rsidRPr="00F3756C">
        <w:rPr>
          <w:rFonts w:ascii="Arial" w:eastAsia="Arial" w:hAnsi="Arial" w:cs="Arial"/>
          <w:color w:val="000000"/>
          <w:sz w:val="23"/>
          <w:szCs w:val="23"/>
        </w:rPr>
        <w:t>atleast</w:t>
      </w:r>
      <w:proofErr w:type="spellEnd"/>
      <w:r w:rsidRPr="00F3756C">
        <w:rPr>
          <w:rFonts w:ascii="Arial" w:eastAsia="Arial" w:hAnsi="Arial" w:cs="Arial"/>
          <w:color w:val="000000"/>
          <w:sz w:val="23"/>
          <w:szCs w:val="23"/>
        </w:rPr>
        <w:t xml:space="preserve"> two parents in the school on each day at the time of </w:t>
      </w:r>
      <w:proofErr w:type="gramStart"/>
      <w:r w:rsidRPr="00F3756C">
        <w:rPr>
          <w:rFonts w:ascii="Arial" w:eastAsia="Arial" w:hAnsi="Arial" w:cs="Arial"/>
          <w:color w:val="000000"/>
          <w:sz w:val="23"/>
          <w:szCs w:val="23"/>
        </w:rPr>
        <w:t>serving  and</w:t>
      </w:r>
      <w:proofErr w:type="gramEnd"/>
      <w:r w:rsidRPr="00F3756C">
        <w:rPr>
          <w:rFonts w:ascii="Arial" w:eastAsia="Arial" w:hAnsi="Arial" w:cs="Arial"/>
          <w:color w:val="000000"/>
          <w:sz w:val="23"/>
          <w:szCs w:val="23"/>
        </w:rPr>
        <w:t xml:space="preserve"> tasting of meal</w:t>
      </w:r>
      <w:r w:rsidR="00DE6128" w:rsidRPr="00F3756C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0F170E67" w14:textId="374BD153" w:rsidR="008A574C" w:rsidRPr="00F3756C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3756C">
        <w:rPr>
          <w:rFonts w:ascii="Arial" w:eastAsia="Arial" w:hAnsi="Arial" w:cs="Arial"/>
          <w:color w:val="000000"/>
          <w:sz w:val="23"/>
          <w:szCs w:val="23"/>
        </w:rPr>
        <w:t xml:space="preserve">Testing of food sample by any </w:t>
      </w:r>
      <w:r w:rsidR="00A80A34" w:rsidRPr="00F3756C">
        <w:rPr>
          <w:rFonts w:ascii="Arial" w:eastAsia="Arial" w:hAnsi="Arial" w:cs="Arial"/>
          <w:color w:val="000000"/>
          <w:sz w:val="23"/>
          <w:szCs w:val="23"/>
        </w:rPr>
        <w:t>recognized labs</w:t>
      </w:r>
      <w:r w:rsidR="00236405" w:rsidRPr="00F3756C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A80A34" w:rsidRPr="00F3756C">
        <w:rPr>
          <w:rFonts w:ascii="Arial" w:eastAsia="Arial" w:hAnsi="Arial" w:cs="Arial"/>
          <w:color w:val="000000"/>
          <w:sz w:val="23"/>
          <w:szCs w:val="23"/>
        </w:rPr>
        <w:t>for prescribed</w:t>
      </w:r>
      <w:r w:rsidR="00236405" w:rsidRPr="00F3756C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CC0C69" w:rsidRPr="00F3756C">
        <w:rPr>
          <w:rFonts w:ascii="Arial" w:eastAsia="Arial" w:hAnsi="Arial" w:cs="Arial"/>
          <w:color w:val="000000"/>
          <w:sz w:val="23"/>
          <w:szCs w:val="23"/>
        </w:rPr>
        <w:t>nutrients and</w:t>
      </w:r>
      <w:r w:rsidRPr="00F3756C">
        <w:rPr>
          <w:rFonts w:ascii="Arial" w:eastAsia="Arial" w:hAnsi="Arial" w:cs="Arial"/>
          <w:color w:val="000000"/>
          <w:sz w:val="23"/>
          <w:szCs w:val="23"/>
        </w:rPr>
        <w:t xml:space="preserve"> presence </w:t>
      </w:r>
      <w:r w:rsidR="00A80A34" w:rsidRPr="00F3756C">
        <w:rPr>
          <w:rFonts w:ascii="Arial" w:eastAsia="Arial" w:hAnsi="Arial" w:cs="Arial"/>
          <w:color w:val="000000"/>
          <w:sz w:val="23"/>
          <w:szCs w:val="23"/>
        </w:rPr>
        <w:t>of contaminants</w:t>
      </w:r>
      <w:r w:rsidR="00B17B48" w:rsidRPr="00F3756C">
        <w:rPr>
          <w:rFonts w:ascii="Arial" w:eastAsia="Arial" w:hAnsi="Arial" w:cs="Arial"/>
          <w:color w:val="000000"/>
          <w:sz w:val="23"/>
          <w:szCs w:val="23"/>
        </w:rPr>
        <w:t xml:space="preserve"> such as </w:t>
      </w:r>
      <w:r w:rsidR="00CC0C69" w:rsidRPr="00F3756C">
        <w:rPr>
          <w:rFonts w:ascii="Arial" w:eastAsia="Arial" w:hAnsi="Arial" w:cs="Arial"/>
          <w:color w:val="000000"/>
          <w:sz w:val="23"/>
          <w:szCs w:val="23"/>
        </w:rPr>
        <w:t>microbe’s</w:t>
      </w:r>
      <w:r w:rsidR="002711D3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B17B48" w:rsidRPr="00F3756C">
        <w:rPr>
          <w:rFonts w:ascii="Arial" w:eastAsia="Arial" w:hAnsi="Arial" w:cs="Arial"/>
          <w:color w:val="000000"/>
          <w:sz w:val="23"/>
          <w:szCs w:val="23"/>
        </w:rPr>
        <w:t>e-</w:t>
      </w:r>
      <w:r w:rsidR="00CC0C69" w:rsidRPr="00F3756C">
        <w:rPr>
          <w:rFonts w:ascii="Arial" w:eastAsia="Arial" w:hAnsi="Arial" w:cs="Arial"/>
          <w:color w:val="000000"/>
          <w:sz w:val="23"/>
          <w:szCs w:val="23"/>
        </w:rPr>
        <w:t xml:space="preserve">coli. Mechanism to check the temperature of the cooked </w:t>
      </w:r>
      <w:r w:rsidR="009660A5">
        <w:rPr>
          <w:rFonts w:ascii="Arial" w:eastAsia="Arial" w:hAnsi="Arial" w:cs="Arial"/>
          <w:color w:val="000000"/>
          <w:sz w:val="23"/>
          <w:szCs w:val="23"/>
        </w:rPr>
        <w:t>meals</w:t>
      </w:r>
      <w:r w:rsidR="00CC0C69" w:rsidRPr="00F3756C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02904D34" w14:textId="77777777" w:rsidR="008A574C" w:rsidRPr="00F3756C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3756C">
        <w:rPr>
          <w:rFonts w:ascii="Arial" w:eastAsia="Arial" w:hAnsi="Arial" w:cs="Arial"/>
          <w:color w:val="000000"/>
          <w:sz w:val="23"/>
          <w:szCs w:val="23"/>
        </w:rPr>
        <w:t>Engagement of / recognized labs for the testing of Meals.</w:t>
      </w:r>
    </w:p>
    <w:p w14:paraId="74EE77D0" w14:textId="77777777" w:rsidR="008A574C" w:rsidRPr="00F3756C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3756C">
        <w:rPr>
          <w:rFonts w:ascii="Arial" w:eastAsia="Arial" w:hAnsi="Arial" w:cs="Arial"/>
          <w:color w:val="000000"/>
          <w:sz w:val="23"/>
          <w:szCs w:val="23"/>
        </w:rPr>
        <w:t>Details of protocol for testing of Meals, frequency of lifting and testing of samples.</w:t>
      </w:r>
    </w:p>
    <w:p w14:paraId="7B77620B" w14:textId="77777777" w:rsidR="008A574C" w:rsidRPr="00F3756C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3756C">
        <w:rPr>
          <w:rFonts w:ascii="Arial" w:eastAsia="Arial" w:hAnsi="Arial" w:cs="Arial"/>
          <w:color w:val="000000"/>
          <w:sz w:val="23"/>
          <w:szCs w:val="23"/>
        </w:rPr>
        <w:t xml:space="preserve">Details of samples taken for testing and the results thereof.   </w:t>
      </w:r>
    </w:p>
    <w:p w14:paraId="2DF93E1A" w14:textId="77777777" w:rsidR="009135DD" w:rsidRPr="00D05ADE" w:rsidRDefault="009135DD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Steps taken to ensure implementation of guidelines issued with regard to quality of food.</w:t>
      </w:r>
    </w:p>
    <w:p w14:paraId="4DD039E5" w14:textId="77777777" w:rsidR="009135DD" w:rsidRPr="00D05ADE" w:rsidRDefault="009135DD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4849E6D9" w14:textId="75B5AF4A" w:rsidR="008A574C" w:rsidRPr="00D05ADE" w:rsidRDefault="008A574C" w:rsidP="00F3756C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bookmarkStart w:id="6" w:name="_Hlk92380983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Involvement of NGOs / Trusts</w:t>
      </w:r>
      <w:r w:rsidR="00F042E1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etc.</w:t>
      </w:r>
    </w:p>
    <w:p w14:paraId="5629F8CF" w14:textId="21930817" w:rsidR="008A574C" w:rsidRPr="00D05ADE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Modalities for engagement of NGOs/ Trusts</w:t>
      </w:r>
      <w:r w:rsidR="003B357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F042E1" w:rsidRPr="00F3756C">
        <w:rPr>
          <w:rFonts w:ascii="Arial" w:eastAsia="Arial" w:hAnsi="Arial" w:cs="Arial"/>
          <w:color w:val="000000"/>
          <w:sz w:val="23"/>
          <w:szCs w:val="23"/>
        </w:rPr>
        <w:t>etc.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for serving of </w:t>
      </w:r>
      <w:r w:rsidR="009660A5">
        <w:rPr>
          <w:rFonts w:ascii="Arial" w:eastAsia="Arial" w:hAnsi="Arial" w:cs="Arial"/>
          <w:color w:val="000000"/>
          <w:sz w:val="23"/>
          <w:szCs w:val="23"/>
        </w:rPr>
        <w:t>meals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through centralized kitchen.</w:t>
      </w:r>
    </w:p>
    <w:p w14:paraId="233AFF35" w14:textId="3AD268A8" w:rsidR="008A574C" w:rsidRPr="00D05ADE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Whether </w:t>
      </w:r>
      <w:r w:rsidR="00F042E1" w:rsidRPr="00D05ADE">
        <w:rPr>
          <w:rFonts w:ascii="Arial" w:eastAsia="Arial" w:hAnsi="Arial" w:cs="Arial"/>
          <w:color w:val="000000"/>
          <w:sz w:val="23"/>
          <w:szCs w:val="23"/>
        </w:rPr>
        <w:t>NGOs / Trusts</w:t>
      </w:r>
      <w:r w:rsidR="003B357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F042E1" w:rsidRPr="00F3756C">
        <w:rPr>
          <w:rFonts w:ascii="Arial" w:eastAsia="Arial" w:hAnsi="Arial" w:cs="Arial"/>
          <w:color w:val="000000"/>
          <w:sz w:val="23"/>
          <w:szCs w:val="23"/>
        </w:rPr>
        <w:t xml:space="preserve">etc. 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are serving meal in rural areas</w:t>
      </w:r>
    </w:p>
    <w:p w14:paraId="295D5E36" w14:textId="77777777" w:rsidR="008A574C" w:rsidRPr="00D05ADE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Maximum distance and time taken for delivery of food  from centralized kitchen </w:t>
      </w:r>
      <w:r w:rsidR="00B6753F" w:rsidRPr="00D05ADE">
        <w:rPr>
          <w:rFonts w:ascii="Arial" w:eastAsia="Arial" w:hAnsi="Arial" w:cs="Arial"/>
          <w:color w:val="000000"/>
          <w:sz w:val="23"/>
          <w:szCs w:val="23"/>
        </w:rPr>
        <w:t>to school</w:t>
      </w:r>
      <w:r w:rsidR="001C5368" w:rsidRPr="00D05ADE">
        <w:rPr>
          <w:rFonts w:ascii="Arial" w:eastAsia="Arial" w:hAnsi="Arial" w:cs="Arial"/>
          <w:color w:val="000000"/>
          <w:sz w:val="23"/>
          <w:szCs w:val="23"/>
        </w:rPr>
        <w:t>s</w:t>
      </w:r>
    </w:p>
    <w:p w14:paraId="7DF3FBCE" w14:textId="77777777" w:rsidR="008A574C" w:rsidRPr="00D05ADE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Measures taken to ensure delivery of hot cooked meals to schools</w:t>
      </w:r>
    </w:p>
    <w:p w14:paraId="141004E6" w14:textId="77777777" w:rsidR="008A574C" w:rsidRPr="00D05ADE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lastRenderedPageBreak/>
        <w:t>Responsibility of receiving cooked meals at the schools from the centralized kitchen,</w:t>
      </w:r>
    </w:p>
    <w:p w14:paraId="4598B728" w14:textId="77777777" w:rsidR="008A574C" w:rsidRPr="00D05ADE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Whether </w:t>
      </w:r>
      <w:r w:rsidR="001C5368" w:rsidRPr="00D05ADE">
        <w:rPr>
          <w:rFonts w:ascii="Arial" w:eastAsia="Arial" w:hAnsi="Arial" w:cs="Arial"/>
          <w:color w:val="000000"/>
          <w:sz w:val="23"/>
          <w:szCs w:val="23"/>
        </w:rPr>
        <w:t>sealed</w:t>
      </w:r>
      <w:r w:rsidR="00CC0C69" w:rsidRPr="00D05ADE">
        <w:rPr>
          <w:rFonts w:ascii="Arial" w:eastAsia="Arial" w:hAnsi="Arial" w:cs="Arial"/>
          <w:color w:val="000000"/>
          <w:sz w:val="23"/>
          <w:szCs w:val="23"/>
        </w:rPr>
        <w:t>/</w:t>
      </w:r>
      <w:r w:rsidR="0034663F" w:rsidRPr="00D05ADE">
        <w:rPr>
          <w:rFonts w:ascii="Arial" w:eastAsia="Arial" w:hAnsi="Arial" w:cs="Arial"/>
          <w:color w:val="000000"/>
          <w:sz w:val="23"/>
          <w:szCs w:val="23"/>
        </w:rPr>
        <w:t>insulated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containers are </w:t>
      </w:r>
      <w:r w:rsidR="001C5368" w:rsidRPr="00D05ADE">
        <w:rPr>
          <w:rFonts w:ascii="Arial" w:eastAsia="Arial" w:hAnsi="Arial" w:cs="Arial"/>
          <w:color w:val="000000"/>
          <w:sz w:val="23"/>
          <w:szCs w:val="23"/>
        </w:rPr>
        <w:t>used</w:t>
      </w:r>
      <w:r w:rsidR="0023640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1C5368" w:rsidRPr="00D05ADE">
        <w:rPr>
          <w:rFonts w:ascii="Arial" w:eastAsia="Arial" w:hAnsi="Arial" w:cs="Arial"/>
          <w:color w:val="000000"/>
          <w:sz w:val="23"/>
          <w:szCs w:val="23"/>
        </w:rPr>
        <w:t>for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supply of meals to schools,</w:t>
      </w:r>
    </w:p>
    <w:p w14:paraId="0EB75DF0" w14:textId="77777777" w:rsidR="008A574C" w:rsidRPr="00D05ADE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Tentative time of delivery of meals at schools from centralized kitchen.</w:t>
      </w:r>
    </w:p>
    <w:p w14:paraId="2B9B82F3" w14:textId="41872201" w:rsidR="00CE5B95" w:rsidRPr="00D05ADE" w:rsidRDefault="00CE5B95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Availability of weigh</w:t>
      </w:r>
      <w:r w:rsidR="0034663F" w:rsidRPr="00D05ADE">
        <w:rPr>
          <w:rFonts w:ascii="Arial" w:eastAsia="Arial" w:hAnsi="Arial" w:cs="Arial"/>
          <w:color w:val="000000"/>
          <w:sz w:val="23"/>
          <w:szCs w:val="23"/>
        </w:rPr>
        <w:t>ing machines for weighing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the cooked</w:t>
      </w:r>
      <w:r w:rsidR="009660A5">
        <w:rPr>
          <w:rFonts w:ascii="Arial" w:eastAsia="Arial" w:hAnsi="Arial" w:cs="Arial"/>
          <w:color w:val="000000"/>
          <w:sz w:val="23"/>
          <w:szCs w:val="23"/>
        </w:rPr>
        <w:t xml:space="preserve"> meals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at school level prepared at centralized kitchen</w:t>
      </w:r>
      <w:r w:rsidR="0034663F" w:rsidRPr="00D05ADE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07FB780D" w14:textId="77777777" w:rsidR="008A574C" w:rsidRPr="00D05ADE" w:rsidRDefault="008A574C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Testing of food samples at centralized kitchens</w:t>
      </w:r>
      <w:r w:rsidR="00B17B48" w:rsidRPr="00D05ADE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5539410B" w14:textId="3C7EDFEF" w:rsidR="00B17B48" w:rsidRPr="00D05ADE" w:rsidRDefault="00B17B48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850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Whether </w:t>
      </w:r>
      <w:r w:rsidR="00F042E1" w:rsidRPr="00D05ADE">
        <w:rPr>
          <w:rFonts w:ascii="Arial" w:eastAsia="Arial" w:hAnsi="Arial" w:cs="Arial"/>
          <w:color w:val="000000"/>
          <w:sz w:val="23"/>
          <w:szCs w:val="23"/>
        </w:rPr>
        <w:t>NGOs / Trusts</w:t>
      </w:r>
      <w:r w:rsidR="003B3570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F042E1" w:rsidRPr="00F3756C">
        <w:rPr>
          <w:rFonts w:ascii="Arial" w:eastAsia="Arial" w:hAnsi="Arial" w:cs="Arial"/>
          <w:color w:val="000000"/>
          <w:sz w:val="23"/>
          <w:szCs w:val="23"/>
        </w:rPr>
        <w:t>etc.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is receiving grant from other organizations for the meal</w:t>
      </w:r>
      <w:r w:rsidR="009660A5">
        <w:rPr>
          <w:rFonts w:ascii="Arial" w:eastAsia="Arial" w:hAnsi="Arial" w:cs="Arial"/>
          <w:color w:val="000000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>. If so, the details thereof.</w:t>
      </w:r>
    </w:p>
    <w:bookmarkEnd w:id="6"/>
    <w:p w14:paraId="1081374A" w14:textId="77777777" w:rsidR="00B710FF" w:rsidRPr="00D05ADE" w:rsidRDefault="00B710FF" w:rsidP="00A530A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4832C1C3" w14:textId="77777777" w:rsidR="00B710FF" w:rsidRPr="00D05ADE" w:rsidRDefault="00B710FF" w:rsidP="00F3756C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Systems to ensure transparency</w:t>
      </w:r>
      <w:r w:rsidR="00227155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and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accountability in all aspects of </w:t>
      </w:r>
      <w:proofErr w:type="spellStart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programme</w:t>
      </w:r>
      <w:proofErr w:type="spellEnd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implementation, </w:t>
      </w:r>
    </w:p>
    <w:p w14:paraId="5E40324D" w14:textId="77777777" w:rsidR="00B710FF" w:rsidRPr="00D05ADE" w:rsidRDefault="00B710FF" w:rsidP="00B710FF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5FD6935B" w14:textId="77777777" w:rsidR="00B710FF" w:rsidRPr="00D05ADE" w:rsidRDefault="00B710FF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Display of logo, entitlement of children and other information at a prominent visible place in school </w:t>
      </w:r>
    </w:p>
    <w:p w14:paraId="45DFECAA" w14:textId="5B85D3F0" w:rsidR="00B710FF" w:rsidRPr="00D05ADE" w:rsidRDefault="00B710FF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Dissemination of information through website</w:t>
      </w:r>
    </w:p>
    <w:p w14:paraId="3A871119" w14:textId="77777777" w:rsidR="00B710FF" w:rsidRPr="00D05ADE" w:rsidRDefault="00B710FF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Provisions for community monitoring at school level i.e. Mother Roaster, Inspection register,</w:t>
      </w:r>
    </w:p>
    <w:p w14:paraId="6AA7AFAA" w14:textId="77777777" w:rsidR="00B710FF" w:rsidRPr="00D05ADE" w:rsidRDefault="00B710FF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Tasting of meals by community members, </w:t>
      </w:r>
    </w:p>
    <w:p w14:paraId="3E0B06D1" w14:textId="77777777" w:rsidR="00B710FF" w:rsidRPr="00D05ADE" w:rsidRDefault="00B710FF" w:rsidP="00F3756C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Conducting Social Audit </w:t>
      </w:r>
    </w:p>
    <w:p w14:paraId="42C79E27" w14:textId="77777777" w:rsidR="00BD5E96" w:rsidRPr="00BD5E96" w:rsidRDefault="00BD5E96" w:rsidP="00BD5E96">
      <w:pPr>
        <w:pStyle w:val="ListParagraph"/>
        <w:numPr>
          <w:ilvl w:val="0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687F4C91" w14:textId="77777777" w:rsidR="00BD5E96" w:rsidRPr="00BD5E96" w:rsidRDefault="00BD5E96" w:rsidP="00BD5E96">
      <w:pPr>
        <w:pStyle w:val="ListParagraph"/>
        <w:numPr>
          <w:ilvl w:val="1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5879D2CA" w14:textId="77777777" w:rsidR="00BD5E96" w:rsidRPr="00BD5E96" w:rsidRDefault="00BD5E96" w:rsidP="00BD5E96">
      <w:pPr>
        <w:pStyle w:val="ListParagraph"/>
        <w:numPr>
          <w:ilvl w:val="1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7898E3E4" w14:textId="77777777" w:rsidR="00BD5E96" w:rsidRPr="00BD5E96" w:rsidRDefault="00BD5E96" w:rsidP="00BD5E96">
      <w:pPr>
        <w:pStyle w:val="ListParagraph"/>
        <w:numPr>
          <w:ilvl w:val="1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654E4004" w14:textId="77777777" w:rsidR="00BD5E96" w:rsidRPr="00BD5E96" w:rsidRDefault="00BD5E96" w:rsidP="00BD5E96">
      <w:pPr>
        <w:pStyle w:val="ListParagraph"/>
        <w:numPr>
          <w:ilvl w:val="1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02D33B56" w14:textId="77777777" w:rsidR="00BD5E96" w:rsidRPr="00BD5E96" w:rsidRDefault="00BD5E96" w:rsidP="00BD5E96">
      <w:pPr>
        <w:pStyle w:val="ListParagraph"/>
        <w:numPr>
          <w:ilvl w:val="1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71003FEB" w14:textId="77777777" w:rsidR="00BD5E96" w:rsidRPr="00BD5E96" w:rsidRDefault="00BD5E96" w:rsidP="00BD5E96">
      <w:pPr>
        <w:pStyle w:val="ListParagraph"/>
        <w:numPr>
          <w:ilvl w:val="1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0A7FE26E" w14:textId="77777777" w:rsidR="00BD5E96" w:rsidRPr="00BD5E96" w:rsidRDefault="00BD5E96" w:rsidP="00BD5E96">
      <w:pPr>
        <w:pStyle w:val="ListParagraph"/>
        <w:numPr>
          <w:ilvl w:val="1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12DC9DDE" w14:textId="77777777" w:rsidR="00BD5E96" w:rsidRPr="00BD5E96" w:rsidRDefault="00BD5E96" w:rsidP="00BD5E96">
      <w:pPr>
        <w:pStyle w:val="ListParagraph"/>
        <w:numPr>
          <w:ilvl w:val="2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20A94F4E" w14:textId="77777777" w:rsidR="00BD5E96" w:rsidRPr="00BD5E96" w:rsidRDefault="00BD5E96" w:rsidP="00BD5E96">
      <w:pPr>
        <w:pStyle w:val="ListParagraph"/>
        <w:numPr>
          <w:ilvl w:val="2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2BE9E276" w14:textId="77777777" w:rsidR="00BD5E96" w:rsidRPr="00BD5E96" w:rsidRDefault="00BD5E96" w:rsidP="00BD5E96">
      <w:pPr>
        <w:pStyle w:val="ListParagraph"/>
        <w:numPr>
          <w:ilvl w:val="2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40F1B6AD" w14:textId="77777777" w:rsidR="00BD5E96" w:rsidRPr="00BD5E96" w:rsidRDefault="00BD5E96" w:rsidP="00BD5E96">
      <w:pPr>
        <w:pStyle w:val="ListParagraph"/>
        <w:numPr>
          <w:ilvl w:val="2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76B28F7E" w14:textId="77777777" w:rsidR="00BD5E96" w:rsidRPr="00BD5E96" w:rsidRDefault="00BD5E96" w:rsidP="00BD5E96">
      <w:pPr>
        <w:pStyle w:val="ListParagraph"/>
        <w:numPr>
          <w:ilvl w:val="2"/>
          <w:numId w:val="9"/>
        </w:numPr>
        <w:shd w:val="clear" w:color="auto" w:fill="FFFFFF"/>
        <w:spacing w:before="240" w:after="240" w:line="360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11333E3E" w14:textId="77777777" w:rsidR="00BD5E96" w:rsidRDefault="00A502B8" w:rsidP="00BD5E96">
      <w:pPr>
        <w:pStyle w:val="ListParagraph"/>
        <w:numPr>
          <w:ilvl w:val="3"/>
          <w:numId w:val="7"/>
        </w:numPr>
        <w:spacing w:before="240" w:after="240" w:line="276" w:lineRule="auto"/>
        <w:ind w:right="79" w:firstLine="981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Whether Social Audit has been carried out or not</w:t>
      </w:r>
    </w:p>
    <w:p w14:paraId="0D6045A3" w14:textId="77777777" w:rsidR="002711D3" w:rsidRDefault="00A502B8" w:rsidP="002711D3">
      <w:pPr>
        <w:pStyle w:val="ListParagraph"/>
        <w:numPr>
          <w:ilvl w:val="3"/>
          <w:numId w:val="7"/>
        </w:numPr>
        <w:spacing w:before="240" w:after="240" w:line="276" w:lineRule="auto"/>
        <w:ind w:left="284" w:right="79" w:firstLine="1417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BD5E96">
        <w:rPr>
          <w:rFonts w:ascii="Arial" w:eastAsia="Arial" w:hAnsi="Arial" w:cs="Arial"/>
          <w:color w:val="000000"/>
          <w:sz w:val="23"/>
          <w:szCs w:val="23"/>
        </w:rPr>
        <w:t>If no, in 2.1</w:t>
      </w:r>
      <w:r w:rsidR="00BD5E96">
        <w:rPr>
          <w:rFonts w:ascii="Arial" w:eastAsia="Arial" w:hAnsi="Arial" w:cs="Arial"/>
          <w:color w:val="000000"/>
          <w:sz w:val="23"/>
          <w:szCs w:val="23"/>
        </w:rPr>
        <w:t>6</w:t>
      </w:r>
      <w:r w:rsidRPr="00BD5E96">
        <w:rPr>
          <w:rFonts w:ascii="Arial" w:eastAsia="Arial" w:hAnsi="Arial" w:cs="Arial"/>
          <w:color w:val="000000"/>
          <w:sz w:val="23"/>
          <w:szCs w:val="23"/>
        </w:rPr>
        <w:t>.5.1, reasons thereof.</w:t>
      </w:r>
    </w:p>
    <w:p w14:paraId="04747253" w14:textId="602FC278" w:rsidR="00BD5E96" w:rsidRPr="002711D3" w:rsidRDefault="002711D3" w:rsidP="002711D3">
      <w:pPr>
        <w:pStyle w:val="ListParagraph"/>
        <w:numPr>
          <w:ilvl w:val="3"/>
          <w:numId w:val="7"/>
        </w:numPr>
        <w:spacing w:before="240" w:after="240" w:line="276" w:lineRule="auto"/>
        <w:ind w:left="2835" w:right="79" w:hanging="1134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A502B8" w:rsidRPr="002711D3">
        <w:rPr>
          <w:rFonts w:ascii="Arial" w:eastAsia="Arial" w:hAnsi="Arial" w:cs="Arial"/>
          <w:color w:val="000000"/>
          <w:sz w:val="23"/>
          <w:szCs w:val="23"/>
        </w:rPr>
        <w:t xml:space="preserve">Details of action taken by the State on the findings of </w:t>
      </w:r>
      <w:r w:rsidRPr="002711D3">
        <w:rPr>
          <w:rFonts w:ascii="Arial" w:eastAsia="Arial" w:hAnsi="Arial" w:cs="Arial"/>
          <w:color w:val="000000"/>
          <w:sz w:val="23"/>
          <w:szCs w:val="23"/>
        </w:rPr>
        <w:t xml:space="preserve">Social </w:t>
      </w:r>
      <w:r>
        <w:rPr>
          <w:rFonts w:ascii="Arial" w:eastAsia="Arial" w:hAnsi="Arial" w:cs="Arial"/>
          <w:color w:val="000000"/>
          <w:sz w:val="23"/>
          <w:szCs w:val="23"/>
        </w:rPr>
        <w:t>Audit</w:t>
      </w:r>
      <w:r w:rsidR="00A502B8" w:rsidRPr="002711D3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387B29F5" w14:textId="77777777" w:rsidR="00BD5E96" w:rsidRDefault="00A502B8" w:rsidP="00BD5E96">
      <w:pPr>
        <w:pStyle w:val="ListParagraph"/>
        <w:numPr>
          <w:ilvl w:val="3"/>
          <w:numId w:val="7"/>
        </w:numPr>
        <w:spacing w:before="240" w:after="240" w:line="276" w:lineRule="auto"/>
        <w:ind w:right="79" w:firstLine="981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BD5E96">
        <w:rPr>
          <w:rFonts w:ascii="Arial" w:eastAsia="Arial" w:hAnsi="Arial" w:cs="Arial"/>
          <w:color w:val="000000"/>
          <w:sz w:val="23"/>
          <w:szCs w:val="23"/>
        </w:rPr>
        <w:t xml:space="preserve">Impact of social audit in the schools </w:t>
      </w:r>
    </w:p>
    <w:p w14:paraId="7F8E2E6A" w14:textId="148C5984" w:rsidR="00A502B8" w:rsidRPr="00BD5E96" w:rsidRDefault="00A502B8" w:rsidP="00BD5E96">
      <w:pPr>
        <w:pStyle w:val="ListParagraph"/>
        <w:numPr>
          <w:ilvl w:val="3"/>
          <w:numId w:val="7"/>
        </w:numPr>
        <w:spacing w:before="240" w:after="240" w:line="276" w:lineRule="auto"/>
        <w:ind w:right="79" w:firstLine="981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BD5E96">
        <w:rPr>
          <w:rFonts w:ascii="Arial" w:eastAsia="Arial" w:hAnsi="Arial" w:cs="Arial"/>
          <w:color w:val="000000"/>
          <w:sz w:val="23"/>
          <w:szCs w:val="23"/>
        </w:rPr>
        <w:t>Action plan</w:t>
      </w:r>
      <w:r w:rsidR="004C5815" w:rsidRPr="00BD5E96">
        <w:rPr>
          <w:rFonts w:ascii="Arial" w:eastAsia="Arial" w:hAnsi="Arial" w:cs="Arial"/>
          <w:color w:val="000000"/>
          <w:sz w:val="23"/>
          <w:szCs w:val="23"/>
        </w:rPr>
        <w:t xml:space="preserve"> for Social Audit during 202</w:t>
      </w:r>
      <w:r w:rsidR="00BD5E96">
        <w:rPr>
          <w:rFonts w:ascii="Arial" w:eastAsia="Arial" w:hAnsi="Arial" w:cs="Arial"/>
          <w:color w:val="000000"/>
          <w:sz w:val="23"/>
          <w:szCs w:val="23"/>
        </w:rPr>
        <w:t>2</w:t>
      </w:r>
      <w:r w:rsidR="004C5815" w:rsidRPr="00BD5E96">
        <w:rPr>
          <w:rFonts w:ascii="Arial" w:eastAsia="Arial" w:hAnsi="Arial" w:cs="Arial"/>
          <w:color w:val="000000"/>
          <w:sz w:val="23"/>
          <w:szCs w:val="23"/>
        </w:rPr>
        <w:t>-2</w:t>
      </w:r>
      <w:r w:rsidR="00BD5E96">
        <w:rPr>
          <w:rFonts w:ascii="Arial" w:eastAsia="Arial" w:hAnsi="Arial" w:cs="Arial"/>
          <w:color w:val="000000"/>
          <w:sz w:val="23"/>
          <w:szCs w:val="23"/>
        </w:rPr>
        <w:t>3</w:t>
      </w:r>
      <w:r w:rsidRPr="00BD5E96"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0C979F9B" w14:textId="77777777" w:rsidR="00A502B8" w:rsidRPr="00D05ADE" w:rsidRDefault="00A502B8" w:rsidP="00A502B8">
      <w:pPr>
        <w:pStyle w:val="ListParagraph"/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2FD2C3F8" w14:textId="77777777" w:rsidR="00723093" w:rsidRPr="00D05ADE" w:rsidRDefault="00723093" w:rsidP="00A530A6">
      <w:pPr>
        <w:pStyle w:val="ListParagraph"/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43B4BF96" w14:textId="77777777" w:rsidR="00723093" w:rsidRPr="00D05ADE" w:rsidRDefault="00723093" w:rsidP="00BD5E96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Capacity building and training for different stakeholders </w:t>
      </w:r>
    </w:p>
    <w:p w14:paraId="0826A3B4" w14:textId="77777777" w:rsidR="00723093" w:rsidRPr="00D05ADE" w:rsidRDefault="00723093" w:rsidP="00723093">
      <w:pPr>
        <w:pStyle w:val="ListParagraph"/>
        <w:rPr>
          <w:rFonts w:ascii="Arial" w:eastAsia="Arial" w:hAnsi="Arial" w:cs="Arial"/>
          <w:color w:val="000000"/>
          <w:spacing w:val="1"/>
          <w:sz w:val="23"/>
          <w:szCs w:val="23"/>
        </w:rPr>
      </w:pPr>
    </w:p>
    <w:p w14:paraId="4D62EB6F" w14:textId="77777777" w:rsidR="00723093" w:rsidRPr="00D05ADE" w:rsidRDefault="00723093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Details of the training </w:t>
      </w:r>
      <w:proofErr w:type="spellStart"/>
      <w:r w:rsidRPr="00D05ADE">
        <w:rPr>
          <w:rFonts w:ascii="Arial" w:eastAsia="Arial" w:hAnsi="Arial" w:cs="Arial"/>
          <w:color w:val="000000"/>
          <w:sz w:val="23"/>
          <w:szCs w:val="23"/>
        </w:rPr>
        <w:t>programme</w:t>
      </w:r>
      <w:proofErr w:type="spellEnd"/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conducted for State level officials, SMC members, school teachers and others stakeholders </w:t>
      </w:r>
    </w:p>
    <w:p w14:paraId="66EEE042" w14:textId="77777777" w:rsidR="00723093" w:rsidRPr="00D05ADE" w:rsidRDefault="00723093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Details about Modules used for training, Master Trainers, Venues etc. </w:t>
      </w:r>
    </w:p>
    <w:p w14:paraId="751E2322" w14:textId="77777777" w:rsidR="00723093" w:rsidRPr="00D05ADE" w:rsidRDefault="00723093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Targets for the next year.</w:t>
      </w:r>
    </w:p>
    <w:p w14:paraId="2036C36B" w14:textId="77777777" w:rsidR="00723093" w:rsidRPr="00BD5E96" w:rsidRDefault="00723093" w:rsidP="00BD5E96">
      <w:pPr>
        <w:pStyle w:val="ListParagraph"/>
        <w:spacing w:before="240" w:after="240" w:line="276" w:lineRule="auto"/>
        <w:ind w:left="1701" w:right="79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6FF3A148" w14:textId="77777777" w:rsidR="00723093" w:rsidRPr="00D05ADE" w:rsidRDefault="00723093" w:rsidP="00723093">
      <w:pPr>
        <w:pStyle w:val="ListParagrap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707F36F2" w14:textId="77777777" w:rsidR="00723093" w:rsidRPr="00D05ADE" w:rsidRDefault="00723093" w:rsidP="00BD5E96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Management Information System at School, Block, District and State level and its details.</w:t>
      </w:r>
    </w:p>
    <w:p w14:paraId="5B6BE26A" w14:textId="742BDC78" w:rsidR="00723093" w:rsidRPr="00D05ADE" w:rsidRDefault="00723093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Procedure followed for data entry into </w:t>
      </w:r>
      <w:r w:rsidR="001809D4">
        <w:rPr>
          <w:rFonts w:ascii="Arial" w:eastAsia="Arial" w:hAnsi="Arial" w:cs="Arial"/>
          <w:color w:val="000000"/>
          <w:sz w:val="23"/>
          <w:szCs w:val="23"/>
        </w:rPr>
        <w:t>PM POSHAN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-MIS Web portal </w:t>
      </w:r>
    </w:p>
    <w:p w14:paraId="54D9EA21" w14:textId="77777777" w:rsidR="00723093" w:rsidRPr="00D05ADE" w:rsidRDefault="00723093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Level (State/ District/ Block/ School) at which data entry is made</w:t>
      </w:r>
    </w:p>
    <w:p w14:paraId="46F7C3DD" w14:textId="77777777" w:rsidR="00723093" w:rsidRPr="00D05ADE" w:rsidRDefault="00723093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Availability of manpower for web based MIS</w:t>
      </w:r>
    </w:p>
    <w:p w14:paraId="2A21C0E4" w14:textId="77777777" w:rsidR="00723093" w:rsidRPr="00D05ADE" w:rsidRDefault="00723093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Mechanism for ensuring timely data entry and quality of data</w:t>
      </w:r>
    </w:p>
    <w:p w14:paraId="6BF1A8DE" w14:textId="77777777" w:rsidR="00723093" w:rsidRPr="00D05ADE" w:rsidRDefault="00723093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lastRenderedPageBreak/>
        <w:t>Whether MIS data is being used for monitoring purpose and details thereof.</w:t>
      </w:r>
    </w:p>
    <w:p w14:paraId="30E835C6" w14:textId="77777777" w:rsidR="00723093" w:rsidRPr="00D05ADE" w:rsidRDefault="00723093" w:rsidP="00723093">
      <w:pPr>
        <w:pStyle w:val="ListParagraph"/>
        <w:spacing w:before="240" w:after="240" w:line="276" w:lineRule="auto"/>
        <w:ind w:left="1855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5763C0C6" w14:textId="77777777" w:rsidR="00AE000F" w:rsidRPr="00D05ADE" w:rsidRDefault="00AE000F" w:rsidP="00BD5E96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Automated Monitoring System (AMS) at School, Block, District and State level and its details.</w:t>
      </w:r>
    </w:p>
    <w:p w14:paraId="28E74F96" w14:textId="77777777" w:rsidR="00AE000F" w:rsidRPr="00D05ADE" w:rsidRDefault="00AE000F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Status of implementation of AMS</w:t>
      </w:r>
    </w:p>
    <w:p w14:paraId="4CE4F74C" w14:textId="77777777" w:rsidR="00B17B48" w:rsidRPr="00D05ADE" w:rsidRDefault="00B17B48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Mode of collection of data under AMS (SMS/IVRS/Mobile App/Web enabled</w:t>
      </w:r>
      <w:r w:rsidR="009926D3" w:rsidRPr="00D05ADE">
        <w:rPr>
          <w:rFonts w:ascii="Arial" w:eastAsia="Arial" w:hAnsi="Arial" w:cs="Arial"/>
          <w:color w:val="000000"/>
          <w:sz w:val="23"/>
          <w:szCs w:val="23"/>
        </w:rPr>
        <w:t>)</w:t>
      </w:r>
    </w:p>
    <w:p w14:paraId="06EFF53B" w14:textId="77777777" w:rsidR="009926D3" w:rsidRPr="00D05ADE" w:rsidRDefault="00DE6128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Tentative unit</w:t>
      </w:r>
      <w:r w:rsidR="009926D3" w:rsidRPr="00D05ADE">
        <w:rPr>
          <w:rFonts w:ascii="Arial" w:eastAsia="Arial" w:hAnsi="Arial" w:cs="Arial"/>
          <w:color w:val="000000"/>
          <w:sz w:val="23"/>
          <w:szCs w:val="23"/>
        </w:rPr>
        <w:t xml:space="preserve"> cost for collection of data.</w:t>
      </w:r>
    </w:p>
    <w:p w14:paraId="3E9F8B03" w14:textId="77777777" w:rsidR="00AE000F" w:rsidRPr="00D05ADE" w:rsidRDefault="00AE000F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Mechanism for ensuring timely </w:t>
      </w:r>
      <w:r w:rsidR="001C043B" w:rsidRPr="00D05ADE">
        <w:rPr>
          <w:rFonts w:ascii="Arial" w:eastAsia="Arial" w:hAnsi="Arial" w:cs="Arial"/>
          <w:color w:val="000000"/>
          <w:sz w:val="23"/>
          <w:szCs w:val="23"/>
        </w:rPr>
        <w:t>submission of information by schools</w:t>
      </w:r>
    </w:p>
    <w:p w14:paraId="09A4BCDF" w14:textId="77777777" w:rsidR="00B17B48" w:rsidRPr="00D05ADE" w:rsidRDefault="00B17B48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Whether the information under AMS </w:t>
      </w:r>
      <w:r w:rsidR="00DE6128" w:rsidRPr="00D05ADE">
        <w:rPr>
          <w:rFonts w:ascii="Arial" w:eastAsia="Arial" w:hAnsi="Arial" w:cs="Arial"/>
          <w:color w:val="000000"/>
          <w:sz w:val="23"/>
          <w:szCs w:val="23"/>
        </w:rPr>
        <w:t>is got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validated.</w:t>
      </w:r>
    </w:p>
    <w:p w14:paraId="0FEE7521" w14:textId="77777777" w:rsidR="00AE000F" w:rsidRPr="00D05ADE" w:rsidRDefault="00AE000F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Whether </w:t>
      </w:r>
      <w:r w:rsidR="001C043B" w:rsidRPr="00D05ADE">
        <w:rPr>
          <w:rFonts w:ascii="Arial" w:eastAsia="Arial" w:hAnsi="Arial" w:cs="Arial"/>
          <w:color w:val="000000"/>
          <w:sz w:val="23"/>
          <w:szCs w:val="23"/>
        </w:rPr>
        <w:t>AMS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data is being used for monitoring purpose and details thereof.</w:t>
      </w:r>
    </w:p>
    <w:p w14:paraId="4A103CB8" w14:textId="77777777" w:rsidR="00B17B48" w:rsidRPr="00D05ADE" w:rsidRDefault="00B17B48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In case, AMS has not been rolled out, the reasons therefor</w:t>
      </w:r>
      <w:r w:rsidR="004C5815">
        <w:rPr>
          <w:rFonts w:ascii="Arial" w:eastAsia="Arial" w:hAnsi="Arial" w:cs="Arial"/>
          <w:color w:val="000000"/>
          <w:sz w:val="23"/>
          <w:szCs w:val="23"/>
        </w:rPr>
        <w:t>e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may be indicated </w:t>
      </w:r>
      <w:r w:rsidR="00CE5B95" w:rsidRPr="00D05ADE">
        <w:rPr>
          <w:rFonts w:ascii="Arial" w:eastAsia="Arial" w:hAnsi="Arial" w:cs="Arial"/>
          <w:color w:val="000000"/>
          <w:sz w:val="23"/>
          <w:szCs w:val="23"/>
        </w:rPr>
        <w:t>along with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the time lines by which it would be rolled out.</w:t>
      </w:r>
    </w:p>
    <w:p w14:paraId="6BF62E7D" w14:textId="77777777" w:rsidR="00723093" w:rsidRPr="00D05ADE" w:rsidRDefault="00723093" w:rsidP="00A530A6">
      <w:pPr>
        <w:pStyle w:val="ListParagraph"/>
        <w:spacing w:before="240" w:after="240" w:line="276" w:lineRule="auto"/>
        <w:ind w:left="0"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</w:p>
    <w:p w14:paraId="79FF70BD" w14:textId="40D8F68E" w:rsidR="001809D4" w:rsidRDefault="00723093" w:rsidP="00BD5E96">
      <w:pPr>
        <w:pStyle w:val="ListParagraph"/>
        <w:numPr>
          <w:ilvl w:val="1"/>
          <w:numId w:val="7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Details of </w:t>
      </w:r>
      <w:r w:rsidR="001809D4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Third party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Evaluation studies </w:t>
      </w:r>
    </w:p>
    <w:p w14:paraId="3C5FD582" w14:textId="77777777" w:rsidR="001809D4" w:rsidRDefault="001809D4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1809D4">
        <w:rPr>
          <w:rFonts w:ascii="Arial" w:eastAsia="Arial" w:hAnsi="Arial" w:cs="Arial"/>
          <w:color w:val="000000"/>
          <w:sz w:val="23"/>
          <w:szCs w:val="23"/>
        </w:rPr>
        <w:t>Whether third party independent monitoring through Food &amp; Nutrition Departments of Central Universities, Agriculture Universities and eminent institutes like National Institute of Nutrition etc.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has been carried out.</w:t>
      </w:r>
    </w:p>
    <w:p w14:paraId="3EE10EB9" w14:textId="77777777" w:rsidR="003314BE" w:rsidRDefault="003314BE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Main findings and gist of such reports </w:t>
      </w:r>
    </w:p>
    <w:p w14:paraId="4899054E" w14:textId="50EB3346" w:rsidR="001809D4" w:rsidRDefault="003314BE" w:rsidP="00BD5E96">
      <w:pPr>
        <w:pStyle w:val="ListParagraph"/>
        <w:numPr>
          <w:ilvl w:val="2"/>
          <w:numId w:val="7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Proposals for conducting third party evaluation during 2022-23</w:t>
      </w:r>
    </w:p>
    <w:p w14:paraId="44C7935D" w14:textId="77777777" w:rsidR="00BD5E96" w:rsidRPr="00BD5E96" w:rsidRDefault="00BD5E96" w:rsidP="00BD5E96">
      <w:pPr>
        <w:pStyle w:val="ListParagraph"/>
        <w:numPr>
          <w:ilvl w:val="1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7228E4B8" w14:textId="77777777" w:rsidR="00BD5E96" w:rsidRPr="00BD5E96" w:rsidRDefault="00BD5E96" w:rsidP="00BD5E96">
      <w:pPr>
        <w:pStyle w:val="ListParagraph"/>
        <w:numPr>
          <w:ilvl w:val="1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699A90BB" w14:textId="77777777" w:rsidR="00BD5E96" w:rsidRPr="00BD5E96" w:rsidRDefault="00BD5E96" w:rsidP="00BD5E96">
      <w:pPr>
        <w:pStyle w:val="ListParagraph"/>
        <w:numPr>
          <w:ilvl w:val="1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06577097" w14:textId="77777777" w:rsidR="00BD5E96" w:rsidRPr="00BD5E96" w:rsidRDefault="00BD5E96" w:rsidP="00BD5E96">
      <w:pPr>
        <w:pStyle w:val="ListParagraph"/>
        <w:numPr>
          <w:ilvl w:val="1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4CACEED6" w14:textId="77777777" w:rsidR="00BD5E96" w:rsidRPr="00BD5E96" w:rsidRDefault="00BD5E96" w:rsidP="00BD5E96">
      <w:pPr>
        <w:pStyle w:val="ListParagraph"/>
        <w:numPr>
          <w:ilvl w:val="1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17EFF600" w14:textId="77777777" w:rsidR="00BD5E96" w:rsidRPr="00BD5E96" w:rsidRDefault="00BD5E96" w:rsidP="00BD5E96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515C8F95" w14:textId="77777777" w:rsidR="00BD5E96" w:rsidRPr="00BD5E96" w:rsidRDefault="00BD5E96" w:rsidP="00BD5E96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1B0B778F" w14:textId="77777777" w:rsidR="00BD5E96" w:rsidRPr="00BD5E96" w:rsidRDefault="00BD5E96" w:rsidP="00BD5E96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vanish/>
          <w:color w:val="000000"/>
          <w:sz w:val="23"/>
          <w:szCs w:val="23"/>
        </w:rPr>
      </w:pPr>
    </w:p>
    <w:p w14:paraId="6A1AF57F" w14:textId="66FD35F2" w:rsidR="003314BE" w:rsidRDefault="003314BE" w:rsidP="00BD5E96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Name of the evaluation agency</w:t>
      </w:r>
    </w:p>
    <w:p w14:paraId="1CDCEF09" w14:textId="35BED6BB" w:rsidR="003314BE" w:rsidRDefault="003314BE" w:rsidP="003314BE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Time frame for completion of study</w:t>
      </w:r>
    </w:p>
    <w:p w14:paraId="75409873" w14:textId="00577E71" w:rsidR="003314BE" w:rsidRPr="001809D4" w:rsidRDefault="003314BE" w:rsidP="003314BE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Whether appropriate financial provisions are made under MME. provide details </w:t>
      </w:r>
    </w:p>
    <w:p w14:paraId="0229004D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79FD332E" w14:textId="77777777" w:rsidR="00723093" w:rsidRPr="00D05ADE" w:rsidRDefault="00541A1C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Case Studies / </w:t>
      </w:r>
      <w:r w:rsidR="00D97AE4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W</w:t>
      </w:r>
      <w:r w:rsidR="00723093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rite up on best/ innovative practices followed in the State</w:t>
      </w:r>
      <w:r w:rsidR="0023640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="00CE5B95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along with</w:t>
      </w:r>
      <w:r w:rsidR="007408C6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some high resolution photographs of these best / innovative practices</w:t>
      </w:r>
      <w:r w:rsidR="00723093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.</w:t>
      </w:r>
    </w:p>
    <w:p w14:paraId="01A1682C" w14:textId="77777777" w:rsidR="00723093" w:rsidRPr="00D05ADE" w:rsidRDefault="00723093" w:rsidP="00723093">
      <w:pPr>
        <w:pStyle w:val="ListParagrap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28261F27" w14:textId="77777777" w:rsidR="00723093" w:rsidRPr="00D05ADE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Untoward incidents </w:t>
      </w:r>
    </w:p>
    <w:p w14:paraId="5985D35D" w14:textId="77777777" w:rsidR="00723093" w:rsidRPr="00D05ADE" w:rsidRDefault="00723093" w:rsidP="00723093">
      <w:pPr>
        <w:pStyle w:val="ListParagrap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7E0A84F7" w14:textId="77777777" w:rsidR="00723093" w:rsidRPr="00D05ADE" w:rsidRDefault="0072309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Instances of unhygienic food served, children falling ill </w:t>
      </w:r>
    </w:p>
    <w:p w14:paraId="749BE8B8" w14:textId="77777777" w:rsidR="00723093" w:rsidRPr="00D05ADE" w:rsidRDefault="0072309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Sub-standard supplies, </w:t>
      </w:r>
    </w:p>
    <w:p w14:paraId="1C3BD7C0" w14:textId="77777777" w:rsidR="00723093" w:rsidRPr="00D05ADE" w:rsidRDefault="0072309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Diversion/ misuse of resources, </w:t>
      </w:r>
    </w:p>
    <w:p w14:paraId="3ED0B2CC" w14:textId="2523C5CA" w:rsidR="00723093" w:rsidRPr="00D05ADE" w:rsidRDefault="007E524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Social discrimination</w:t>
      </w:r>
    </w:p>
    <w:p w14:paraId="676811FA" w14:textId="77777777" w:rsidR="009926D3" w:rsidRDefault="0072309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Action taken and safety measures adopted to avoid recurrence of such incidents. </w:t>
      </w:r>
      <w:r w:rsidR="009926D3" w:rsidRPr="00D05ADE">
        <w:rPr>
          <w:rFonts w:ascii="Arial" w:eastAsia="Arial" w:hAnsi="Arial" w:cs="Arial"/>
          <w:color w:val="000000"/>
          <w:sz w:val="23"/>
          <w:szCs w:val="23"/>
        </w:rPr>
        <w:t>Whether Emergency Plan exists to tackle any untoward incident.</w:t>
      </w:r>
    </w:p>
    <w:p w14:paraId="572A172A" w14:textId="1D9925AA" w:rsidR="007E5243" w:rsidRPr="00276220" w:rsidRDefault="007E524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276220">
        <w:rPr>
          <w:rFonts w:ascii="Arial" w:eastAsia="Arial" w:hAnsi="Arial" w:cs="Arial"/>
          <w:color w:val="000000"/>
          <w:sz w:val="23"/>
          <w:szCs w:val="23"/>
        </w:rPr>
        <w:t>Whether the sanitization unit/bottle of sanitizers ha</w:t>
      </w:r>
      <w:r w:rsidR="00276220" w:rsidRPr="00276220">
        <w:rPr>
          <w:rFonts w:ascii="Arial" w:eastAsia="Arial" w:hAnsi="Arial" w:cs="Arial"/>
          <w:color w:val="000000"/>
          <w:sz w:val="23"/>
          <w:szCs w:val="23"/>
        </w:rPr>
        <w:t>ve</w:t>
      </w:r>
      <w:r w:rsidRPr="00276220">
        <w:rPr>
          <w:rFonts w:ascii="Arial" w:eastAsia="Arial" w:hAnsi="Arial" w:cs="Arial"/>
          <w:color w:val="000000"/>
          <w:sz w:val="23"/>
          <w:szCs w:val="23"/>
        </w:rPr>
        <w:t xml:space="preserve"> been set up/</w:t>
      </w:r>
      <w:r w:rsidR="00276220" w:rsidRPr="00276220">
        <w:rPr>
          <w:rFonts w:ascii="Arial" w:eastAsia="Arial" w:hAnsi="Arial" w:cs="Arial"/>
          <w:color w:val="000000"/>
          <w:sz w:val="23"/>
          <w:szCs w:val="23"/>
        </w:rPr>
        <w:t>placed</w:t>
      </w:r>
      <w:r w:rsidRPr="00276220">
        <w:rPr>
          <w:rFonts w:ascii="Arial" w:eastAsia="Arial" w:hAnsi="Arial" w:cs="Arial"/>
          <w:color w:val="000000"/>
          <w:sz w:val="23"/>
          <w:szCs w:val="23"/>
        </w:rPr>
        <w:t xml:space="preserve"> for </w:t>
      </w:r>
      <w:r w:rsidR="00276220" w:rsidRPr="00276220">
        <w:rPr>
          <w:rFonts w:ascii="Arial" w:eastAsia="Arial" w:hAnsi="Arial" w:cs="Arial"/>
          <w:color w:val="000000"/>
          <w:sz w:val="23"/>
          <w:szCs w:val="23"/>
        </w:rPr>
        <w:t xml:space="preserve">hand </w:t>
      </w:r>
      <w:r w:rsidRPr="00276220">
        <w:rPr>
          <w:rFonts w:ascii="Arial" w:eastAsia="Arial" w:hAnsi="Arial" w:cs="Arial"/>
          <w:color w:val="000000"/>
          <w:sz w:val="23"/>
          <w:szCs w:val="23"/>
        </w:rPr>
        <w:t xml:space="preserve">sanitization by children and </w:t>
      </w:r>
      <w:proofErr w:type="gramStart"/>
      <w:r w:rsidRPr="00276220">
        <w:rPr>
          <w:rFonts w:ascii="Arial" w:eastAsia="Arial" w:hAnsi="Arial" w:cs="Arial"/>
          <w:color w:val="000000"/>
          <w:sz w:val="23"/>
          <w:szCs w:val="23"/>
        </w:rPr>
        <w:t>Cook</w:t>
      </w:r>
      <w:proofErr w:type="gramEnd"/>
      <w:r w:rsidRPr="00276220">
        <w:rPr>
          <w:rFonts w:ascii="Arial" w:eastAsia="Arial" w:hAnsi="Arial" w:cs="Arial"/>
          <w:color w:val="000000"/>
          <w:sz w:val="23"/>
          <w:szCs w:val="23"/>
        </w:rPr>
        <w:t xml:space="preserve"> cum helpers?</w:t>
      </w:r>
    </w:p>
    <w:p w14:paraId="1E8683CE" w14:textId="77777777" w:rsidR="004C5815" w:rsidRPr="00D05ADE" w:rsidRDefault="004C5815" w:rsidP="00917EB2">
      <w:pPr>
        <w:pStyle w:val="ListParagraph"/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297B4377" w14:textId="77777777" w:rsidR="00723093" w:rsidRPr="00D05ADE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proofErr w:type="gramStart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Status  of</w:t>
      </w:r>
      <w:proofErr w:type="gramEnd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 Rastriya Bal </w:t>
      </w:r>
      <w:proofErr w:type="spellStart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Swasthya</w:t>
      </w:r>
      <w:proofErr w:type="spellEnd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proofErr w:type="spellStart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Karyakram</w:t>
      </w:r>
      <w:proofErr w:type="spellEnd"/>
      <w:r w:rsidR="00CC0C69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.</w:t>
      </w:r>
    </w:p>
    <w:p w14:paraId="78D7E699" w14:textId="77777777" w:rsidR="00723093" w:rsidRPr="00D05ADE" w:rsidRDefault="00CC0C69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Provision of micro</w:t>
      </w:r>
      <w:r w:rsidR="00723093" w:rsidRPr="00D05ADE">
        <w:rPr>
          <w:rFonts w:ascii="Arial" w:eastAsia="Arial" w:hAnsi="Arial" w:cs="Arial"/>
          <w:color w:val="000000"/>
          <w:sz w:val="23"/>
          <w:szCs w:val="23"/>
        </w:rPr>
        <w:t>- nutrients, de-worming medicine, Iron and Folic acid (WIFS).</w:t>
      </w:r>
    </w:p>
    <w:p w14:paraId="0DB66888" w14:textId="77777777" w:rsidR="00723093" w:rsidRPr="00D05ADE" w:rsidRDefault="0072309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Distribution of spectacles to children with refractive error,</w:t>
      </w:r>
    </w:p>
    <w:p w14:paraId="29D4E114" w14:textId="77777777" w:rsidR="00723093" w:rsidRPr="00D05ADE" w:rsidRDefault="0072309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Recording of height, weight etc. </w:t>
      </w:r>
    </w:p>
    <w:p w14:paraId="4C721FFA" w14:textId="77777777" w:rsidR="00D712B1" w:rsidRDefault="0072309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lastRenderedPageBreak/>
        <w:t>Number of visits made by the RBSK team for the health check- up of the children</w:t>
      </w:r>
      <w:r w:rsidR="00236405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06598A" w:rsidRPr="0006598A">
        <w:rPr>
          <w:rFonts w:ascii="Arial" w:eastAsia="Arial" w:hAnsi="Arial" w:cs="Arial"/>
          <w:color w:val="000000"/>
          <w:sz w:val="23"/>
          <w:szCs w:val="23"/>
        </w:rPr>
        <w:t xml:space="preserve">(Please ensure to upload at least two photographs of the visit of the medical team in each school on </w:t>
      </w:r>
      <w:r w:rsidR="00D712B1">
        <w:rPr>
          <w:rFonts w:ascii="Arial" w:eastAsia="Arial" w:hAnsi="Arial" w:cs="Arial"/>
          <w:color w:val="000000"/>
          <w:sz w:val="23"/>
          <w:szCs w:val="23"/>
        </w:rPr>
        <w:t>PM POSHAN</w:t>
      </w:r>
      <w:r w:rsidR="0006598A" w:rsidRPr="0006598A">
        <w:rPr>
          <w:rFonts w:ascii="Arial" w:eastAsia="Arial" w:hAnsi="Arial" w:cs="Arial"/>
          <w:color w:val="000000"/>
          <w:sz w:val="23"/>
          <w:szCs w:val="23"/>
        </w:rPr>
        <w:t>-MIS portal).</w:t>
      </w:r>
    </w:p>
    <w:p w14:paraId="22363F3B" w14:textId="63EEFD50" w:rsidR="00D712B1" w:rsidRPr="00D712B1" w:rsidRDefault="00D712B1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Whether </w:t>
      </w:r>
      <w:r w:rsidRPr="00D712B1">
        <w:rPr>
          <w:rFonts w:ascii="Arial" w:eastAsia="Arial" w:hAnsi="Arial" w:cs="Arial"/>
          <w:color w:val="000000"/>
          <w:sz w:val="23"/>
          <w:szCs w:val="23"/>
        </w:rPr>
        <w:t>detailed month wise calendar for health checkups and distribution of IFA tablets, de-worming tablets etc.</w:t>
      </w:r>
      <w:r>
        <w:rPr>
          <w:rFonts w:ascii="Tahoma" w:hAnsi="Tahoma" w:cs="Tahoma"/>
          <w:sz w:val="24"/>
          <w:szCs w:val="24"/>
        </w:rPr>
        <w:t xml:space="preserve"> </w:t>
      </w:r>
      <w:r w:rsidRPr="00D712B1">
        <w:rPr>
          <w:rFonts w:ascii="Arial" w:eastAsia="Arial" w:hAnsi="Arial" w:cs="Arial"/>
          <w:color w:val="000000"/>
          <w:sz w:val="23"/>
          <w:szCs w:val="23"/>
        </w:rPr>
        <w:t>has been prepared in consulta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 w:rsidRPr="00D712B1">
        <w:rPr>
          <w:rFonts w:ascii="Arial" w:eastAsia="Arial" w:hAnsi="Arial" w:cs="Arial"/>
          <w:color w:val="000000"/>
          <w:sz w:val="23"/>
          <w:szCs w:val="23"/>
        </w:rPr>
        <w:t xml:space="preserve">ion with health department. </w:t>
      </w:r>
    </w:p>
    <w:p w14:paraId="2B0DFE33" w14:textId="77777777" w:rsidR="00723093" w:rsidRPr="00D05ADE" w:rsidRDefault="00723093" w:rsidP="00917EB2">
      <w:pPr>
        <w:pStyle w:val="ListParagraph"/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4FB6F7F3" w14:textId="44BAFB52" w:rsidR="00D712B1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Present monitoring structure at various levels.  </w:t>
      </w:r>
    </w:p>
    <w:p w14:paraId="7D9C6D9B" w14:textId="7525C6C5" w:rsidR="00D712B1" w:rsidRDefault="00723093" w:rsidP="00D712B1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Strategy for establishment of monitoring cell</w:t>
      </w:r>
      <w:r w:rsidR="00D712B1">
        <w:rPr>
          <w:rFonts w:ascii="Arial" w:eastAsia="Arial" w:hAnsi="Arial" w:cs="Arial"/>
          <w:color w:val="000000"/>
          <w:spacing w:val="-2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at various levels viz. Block, District and State level for effective monitoring of the scheme.</w:t>
      </w:r>
      <w:r w:rsidR="00D712B1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</w:p>
    <w:p w14:paraId="2346017A" w14:textId="77777777" w:rsidR="00D712B1" w:rsidRDefault="00D712B1" w:rsidP="00D712B1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712B1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Whether an institutionalized mechanism for systematic monitoring and implementation of Scheme including dietary intake, nutrition status, health parameters and Body Mass Index of children has been developed. </w:t>
      </w:r>
    </w:p>
    <w:p w14:paraId="0CB80DE9" w14:textId="237B1AAC" w:rsidR="00D712B1" w:rsidRPr="00D712B1" w:rsidRDefault="00D712B1" w:rsidP="00D712B1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Whether i</w:t>
      </w:r>
      <w:r w:rsidRPr="00D712B1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nstitutions with domain expertise in nutrition like Food &amp; Nutrition Departments of Central/ State Universities, National Institute of Nutrition etc.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have been involved in th</w:t>
      </w:r>
      <w:r w:rsidR="006D1EB2">
        <w:rPr>
          <w:rFonts w:ascii="Arial" w:eastAsia="Arial" w:hAnsi="Arial" w:cs="Arial"/>
          <w:color w:val="000000"/>
          <w:spacing w:val="-2"/>
          <w:sz w:val="23"/>
          <w:szCs w:val="23"/>
        </w:rPr>
        <w:t>is process</w:t>
      </w:r>
      <w:r w:rsidRPr="00D712B1">
        <w:rPr>
          <w:rFonts w:ascii="Arial" w:eastAsia="Arial" w:hAnsi="Arial" w:cs="Arial"/>
          <w:color w:val="000000"/>
          <w:spacing w:val="-2"/>
          <w:sz w:val="23"/>
          <w:szCs w:val="23"/>
        </w:rPr>
        <w:t>.</w:t>
      </w:r>
      <w:r w:rsidR="006D1EB2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Provide details.</w:t>
      </w:r>
    </w:p>
    <w:p w14:paraId="513B4662" w14:textId="50E04019" w:rsidR="006D1EB2" w:rsidRDefault="006D1EB2" w:rsidP="00D712B1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Whether </w:t>
      </w:r>
      <w:bookmarkStart w:id="7" w:name="_Hlk92374419"/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Multi Level Monitoring Teams drawing personnel from State to Block level have been constituted for regular monitoring including visits to districts for cross pollination of best practices. </w:t>
      </w:r>
      <w:bookmarkEnd w:id="7"/>
      <w:r w:rsidR="004E21BF">
        <w:rPr>
          <w:rFonts w:ascii="Arial" w:eastAsia="Arial" w:hAnsi="Arial" w:cs="Arial"/>
          <w:color w:val="000000"/>
          <w:spacing w:val="-2"/>
          <w:sz w:val="23"/>
          <w:szCs w:val="23"/>
        </w:rPr>
        <w:t>P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lease provide the following details</w:t>
      </w:r>
      <w:r w:rsidR="004E21BF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for 2022-23.</w:t>
      </w:r>
    </w:p>
    <w:p w14:paraId="51698E7C" w14:textId="4339A055" w:rsidR="006D1EB2" w:rsidRDefault="006D1EB2" w:rsidP="006D1EB2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Proposed composition </w:t>
      </w:r>
      <w:r w:rsidR="004E21BF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and Terms of Reference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of team</w:t>
      </w:r>
    </w:p>
    <w:p w14:paraId="588B962C" w14:textId="77777777" w:rsidR="006D1EB2" w:rsidRDefault="006D1EB2" w:rsidP="006D1EB2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Proposed districts to be visited</w:t>
      </w:r>
    </w:p>
    <w:p w14:paraId="5A8DCB2B" w14:textId="4E96180B" w:rsidR="00D712B1" w:rsidRPr="00D05ADE" w:rsidRDefault="006D1EB2" w:rsidP="006D1EB2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Frequency of submission of reports to</w:t>
      </w:r>
      <w:r w:rsidR="004E21BF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Director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</w:p>
    <w:p w14:paraId="1C6AADDF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1"/>
          <w:sz w:val="23"/>
          <w:szCs w:val="23"/>
        </w:rPr>
      </w:pPr>
    </w:p>
    <w:p w14:paraId="11E174E5" w14:textId="18188FFC" w:rsidR="00227D1B" w:rsidRDefault="00227D1B" w:rsidP="00227D1B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Inspections of schools</w:t>
      </w:r>
    </w:p>
    <w:p w14:paraId="546D7371" w14:textId="4E57138E" w:rsidR="00227D1B" w:rsidRDefault="00227D1B" w:rsidP="00227D1B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System for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official inspections to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PM POSHAN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centers/schools and percentage of schools inspected and summary of findings and remedial measures taken.</w:t>
      </w:r>
    </w:p>
    <w:p w14:paraId="7D960400" w14:textId="68E9D9D0" w:rsidR="00227D1B" w:rsidRDefault="00227D1B" w:rsidP="00227D1B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227D1B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What are the measures taken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/ proposed to be taken </w:t>
      </w:r>
      <w:r w:rsidRPr="00227D1B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for conduct of field inspections by students of eminent Universities / Institutions and also trainee teachers of District Institute of Education Training (DIET) and Regional Institutes of Education (RIE), for enhanced monitoring of implementation of scheme at field </w:t>
      </w:r>
      <w:proofErr w:type="gramStart"/>
      <w:r w:rsidRPr="00227D1B">
        <w:rPr>
          <w:rFonts w:ascii="Arial" w:eastAsia="Arial" w:hAnsi="Arial" w:cs="Arial"/>
          <w:color w:val="000000"/>
          <w:spacing w:val="-2"/>
          <w:sz w:val="23"/>
          <w:szCs w:val="23"/>
        </w:rPr>
        <w:t>level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.</w:t>
      </w:r>
      <w:proofErr w:type="gramEnd"/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</w:p>
    <w:p w14:paraId="471C3D44" w14:textId="77777777" w:rsidR="00227D1B" w:rsidRPr="00D05ADE" w:rsidRDefault="00227D1B" w:rsidP="00227D1B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439D0CFE" w14:textId="77777777" w:rsidR="00723093" w:rsidRPr="00D05ADE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Meetings of Steering cum Monitoring Committees at the Block, District and State level</w:t>
      </w:r>
    </w:p>
    <w:p w14:paraId="7B0842F6" w14:textId="608338A1" w:rsidR="00723093" w:rsidRPr="00D05ADE" w:rsidRDefault="0072309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Number of meetings held at various level</w:t>
      </w:r>
      <w:r w:rsidR="00227D1B">
        <w:rPr>
          <w:rFonts w:ascii="Arial" w:eastAsia="Arial" w:hAnsi="Arial" w:cs="Arial"/>
          <w:color w:val="000000"/>
          <w:sz w:val="23"/>
          <w:szCs w:val="23"/>
        </w:rPr>
        <w:t>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and gist of the issues discussed in the meeting,</w:t>
      </w:r>
    </w:p>
    <w:p w14:paraId="06FDDDA4" w14:textId="77777777" w:rsidR="00723093" w:rsidRPr="00D05ADE" w:rsidRDefault="00723093" w:rsidP="00917EB2">
      <w:pPr>
        <w:pStyle w:val="ListParagraph"/>
        <w:numPr>
          <w:ilvl w:val="2"/>
          <w:numId w:val="9"/>
        </w:numPr>
        <w:spacing w:before="240" w:after="240" w:line="276" w:lineRule="auto"/>
        <w:ind w:left="1701" w:right="79" w:hanging="708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z w:val="23"/>
          <w:szCs w:val="23"/>
        </w:rPr>
        <w:t>Action taken on the decisions taken during these meetings.</w:t>
      </w:r>
    </w:p>
    <w:p w14:paraId="542CA33C" w14:textId="77777777" w:rsidR="00723093" w:rsidRPr="00D05ADE" w:rsidRDefault="00723093" w:rsidP="00723093">
      <w:pPr>
        <w:pStyle w:val="ListParagraph"/>
        <w:rPr>
          <w:rFonts w:ascii="Arial" w:eastAsia="Arial" w:hAnsi="Arial" w:cs="Arial"/>
          <w:color w:val="000000"/>
          <w:spacing w:val="-1"/>
          <w:sz w:val="23"/>
          <w:szCs w:val="23"/>
        </w:rPr>
      </w:pPr>
    </w:p>
    <w:p w14:paraId="4F7F19A6" w14:textId="3AD14712" w:rsidR="00723093" w:rsidRPr="00D05ADE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Frequency of meeting of District </w:t>
      </w:r>
      <w:r w:rsidR="00D97AE4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Level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Committee held under the chair</w:t>
      </w:r>
      <w:r w:rsidR="00227D1B">
        <w:rPr>
          <w:rFonts w:ascii="Arial" w:eastAsia="Arial" w:hAnsi="Arial" w:cs="Arial"/>
          <w:color w:val="000000"/>
          <w:spacing w:val="-2"/>
          <w:sz w:val="23"/>
          <w:szCs w:val="23"/>
        </w:rPr>
        <w:t>perso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nship of senior most MP of the District to monitor the scheme. Gist of the issues discussed and action taken thereon.</w:t>
      </w:r>
    </w:p>
    <w:p w14:paraId="7B712FC7" w14:textId="77777777" w:rsidR="00723093" w:rsidRPr="00D05ADE" w:rsidRDefault="00723093" w:rsidP="00A530A6">
      <w:pPr>
        <w:pStyle w:val="ListParagraph"/>
        <w:spacing w:before="240" w:after="240" w:line="276" w:lineRule="auto"/>
        <w:ind w:left="0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438203A2" w14:textId="19B72799" w:rsidR="00A67493" w:rsidRPr="00A67493" w:rsidRDefault="00A674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bookmarkStart w:id="8" w:name="_Hlk92380249"/>
      <w:r>
        <w:rPr>
          <w:rFonts w:ascii="Tahoma" w:hAnsi="Tahoma" w:cs="Tahoma"/>
          <w:sz w:val="24"/>
          <w:szCs w:val="24"/>
          <w:lang w:eastAsia="en-IN"/>
        </w:rPr>
        <w:t>D</w:t>
      </w:r>
      <w:r w:rsidRPr="006530D6">
        <w:rPr>
          <w:rFonts w:ascii="Tahoma" w:hAnsi="Tahoma" w:cs="Tahoma"/>
          <w:sz w:val="24"/>
          <w:szCs w:val="24"/>
          <w:lang w:eastAsia="en-IN"/>
        </w:rPr>
        <w:t>isaster management plan</w:t>
      </w:r>
      <w:r>
        <w:rPr>
          <w:rFonts w:ascii="Tahoma" w:hAnsi="Tahoma" w:cs="Tahoma"/>
          <w:sz w:val="24"/>
          <w:szCs w:val="24"/>
          <w:lang w:eastAsia="en-IN"/>
        </w:rPr>
        <w:t xml:space="preserve"> </w:t>
      </w:r>
    </w:p>
    <w:p w14:paraId="6DD22854" w14:textId="77777777" w:rsidR="00A67493" w:rsidRPr="00A67493" w:rsidRDefault="00A67493" w:rsidP="00A67493">
      <w:pPr>
        <w:pStyle w:val="ListParagraph"/>
        <w:rPr>
          <w:rFonts w:ascii="Tahoma" w:hAnsi="Tahoma" w:cs="Tahoma"/>
          <w:sz w:val="24"/>
          <w:szCs w:val="24"/>
          <w:lang w:eastAsia="en-IN"/>
        </w:rPr>
      </w:pPr>
    </w:p>
    <w:p w14:paraId="3EA6FFEF" w14:textId="77777777" w:rsidR="00A67493" w:rsidRPr="00A67493" w:rsidRDefault="00A67493" w:rsidP="00A67493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A67493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Whether every school has a disaster management plan and the same is functional. </w:t>
      </w:r>
    </w:p>
    <w:p w14:paraId="73BAC3F6" w14:textId="77777777" w:rsidR="00A67493" w:rsidRDefault="00723093" w:rsidP="00A67493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Details of the </w:t>
      </w:r>
      <w:r w:rsidR="00A67493" w:rsidRPr="00A67493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disaster management plan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to avoid any untoward incident. </w:t>
      </w:r>
    </w:p>
    <w:p w14:paraId="4042EA97" w14:textId="02B47B30" w:rsidR="00723093" w:rsidRPr="00D05ADE" w:rsidRDefault="00A67493" w:rsidP="00A67493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Whether </w:t>
      </w:r>
      <w:r w:rsidR="00723093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important phone numbers (</w:t>
      </w:r>
      <w:proofErr w:type="spellStart"/>
      <w:r w:rsidR="00723093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eg.</w:t>
      </w:r>
      <w:proofErr w:type="spellEnd"/>
      <w:r w:rsidR="00723093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Primary health center, Hospital, Fire brigade </w:t>
      </w:r>
      <w:proofErr w:type="spellStart"/>
      <w:r w:rsidR="00723093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etc</w:t>
      </w:r>
      <w:proofErr w:type="spellEnd"/>
      <w:r w:rsidR="00723093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)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are displayed </w:t>
      </w:r>
      <w:r w:rsidR="00723093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on the walls of school building.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</w:p>
    <w:bookmarkEnd w:id="8"/>
    <w:p w14:paraId="622E8216" w14:textId="77777777" w:rsidR="00723093" w:rsidRPr="00D05ADE" w:rsidRDefault="00723093" w:rsidP="0098310E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2D418107" w14:textId="77777777" w:rsidR="00723093" w:rsidRPr="00D05ADE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Grievance  Redressal  Mechanism </w:t>
      </w:r>
    </w:p>
    <w:p w14:paraId="44FFA6C2" w14:textId="77777777" w:rsidR="00723093" w:rsidRPr="00D05ADE" w:rsidRDefault="00723093" w:rsidP="00723093">
      <w:pPr>
        <w:pStyle w:val="ListParagraph"/>
        <w:rPr>
          <w:rFonts w:ascii="Arial" w:eastAsia="Arial" w:hAnsi="Arial" w:cs="Arial"/>
          <w:color w:val="000000"/>
          <w:spacing w:val="-1"/>
          <w:sz w:val="23"/>
          <w:szCs w:val="23"/>
        </w:rPr>
      </w:pPr>
    </w:p>
    <w:p w14:paraId="1EAD49AE" w14:textId="0F9C8644" w:rsidR="00723093" w:rsidRPr="00F944DA" w:rsidRDefault="00A67493" w:rsidP="00F944DA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723093" w:rsidRPr="00F944DA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Details regarding Grievance  Redressal  at all levels,  </w:t>
      </w:r>
    </w:p>
    <w:p w14:paraId="78F04C95" w14:textId="77777777" w:rsidR="00723093" w:rsidRPr="00F944DA" w:rsidRDefault="00723093" w:rsidP="00F944DA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F944DA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Details of complaints received i.e. Nature of complaints etc.</w:t>
      </w:r>
    </w:p>
    <w:p w14:paraId="35B6EF0F" w14:textId="77777777" w:rsidR="00723093" w:rsidRPr="00F944DA" w:rsidRDefault="00723093" w:rsidP="00F944DA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F944DA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Time schedule for disposal of complaints,</w:t>
      </w:r>
    </w:p>
    <w:p w14:paraId="45FDE0E6" w14:textId="77777777" w:rsidR="00723093" w:rsidRPr="00D05ADE" w:rsidRDefault="00723093" w:rsidP="00F944DA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F944DA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Details</w:t>
      </w:r>
      <w:r w:rsidRPr="00D05ADE">
        <w:rPr>
          <w:rFonts w:ascii="Arial" w:eastAsia="Arial" w:hAnsi="Arial" w:cs="Arial"/>
          <w:color w:val="000000"/>
          <w:sz w:val="23"/>
          <w:szCs w:val="23"/>
        </w:rPr>
        <w:t xml:space="preserve"> of action taken on the complaints.</w:t>
      </w:r>
    </w:p>
    <w:p w14:paraId="37A9B837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1"/>
          <w:sz w:val="23"/>
          <w:szCs w:val="23"/>
        </w:rPr>
      </w:pPr>
    </w:p>
    <w:p w14:paraId="7980D831" w14:textId="77777777" w:rsidR="00A67493" w:rsidRDefault="00A674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Information, Education and Communication (IEC) activities</w:t>
      </w:r>
    </w:p>
    <w:p w14:paraId="517E1622" w14:textId="77777777" w:rsidR="00EA7271" w:rsidRDefault="00F944DA" w:rsidP="00EA7271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Whether entitlements of children and other important details like menu </w:t>
      </w:r>
      <w:proofErr w:type="spellStart"/>
      <w:r>
        <w:rPr>
          <w:rFonts w:ascii="Arial" w:eastAsia="Arial" w:hAnsi="Arial" w:cs="Arial"/>
          <w:color w:val="000000"/>
          <w:spacing w:val="-2"/>
          <w:sz w:val="23"/>
          <w:szCs w:val="23"/>
        </w:rPr>
        <w:t>etc</w:t>
      </w:r>
      <w:proofErr w:type="spellEnd"/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have been displayed at a prominent place, where it is easily visible to common people, </w:t>
      </w:r>
      <w:r w:rsidR="00EA7271">
        <w:rPr>
          <w:rFonts w:ascii="Arial" w:eastAsia="Arial" w:hAnsi="Arial" w:cs="Arial"/>
          <w:color w:val="000000"/>
          <w:spacing w:val="-2"/>
          <w:sz w:val="23"/>
          <w:szCs w:val="23"/>
        </w:rPr>
        <w:t>in all schools.</w:t>
      </w:r>
    </w:p>
    <w:p w14:paraId="050CD599" w14:textId="16F439E0" w:rsidR="00723093" w:rsidRPr="00EA7271" w:rsidRDefault="00723093" w:rsidP="00EA7271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EA7271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Details regarding Awareness Generation </w:t>
      </w:r>
      <w:r w:rsidR="00EA7271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and </w:t>
      </w:r>
      <w:r w:rsidR="009926D3" w:rsidRPr="00EA7271">
        <w:rPr>
          <w:rFonts w:ascii="Arial" w:eastAsia="Arial" w:hAnsi="Arial" w:cs="Arial"/>
          <w:color w:val="000000"/>
          <w:spacing w:val="-2"/>
          <w:sz w:val="23"/>
          <w:szCs w:val="23"/>
        </w:rPr>
        <w:t>Information, Education and Communication (</w:t>
      </w:r>
      <w:r w:rsidRPr="00EA7271">
        <w:rPr>
          <w:rFonts w:ascii="Arial" w:eastAsia="Arial" w:hAnsi="Arial" w:cs="Arial"/>
          <w:color w:val="000000"/>
          <w:spacing w:val="-2"/>
          <w:sz w:val="23"/>
          <w:szCs w:val="23"/>
        </w:rPr>
        <w:t>IEC</w:t>
      </w:r>
      <w:r w:rsidR="009926D3" w:rsidRPr="00EA7271">
        <w:rPr>
          <w:rFonts w:ascii="Arial" w:eastAsia="Arial" w:hAnsi="Arial" w:cs="Arial"/>
          <w:color w:val="000000"/>
          <w:spacing w:val="-2"/>
          <w:sz w:val="23"/>
          <w:szCs w:val="23"/>
        </w:rPr>
        <w:t>)</w:t>
      </w:r>
      <w:r w:rsidRPr="00EA7271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activities and Media campaign, carried out at State/district/block/school level.</w:t>
      </w:r>
    </w:p>
    <w:p w14:paraId="586B0A39" w14:textId="77777777" w:rsidR="00723093" w:rsidRPr="00D05ADE" w:rsidRDefault="00723093" w:rsidP="00A230FE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1D741D07" w14:textId="7B0AF0DC" w:rsidR="00AA7A17" w:rsidRPr="00D05ADE" w:rsidRDefault="00723093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Overall assessment of the manner in which implementation of the </w:t>
      </w:r>
      <w:proofErr w:type="spellStart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programme</w:t>
      </w:r>
      <w:proofErr w:type="spellEnd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is contributing to  the  </w:t>
      </w:r>
      <w:proofErr w:type="spellStart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programme</w:t>
      </w:r>
      <w:proofErr w:type="spellEnd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 objectives  and  an  analysis  of  strengths  and weaknesses of the </w:t>
      </w:r>
      <w:proofErr w:type="spellStart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programme</w:t>
      </w:r>
      <w:proofErr w:type="spellEnd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implementation.</w:t>
      </w:r>
    </w:p>
    <w:p w14:paraId="0A8A53BD" w14:textId="77777777" w:rsidR="00CE5B95" w:rsidRPr="00D05ADE" w:rsidRDefault="00CE5B95" w:rsidP="00CE5B95">
      <w:pPr>
        <w:pStyle w:val="ListParagrap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77BB23FE" w14:textId="77777777" w:rsidR="00CE5B95" w:rsidRPr="00D05ADE" w:rsidRDefault="0034663F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Action Plan for ensuring enrolment of all school children under A</w:t>
      </w:r>
      <w:r w:rsidR="004C5815">
        <w:rPr>
          <w:rFonts w:ascii="Arial" w:eastAsia="Arial" w:hAnsi="Arial" w:cs="Arial"/>
          <w:color w:val="000000"/>
          <w:spacing w:val="-2"/>
          <w:sz w:val="23"/>
          <w:szCs w:val="23"/>
        </w:rPr>
        <w:t>a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dhaar before the stipulated date.</w:t>
      </w:r>
    </w:p>
    <w:p w14:paraId="6160B92A" w14:textId="77777777" w:rsidR="00AA7A17" w:rsidRPr="00D05ADE" w:rsidRDefault="00AA7A17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3FC3516A" w14:textId="4094DCBC" w:rsidR="002D65A9" w:rsidRDefault="002D65A9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bookmarkStart w:id="9" w:name="_Hlk92380166"/>
      <w:proofErr w:type="spellStart"/>
      <w:r>
        <w:rPr>
          <w:rFonts w:ascii="Arial" w:eastAsia="Arial" w:hAnsi="Arial" w:cs="Arial"/>
          <w:color w:val="000000"/>
          <w:spacing w:val="-2"/>
          <w:sz w:val="23"/>
          <w:szCs w:val="23"/>
        </w:rPr>
        <w:t>Tithi</w:t>
      </w:r>
      <w:proofErr w:type="spellEnd"/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3"/>
          <w:szCs w:val="23"/>
        </w:rPr>
        <w:t>Bhojan</w:t>
      </w:r>
      <w:proofErr w:type="spellEnd"/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or similar </w:t>
      </w:r>
      <w:r w:rsidR="004E4EEF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community participation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practices</w:t>
      </w:r>
    </w:p>
    <w:p w14:paraId="43172467" w14:textId="77777777" w:rsidR="002D65A9" w:rsidRPr="002D65A9" w:rsidRDefault="002D65A9" w:rsidP="002D65A9">
      <w:pPr>
        <w:pStyle w:val="ListParagrap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00B95A14" w14:textId="0E9F5F07" w:rsidR="002D65A9" w:rsidRPr="002D65A9" w:rsidRDefault="002D65A9" w:rsidP="002D65A9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FF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Whether the State has adopted the concept of </w:t>
      </w:r>
      <w:proofErr w:type="spellStart"/>
      <w:r>
        <w:rPr>
          <w:rFonts w:ascii="Arial" w:eastAsia="Arial" w:hAnsi="Arial" w:cs="Arial"/>
          <w:color w:val="000000"/>
          <w:spacing w:val="-2"/>
          <w:sz w:val="23"/>
          <w:szCs w:val="23"/>
        </w:rPr>
        <w:t>Tithi</w:t>
      </w:r>
      <w:proofErr w:type="spellEnd"/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3"/>
          <w:szCs w:val="23"/>
        </w:rPr>
        <w:t>Bhojan</w:t>
      </w:r>
      <w:proofErr w:type="spellEnd"/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or any similar practice. Name and nature of the same. </w:t>
      </w:r>
    </w:p>
    <w:p w14:paraId="62B9FC48" w14:textId="01A806E0" w:rsidR="002D65A9" w:rsidRPr="002D65A9" w:rsidRDefault="002D65A9" w:rsidP="002D65A9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Whether School Management Committees are encouraged to discuss </w:t>
      </w:r>
      <w:proofErr w:type="spellStart"/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>Tithi</w:t>
      </w:r>
      <w:proofErr w:type="spellEnd"/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proofErr w:type="spellStart"/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>Bhojan</w:t>
      </w:r>
      <w:proofErr w:type="spellEnd"/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or similar practice during their meetings</w:t>
      </w:r>
    </w:p>
    <w:p w14:paraId="2EBF0C3B" w14:textId="7244ED03" w:rsidR="002D65A9" w:rsidRPr="002D65A9" w:rsidRDefault="002D65A9" w:rsidP="002D65A9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>Any special efforts made in the State towards promoting this community participation initiative.</w:t>
      </w:r>
    </w:p>
    <w:p w14:paraId="2ED3E705" w14:textId="4338524C" w:rsidR="002D65A9" w:rsidRPr="002D65A9" w:rsidRDefault="002D65A9" w:rsidP="002D65A9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FF0000"/>
          <w:spacing w:val="-2"/>
          <w:sz w:val="23"/>
          <w:szCs w:val="23"/>
        </w:rPr>
      </w:pPr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Contribution by community in the form of </w:t>
      </w:r>
      <w:proofErr w:type="spellStart"/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>Tithi</w:t>
      </w:r>
      <w:proofErr w:type="spellEnd"/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proofErr w:type="spellStart"/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>Bhojan</w:t>
      </w:r>
      <w:proofErr w:type="spellEnd"/>
      <w:r w:rsidRPr="002D65A9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or any other similar practices in the State/ UT.</w:t>
      </w:r>
    </w:p>
    <w:bookmarkEnd w:id="9"/>
    <w:p w14:paraId="2D933C8C" w14:textId="77777777" w:rsidR="003421EE" w:rsidRPr="00D05ADE" w:rsidRDefault="003421EE" w:rsidP="003421EE">
      <w:pPr>
        <w:pStyle w:val="ListParagrap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3A52AA63" w14:textId="77777777" w:rsidR="000E4866" w:rsidRPr="00D05ADE" w:rsidRDefault="000E4866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Details of action taken to operationalize the MDM Rules</w:t>
      </w:r>
      <w:r w:rsidR="00FB7378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, 2015.</w:t>
      </w:r>
    </w:p>
    <w:p w14:paraId="105F6332" w14:textId="77777777" w:rsidR="000E4866" w:rsidRPr="00D05ADE" w:rsidRDefault="000E4866" w:rsidP="00A530A6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366D36BA" w14:textId="77777777" w:rsidR="007474AA" w:rsidRPr="00D05ADE" w:rsidRDefault="007474AA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Details of payment of Food Security Allowances</w:t>
      </w:r>
      <w:r w:rsidR="00980B0E"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and its mechanism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.</w:t>
      </w:r>
    </w:p>
    <w:p w14:paraId="16D954F1" w14:textId="77777777" w:rsidR="00385A16" w:rsidRPr="00D05ADE" w:rsidRDefault="00385A16" w:rsidP="00385A16">
      <w:pPr>
        <w:pStyle w:val="ListParagrap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2A9C4D16" w14:textId="77777777" w:rsidR="00C1627C" w:rsidRPr="00D05ADE" w:rsidRDefault="00C1627C" w:rsidP="00264263">
      <w:pPr>
        <w:pStyle w:val="ListParagraph"/>
        <w:numPr>
          <w:ilvl w:val="1"/>
          <w:numId w:val="9"/>
        </w:numPr>
        <w:spacing w:before="240" w:after="240" w:line="276" w:lineRule="auto"/>
        <w:ind w:right="79" w:hanging="550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Cooking Competition</w:t>
      </w:r>
    </w:p>
    <w:p w14:paraId="49460CEC" w14:textId="279B102F" w:rsidR="00C1627C" w:rsidRPr="00D05ADE" w:rsidRDefault="00C1627C" w:rsidP="00C1627C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Whether cooking competitions have been organized at different levels in 2</w:t>
      </w:r>
      <w:r w:rsidR="004C5815">
        <w:rPr>
          <w:rFonts w:ascii="Arial" w:eastAsia="Arial" w:hAnsi="Arial" w:cs="Arial"/>
          <w:color w:val="000000"/>
          <w:spacing w:val="3"/>
          <w:sz w:val="23"/>
          <w:szCs w:val="23"/>
        </w:rPr>
        <w:t>02</w:t>
      </w:r>
      <w:r w:rsidR="00EA7271">
        <w:rPr>
          <w:rFonts w:ascii="Arial" w:eastAsia="Arial" w:hAnsi="Arial" w:cs="Arial"/>
          <w:color w:val="000000"/>
          <w:spacing w:val="3"/>
          <w:sz w:val="23"/>
          <w:szCs w:val="23"/>
        </w:rPr>
        <w:t>1</w:t>
      </w:r>
      <w:r w:rsidR="00236405">
        <w:rPr>
          <w:rFonts w:ascii="Arial" w:eastAsia="Arial" w:hAnsi="Arial" w:cs="Arial"/>
          <w:color w:val="000000"/>
          <w:spacing w:val="3"/>
          <w:sz w:val="23"/>
          <w:szCs w:val="23"/>
        </w:rPr>
        <w:t>-2</w:t>
      </w:r>
      <w:r w:rsidR="00EA7271">
        <w:rPr>
          <w:rFonts w:ascii="Arial" w:eastAsia="Arial" w:hAnsi="Arial" w:cs="Arial"/>
          <w:color w:val="000000"/>
          <w:spacing w:val="3"/>
          <w:sz w:val="23"/>
          <w:szCs w:val="23"/>
        </w:rPr>
        <w:t>2</w:t>
      </w:r>
      <w:r w:rsidR="00236405">
        <w:rPr>
          <w:rFonts w:ascii="Arial" w:eastAsia="Arial" w:hAnsi="Arial" w:cs="Arial"/>
          <w:color w:val="000000"/>
          <w:spacing w:val="3"/>
          <w:sz w:val="23"/>
          <w:szCs w:val="23"/>
        </w:rPr>
        <w:t>,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</w:p>
    <w:p w14:paraId="1F6AA1F6" w14:textId="0642BB6E" w:rsidR="00C1627C" w:rsidRPr="00D05ADE" w:rsidRDefault="00C1627C" w:rsidP="00C1627C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if yes in 2.</w:t>
      </w:r>
      <w:r w:rsidR="00FE7DF6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3</w:t>
      </w:r>
      <w:r w:rsidR="00323B5F">
        <w:rPr>
          <w:rFonts w:ascii="Arial" w:eastAsia="Arial" w:hAnsi="Arial" w:cs="Arial"/>
          <w:color w:val="000000"/>
          <w:spacing w:val="3"/>
          <w:sz w:val="23"/>
          <w:szCs w:val="23"/>
        </w:rPr>
        <w:t>6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.1, </w:t>
      </w:r>
    </w:p>
    <w:p w14:paraId="58D4273E" w14:textId="77777777" w:rsidR="00C1627C" w:rsidRPr="00D05ADE" w:rsidRDefault="00C1627C" w:rsidP="00C1627C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the number of participants in these competitions </w:t>
      </w:r>
    </w:p>
    <w:p w14:paraId="5DF25D4C" w14:textId="77777777" w:rsidR="00C1627C" w:rsidRPr="00D05ADE" w:rsidRDefault="00C1627C" w:rsidP="00C1627C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Details of judges</w:t>
      </w:r>
    </w:p>
    <w:p w14:paraId="35F21C67" w14:textId="77777777" w:rsidR="00C1627C" w:rsidRPr="00D05ADE" w:rsidRDefault="00C1627C" w:rsidP="00C1627C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How many participants were awarded </w:t>
      </w:r>
    </w:p>
    <w:p w14:paraId="2438758F" w14:textId="77777777" w:rsidR="00C1627C" w:rsidRPr="00D05ADE" w:rsidRDefault="00C1627C" w:rsidP="00C1627C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Was the awarded participants given any cash prizes</w:t>
      </w:r>
    </w:p>
    <w:p w14:paraId="2502B622" w14:textId="77777777" w:rsidR="00C1627C" w:rsidRPr="00D05ADE" w:rsidRDefault="00C1627C" w:rsidP="00C1627C">
      <w:pPr>
        <w:pStyle w:val="ListParagraph"/>
        <w:numPr>
          <w:ilvl w:val="3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Whether the awarded recipes have been shared with schools</w:t>
      </w:r>
    </w:p>
    <w:p w14:paraId="7411FF41" w14:textId="09514FDC" w:rsidR="00FE7DF6" w:rsidRPr="00D05ADE" w:rsidRDefault="00FE7DF6" w:rsidP="00FE7DF6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Details of acti</w:t>
      </w:r>
      <w:r w:rsidR="004C5815">
        <w:rPr>
          <w:rFonts w:ascii="Arial" w:eastAsia="Arial" w:hAnsi="Arial" w:cs="Arial"/>
          <w:color w:val="000000"/>
          <w:spacing w:val="3"/>
          <w:sz w:val="23"/>
          <w:szCs w:val="23"/>
        </w:rPr>
        <w:t>on plan for year 202</w:t>
      </w:r>
      <w:r w:rsidR="00EA7271">
        <w:rPr>
          <w:rFonts w:ascii="Arial" w:eastAsia="Arial" w:hAnsi="Arial" w:cs="Arial"/>
          <w:color w:val="000000"/>
          <w:spacing w:val="3"/>
          <w:sz w:val="23"/>
          <w:szCs w:val="23"/>
        </w:rPr>
        <w:t>2</w:t>
      </w:r>
      <w:r w:rsidR="00236405">
        <w:rPr>
          <w:rFonts w:ascii="Arial" w:eastAsia="Arial" w:hAnsi="Arial" w:cs="Arial"/>
          <w:color w:val="000000"/>
          <w:spacing w:val="3"/>
          <w:sz w:val="23"/>
          <w:szCs w:val="23"/>
        </w:rPr>
        <w:t>-2</w:t>
      </w:r>
      <w:r w:rsidR="00EA7271">
        <w:rPr>
          <w:rFonts w:ascii="Arial" w:eastAsia="Arial" w:hAnsi="Arial" w:cs="Arial"/>
          <w:color w:val="000000"/>
          <w:spacing w:val="3"/>
          <w:sz w:val="23"/>
          <w:szCs w:val="23"/>
        </w:rPr>
        <w:t>3</w:t>
      </w:r>
    </w:p>
    <w:p w14:paraId="717A56B3" w14:textId="77777777" w:rsidR="00C1627C" w:rsidRPr="00D05ADE" w:rsidRDefault="00C1627C" w:rsidP="00C1627C">
      <w:pPr>
        <w:pStyle w:val="ListParagrap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043BFC42" w14:textId="7EFC1D60" w:rsidR="00264263" w:rsidRDefault="00264263" w:rsidP="00A26667">
      <w:pPr>
        <w:pStyle w:val="ListParagraph"/>
        <w:numPr>
          <w:ilvl w:val="1"/>
          <w:numId w:val="9"/>
        </w:numPr>
        <w:spacing w:before="240" w:after="240" w:line="276" w:lineRule="auto"/>
        <w:ind w:right="79" w:hanging="550"/>
        <w:jc w:val="both"/>
        <w:rPr>
          <w:rFonts w:ascii="Arial" w:eastAsia="Arial" w:hAnsi="Arial" w:cs="Arial"/>
          <w:color w:val="000000"/>
          <w:spacing w:val="3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Details of </w:t>
      </w:r>
      <w:r w:rsidR="00A26667" w:rsidRPr="00A26667">
        <w:rPr>
          <w:rFonts w:ascii="Arial" w:eastAsia="Arial" w:hAnsi="Arial" w:cs="Arial"/>
          <w:color w:val="000000"/>
          <w:spacing w:val="3"/>
          <w:sz w:val="23"/>
          <w:szCs w:val="23"/>
        </w:rPr>
        <w:t>provision for supplementary nutrition in aspirational districts / tribal districts / districts with identified high cases of malnutrition etc. using Flexi Component</w:t>
      </w:r>
      <w:r w:rsidR="00A26667"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 w:rsidRPr="00D05ADE">
        <w:rPr>
          <w:rFonts w:ascii="Arial" w:eastAsia="Arial" w:hAnsi="Arial" w:cs="Arial"/>
          <w:color w:val="000000"/>
          <w:spacing w:val="3"/>
          <w:sz w:val="23"/>
          <w:szCs w:val="23"/>
        </w:rPr>
        <w:t>in the below template</w:t>
      </w:r>
      <w:r w:rsidR="00A26667">
        <w:rPr>
          <w:rFonts w:ascii="Arial" w:eastAsia="Arial" w:hAnsi="Arial" w:cs="Arial"/>
          <w:color w:val="000000"/>
          <w:spacing w:val="3"/>
          <w:sz w:val="23"/>
          <w:szCs w:val="23"/>
        </w:rPr>
        <w:t>:</w:t>
      </w:r>
    </w:p>
    <w:p w14:paraId="0C49275A" w14:textId="77777777" w:rsidR="00264263" w:rsidRPr="00D05ADE" w:rsidRDefault="00264263" w:rsidP="00264263">
      <w:pPr>
        <w:pStyle w:val="ListParagraph"/>
        <w:numPr>
          <w:ilvl w:val="2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>Background Note</w:t>
      </w:r>
    </w:p>
    <w:p w14:paraId="6D776416" w14:textId="77777777" w:rsidR="00264263" w:rsidRPr="00D05ADE" w:rsidRDefault="00264263" w:rsidP="00264263">
      <w:pPr>
        <w:pStyle w:val="ListParagraph"/>
        <w:numPr>
          <w:ilvl w:val="2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 xml:space="preserve">Objectives </w:t>
      </w:r>
    </w:p>
    <w:p w14:paraId="18478945" w14:textId="77777777" w:rsidR="00264263" w:rsidRPr="00D05ADE" w:rsidRDefault="00264263" w:rsidP="00264263">
      <w:pPr>
        <w:pStyle w:val="ListParagraph"/>
        <w:numPr>
          <w:ilvl w:val="2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>Rationale for the intervention</w:t>
      </w:r>
    </w:p>
    <w:p w14:paraId="0B69D77D" w14:textId="77777777" w:rsidR="00264263" w:rsidRPr="00D05ADE" w:rsidRDefault="00264263" w:rsidP="00264263">
      <w:pPr>
        <w:pStyle w:val="ListParagraph"/>
        <w:numPr>
          <w:ilvl w:val="2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>Time lines</w:t>
      </w:r>
    </w:p>
    <w:p w14:paraId="767C8B75" w14:textId="77777777" w:rsidR="00264263" w:rsidRPr="00D05ADE" w:rsidRDefault="00264263" w:rsidP="00264263">
      <w:pPr>
        <w:pStyle w:val="ListParagraph"/>
        <w:numPr>
          <w:ilvl w:val="2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>Coverage</w:t>
      </w:r>
    </w:p>
    <w:p w14:paraId="22FEF86C" w14:textId="77777777" w:rsidR="00264263" w:rsidRPr="00D05ADE" w:rsidRDefault="00264263" w:rsidP="00264263">
      <w:pPr>
        <w:pStyle w:val="ListParagraph"/>
        <w:numPr>
          <w:ilvl w:val="3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 xml:space="preserve">Number of Districts </w:t>
      </w:r>
    </w:p>
    <w:p w14:paraId="2A8D16E3" w14:textId="77777777" w:rsidR="00264263" w:rsidRPr="00D05ADE" w:rsidRDefault="00264263" w:rsidP="00264263">
      <w:pPr>
        <w:pStyle w:val="ListParagraph"/>
        <w:numPr>
          <w:ilvl w:val="3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>Number of schools</w:t>
      </w:r>
    </w:p>
    <w:p w14:paraId="01B3B92B" w14:textId="77777777" w:rsidR="00264263" w:rsidRPr="00D05ADE" w:rsidRDefault="00264263" w:rsidP="00264263">
      <w:pPr>
        <w:pStyle w:val="ListParagraph"/>
        <w:numPr>
          <w:ilvl w:val="3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 xml:space="preserve">Number of children </w:t>
      </w:r>
    </w:p>
    <w:p w14:paraId="66D34AA9" w14:textId="77777777" w:rsidR="00264263" w:rsidRPr="00D05ADE" w:rsidRDefault="00264263" w:rsidP="00264263">
      <w:pPr>
        <w:pStyle w:val="ListParagraph"/>
        <w:numPr>
          <w:ilvl w:val="3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>Number of working days</w:t>
      </w:r>
    </w:p>
    <w:p w14:paraId="52E41D66" w14:textId="77777777" w:rsidR="00264263" w:rsidRPr="00D05ADE" w:rsidRDefault="00264263" w:rsidP="00264263">
      <w:pPr>
        <w:pStyle w:val="ListParagraph"/>
        <w:numPr>
          <w:ilvl w:val="2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>Requirement of Funds</w:t>
      </w:r>
    </w:p>
    <w:p w14:paraId="1448A108" w14:textId="77777777" w:rsidR="00264263" w:rsidRPr="00D05ADE" w:rsidRDefault="00264263" w:rsidP="00264263">
      <w:pPr>
        <w:pStyle w:val="ListParagraph"/>
        <w:numPr>
          <w:ilvl w:val="2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 xml:space="preserve">Monitoring </w:t>
      </w:r>
    </w:p>
    <w:p w14:paraId="4156749E" w14:textId="77777777" w:rsidR="00264263" w:rsidRPr="00D05ADE" w:rsidRDefault="00264263" w:rsidP="00264263">
      <w:pPr>
        <w:pStyle w:val="ListParagraph"/>
        <w:numPr>
          <w:ilvl w:val="2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 xml:space="preserve">Outcome measurement </w:t>
      </w:r>
    </w:p>
    <w:p w14:paraId="2CC49A88" w14:textId="77777777" w:rsidR="00264263" w:rsidRPr="00D05ADE" w:rsidRDefault="00264263" w:rsidP="00264263">
      <w:pPr>
        <w:pStyle w:val="ListParagraph"/>
        <w:numPr>
          <w:ilvl w:val="2"/>
          <w:numId w:val="9"/>
        </w:numPr>
        <w:spacing w:after="200" w:line="276" w:lineRule="auto"/>
        <w:rPr>
          <w:rFonts w:ascii="Arial" w:hAnsi="Arial" w:cs="Arial"/>
          <w:sz w:val="23"/>
          <w:szCs w:val="23"/>
        </w:rPr>
      </w:pPr>
      <w:r w:rsidRPr="00D05ADE">
        <w:rPr>
          <w:rFonts w:ascii="Arial" w:hAnsi="Arial" w:cs="Arial"/>
          <w:sz w:val="23"/>
          <w:szCs w:val="23"/>
        </w:rPr>
        <w:t xml:space="preserve">Impact assessment </w:t>
      </w:r>
    </w:p>
    <w:p w14:paraId="0D6911AD" w14:textId="77777777" w:rsidR="00264263" w:rsidRPr="00D05ADE" w:rsidRDefault="00264263" w:rsidP="0026426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4FCFF237" w14:textId="77777777" w:rsidR="00010FF9" w:rsidRPr="00D05ADE" w:rsidRDefault="00010FF9" w:rsidP="00010FF9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School Nutrition 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Gardens</w:t>
      </w:r>
    </w:p>
    <w:p w14:paraId="778C0B08" w14:textId="77777777" w:rsidR="00010FF9" w:rsidRPr="00D05ADE" w:rsidRDefault="00010FF9" w:rsidP="00010FF9">
      <w:pPr>
        <w:pStyle w:val="ListParagrap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5290370E" w14:textId="77777777" w:rsidR="00010FF9" w:rsidRPr="008D671B" w:rsidRDefault="00010FF9" w:rsidP="00010FF9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FF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Status of availability of kitchen gardens in the schools. </w:t>
      </w:r>
      <w:r w:rsidRPr="00010FF9">
        <w:rPr>
          <w:rFonts w:ascii="Arial" w:eastAsia="Arial" w:hAnsi="Arial" w:cs="Arial"/>
          <w:spacing w:val="-2"/>
          <w:sz w:val="23"/>
          <w:szCs w:val="23"/>
        </w:rPr>
        <w:t xml:space="preserve">(Please furnish school wise details for all districts in the table given at </w:t>
      </w:r>
      <w:r w:rsidRPr="00010FF9">
        <w:rPr>
          <w:rFonts w:ascii="Arial" w:eastAsia="Arial" w:hAnsi="Arial" w:cs="Arial"/>
          <w:b/>
          <w:bCs/>
          <w:i/>
          <w:iCs/>
          <w:spacing w:val="-2"/>
          <w:sz w:val="23"/>
          <w:szCs w:val="23"/>
        </w:rPr>
        <w:t>Annexure – W 1.)</w:t>
      </w:r>
    </w:p>
    <w:p w14:paraId="019CE563" w14:textId="77777777" w:rsidR="00010FF9" w:rsidRPr="00D05ADE" w:rsidRDefault="00010FF9" w:rsidP="00010FF9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Mapping of schools with the corresponding Krishi Vigyan </w:t>
      </w:r>
      <w:proofErr w:type="spellStart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Kendras</w:t>
      </w:r>
      <w:proofErr w:type="spellEnd"/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(KVK)</w:t>
      </w:r>
    </w:p>
    <w:p w14:paraId="7B18BD82" w14:textId="77777777" w:rsidR="00010FF9" w:rsidRPr="00D05ADE" w:rsidRDefault="00010FF9" w:rsidP="00010FF9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Details of the mechanisms adopted for the setting up and Maintenance of kitchen gardens. </w:t>
      </w:r>
    </w:p>
    <w:p w14:paraId="7F2B2D6B" w14:textId="77777777" w:rsidR="00010FF9" w:rsidRPr="00D05ADE" w:rsidRDefault="00010FF9" w:rsidP="00010FF9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Whether the produce of these kitchen gardens is used in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preparation of meals</w:t>
      </w: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.</w:t>
      </w:r>
    </w:p>
    <w:p w14:paraId="367A5DBA" w14:textId="251B21D6" w:rsidR="00010FF9" w:rsidRPr="00010FF9" w:rsidRDefault="00010FF9" w:rsidP="00010FF9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Action plan for setting up of kitchen gardens in all schools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  <w:r w:rsidRPr="00010FF9">
        <w:rPr>
          <w:rFonts w:ascii="Arial" w:eastAsia="Arial" w:hAnsi="Arial" w:cs="Arial"/>
          <w:color w:val="000000"/>
          <w:spacing w:val="-2"/>
          <w:sz w:val="23"/>
          <w:szCs w:val="23"/>
        </w:rPr>
        <w:t>through convergence.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</w:t>
      </w:r>
    </w:p>
    <w:p w14:paraId="55238C73" w14:textId="77777777" w:rsidR="00010FF9" w:rsidRDefault="00010FF9" w:rsidP="00010FF9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7F616C2F" w14:textId="25E4C9EF" w:rsidR="004F642B" w:rsidRPr="00331F75" w:rsidRDefault="008D671B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331F75">
        <w:rPr>
          <w:rFonts w:ascii="Arial" w:eastAsia="Arial" w:hAnsi="Arial" w:cs="Arial"/>
          <w:color w:val="000000"/>
          <w:spacing w:val="-2"/>
          <w:sz w:val="23"/>
          <w:szCs w:val="23"/>
        </w:rPr>
        <w:lastRenderedPageBreak/>
        <w:t xml:space="preserve">Details </w:t>
      </w:r>
      <w:r w:rsidR="004F642B" w:rsidRPr="00331F75">
        <w:rPr>
          <w:rFonts w:ascii="Arial" w:eastAsia="Arial" w:hAnsi="Arial" w:cs="Arial"/>
          <w:color w:val="000000"/>
          <w:spacing w:val="-2"/>
          <w:sz w:val="23"/>
          <w:szCs w:val="23"/>
        </w:rPr>
        <w:t>about provision of Food Security Allowance during closure of schools on account of COVID Pandemic</w:t>
      </w:r>
    </w:p>
    <w:p w14:paraId="2473CD19" w14:textId="77777777" w:rsidR="0076484D" w:rsidRDefault="0076484D" w:rsidP="004F642B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M</w:t>
      </w:r>
      <w:r w:rsidR="008D671B" w:rsidRPr="00331F75">
        <w:rPr>
          <w:rFonts w:ascii="Arial" w:eastAsia="Arial" w:hAnsi="Arial" w:cs="Arial"/>
          <w:color w:val="000000"/>
          <w:spacing w:val="-2"/>
          <w:sz w:val="23"/>
          <w:szCs w:val="23"/>
        </w:rPr>
        <w:t>ethodology adopted for distribution of Food Security Allowance</w:t>
      </w:r>
    </w:p>
    <w:p w14:paraId="6E2099D1" w14:textId="1B8179BB" w:rsidR="008D671B" w:rsidRDefault="0076484D" w:rsidP="004F642B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M</w:t>
      </w:r>
      <w:r w:rsidR="008D671B" w:rsidRPr="00331F75">
        <w:rPr>
          <w:rFonts w:ascii="Arial" w:eastAsia="Arial" w:hAnsi="Arial" w:cs="Arial"/>
          <w:color w:val="000000"/>
          <w:spacing w:val="-2"/>
          <w:sz w:val="23"/>
          <w:szCs w:val="23"/>
        </w:rPr>
        <w:t>echanism followed for management and monitoring</w:t>
      </w:r>
    </w:p>
    <w:p w14:paraId="5127AA96" w14:textId="0E43F593" w:rsidR="0076484D" w:rsidRDefault="00552798" w:rsidP="004F642B">
      <w:pPr>
        <w:pStyle w:val="ListParagraph"/>
        <w:numPr>
          <w:ilvl w:val="2"/>
          <w:numId w:val="9"/>
        </w:numPr>
        <w:spacing w:before="240" w:after="240" w:line="276" w:lineRule="auto"/>
        <w:ind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I</w:t>
      </w:r>
      <w:r w:rsidR="0076484D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tems </w:t>
      </w:r>
      <w:r w:rsidR="00BD1085"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and their quantities </w:t>
      </w:r>
      <w:r w:rsidR="0076484D">
        <w:rPr>
          <w:rFonts w:ascii="Arial" w:eastAsia="Arial" w:hAnsi="Arial" w:cs="Arial"/>
          <w:color w:val="000000"/>
          <w:spacing w:val="-2"/>
          <w:sz w:val="23"/>
          <w:szCs w:val="23"/>
        </w:rPr>
        <w:t>provided as Food Security Allowance</w:t>
      </w:r>
    </w:p>
    <w:p w14:paraId="56D19EF2" w14:textId="77777777" w:rsidR="006227A2" w:rsidRDefault="006227A2" w:rsidP="006227A2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7BC274D3" w14:textId="6BD1D369" w:rsidR="006772F2" w:rsidRDefault="006772F2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Detailed MME plan </w:t>
      </w:r>
      <w:proofErr w:type="spellStart"/>
      <w:r>
        <w:rPr>
          <w:rFonts w:ascii="Arial" w:eastAsia="Arial" w:hAnsi="Arial" w:cs="Arial"/>
          <w:color w:val="000000"/>
          <w:spacing w:val="-2"/>
          <w:sz w:val="23"/>
          <w:szCs w:val="23"/>
        </w:rPr>
        <w:t>alongwith</w:t>
      </w:r>
      <w:proofErr w:type="spellEnd"/>
      <w:r>
        <w:rPr>
          <w:rFonts w:ascii="Arial" w:eastAsia="Arial" w:hAnsi="Arial" w:cs="Arial"/>
          <w:color w:val="000000"/>
          <w:spacing w:val="-2"/>
          <w:sz w:val="23"/>
          <w:szCs w:val="23"/>
        </w:rPr>
        <w:t xml:space="preserve"> Annual plan of activities to be undertaken thereunder.</w:t>
      </w:r>
    </w:p>
    <w:p w14:paraId="6BA8563B" w14:textId="77777777" w:rsidR="005C7C9E" w:rsidRDefault="005C7C9E" w:rsidP="005C7C9E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7F3C963D" w14:textId="4A59A312" w:rsidR="00B1352E" w:rsidRDefault="005C7C9E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Annual calendar of activities as per the attached format.</w:t>
      </w:r>
    </w:p>
    <w:p w14:paraId="20B77AF5" w14:textId="77777777" w:rsidR="006772F2" w:rsidRDefault="006772F2" w:rsidP="006772F2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</w:p>
    <w:p w14:paraId="12D7CB27" w14:textId="2E89E928" w:rsidR="00723093" w:rsidRPr="00D05ADE" w:rsidRDefault="00D97AE4" w:rsidP="000E2367">
      <w:pPr>
        <w:pStyle w:val="ListParagraph"/>
        <w:numPr>
          <w:ilvl w:val="1"/>
          <w:numId w:val="9"/>
        </w:numPr>
        <w:spacing w:before="240" w:after="240" w:line="276" w:lineRule="auto"/>
        <w:ind w:left="993" w:right="79" w:hanging="567"/>
        <w:jc w:val="both"/>
        <w:rPr>
          <w:rFonts w:ascii="Arial" w:eastAsia="Arial" w:hAnsi="Arial" w:cs="Arial"/>
          <w:color w:val="000000"/>
          <w:spacing w:val="-2"/>
          <w:sz w:val="23"/>
          <w:szCs w:val="23"/>
        </w:rPr>
      </w:pPr>
      <w:r w:rsidRPr="00D05ADE">
        <w:rPr>
          <w:rFonts w:ascii="Arial" w:eastAsia="Arial" w:hAnsi="Arial" w:cs="Arial"/>
          <w:color w:val="000000"/>
          <w:spacing w:val="-2"/>
          <w:sz w:val="23"/>
          <w:szCs w:val="23"/>
        </w:rPr>
        <w:t>Any other issues and Suggestions.</w:t>
      </w:r>
    </w:p>
    <w:p w14:paraId="7B995E92" w14:textId="77777777" w:rsidR="00723093" w:rsidRPr="00D05ADE" w:rsidRDefault="00723093" w:rsidP="00723093">
      <w:pPr>
        <w:pStyle w:val="ListParagraph"/>
        <w:spacing w:before="240" w:after="240" w:line="276" w:lineRule="auto"/>
        <w:ind w:left="993" w:right="79"/>
        <w:jc w:val="both"/>
        <w:rPr>
          <w:rFonts w:ascii="Arial" w:eastAsia="Arial" w:hAnsi="Arial" w:cs="Arial"/>
          <w:spacing w:val="-1"/>
          <w:sz w:val="23"/>
          <w:szCs w:val="23"/>
        </w:rPr>
      </w:pPr>
    </w:p>
    <w:p w14:paraId="45CE0B36" w14:textId="77777777" w:rsidR="00723093" w:rsidRPr="00D05ADE" w:rsidRDefault="00723093" w:rsidP="00723093">
      <w:pPr>
        <w:spacing w:before="5" w:line="100" w:lineRule="exact"/>
        <w:rPr>
          <w:sz w:val="10"/>
          <w:szCs w:val="10"/>
          <w:u w:val="single"/>
        </w:rPr>
      </w:pPr>
    </w:p>
    <w:p w14:paraId="0C910058" w14:textId="77777777" w:rsidR="00723093" w:rsidRPr="00D05ADE" w:rsidRDefault="00723093" w:rsidP="00723093">
      <w:pPr>
        <w:spacing w:line="200" w:lineRule="exact"/>
      </w:pPr>
    </w:p>
    <w:p w14:paraId="31C6EEC3" w14:textId="77777777" w:rsidR="00380F3F" w:rsidRPr="00D05ADE" w:rsidRDefault="00503641" w:rsidP="00503641">
      <w:pPr>
        <w:jc w:val="center"/>
      </w:pPr>
      <w:r w:rsidRPr="00D05ADE">
        <w:t>******************</w:t>
      </w:r>
    </w:p>
    <w:p w14:paraId="37C26A8F" w14:textId="77777777" w:rsidR="00380F3F" w:rsidRPr="00D05ADE" w:rsidRDefault="00380F3F" w:rsidP="00380F3F">
      <w:pPr>
        <w:jc w:val="right"/>
        <w:rPr>
          <w:i/>
          <w:iCs/>
        </w:rPr>
      </w:pPr>
      <w:r w:rsidRPr="00D05ADE">
        <w:br w:type="page"/>
      </w:r>
      <w:r w:rsidRPr="00D05ADE">
        <w:rPr>
          <w:i/>
          <w:iCs/>
        </w:rPr>
        <w:lastRenderedPageBreak/>
        <w:t xml:space="preserve">Annexure – W 1 </w:t>
      </w:r>
    </w:p>
    <w:p w14:paraId="387EC0DF" w14:textId="77777777" w:rsidR="00380F3F" w:rsidRPr="00D05ADE" w:rsidRDefault="00380F3F" w:rsidP="00380F3F">
      <w:pPr>
        <w:jc w:val="center"/>
        <w:rPr>
          <w:rFonts w:ascii="Arial" w:hAnsi="Arial" w:cs="Arial"/>
          <w:sz w:val="24"/>
          <w:szCs w:val="24"/>
        </w:rPr>
      </w:pPr>
      <w:r w:rsidRPr="00D05ADE">
        <w:rPr>
          <w:rFonts w:ascii="Arial" w:hAnsi="Arial" w:cs="Arial"/>
          <w:sz w:val="24"/>
          <w:szCs w:val="24"/>
        </w:rPr>
        <w:t xml:space="preserve">School wise information on kitchen gardens </w:t>
      </w:r>
    </w:p>
    <w:p w14:paraId="71BA0B71" w14:textId="77777777" w:rsidR="00380F3F" w:rsidRPr="00D05ADE" w:rsidRDefault="00380F3F" w:rsidP="00503641">
      <w:pPr>
        <w:jc w:val="center"/>
      </w:pPr>
    </w:p>
    <w:p w14:paraId="0955E57D" w14:textId="77777777" w:rsidR="00380F3F" w:rsidRPr="00D05ADE" w:rsidRDefault="00380F3F" w:rsidP="00503641">
      <w:pPr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466"/>
        <w:gridCol w:w="992"/>
        <w:gridCol w:w="1134"/>
        <w:gridCol w:w="1418"/>
        <w:gridCol w:w="1276"/>
        <w:gridCol w:w="992"/>
        <w:gridCol w:w="992"/>
        <w:gridCol w:w="1701"/>
      </w:tblGrid>
      <w:tr w:rsidR="00380F3F" w:rsidRPr="00EA578B" w14:paraId="0CE1A1CF" w14:textId="77777777" w:rsidTr="00EA578B">
        <w:trPr>
          <w:trHeight w:val="1920"/>
        </w:trPr>
        <w:tc>
          <w:tcPr>
            <w:tcW w:w="661" w:type="dxa"/>
            <w:shd w:val="clear" w:color="auto" w:fill="auto"/>
          </w:tcPr>
          <w:p w14:paraId="3F51B491" w14:textId="77777777" w:rsidR="00380F3F" w:rsidRPr="00EA578B" w:rsidRDefault="00380F3F" w:rsidP="00EA578B">
            <w:pPr>
              <w:jc w:val="center"/>
              <w:rPr>
                <w:rFonts w:ascii="Calibri" w:eastAsia="Calibri" w:hAnsi="Calibri" w:cs="Mangal"/>
                <w:sz w:val="22"/>
              </w:rPr>
            </w:pPr>
            <w:r w:rsidRPr="00EA578B">
              <w:rPr>
                <w:rFonts w:eastAsia="Calibri"/>
              </w:rPr>
              <w:t>S. No</w:t>
            </w:r>
            <w:r w:rsidRPr="00EA578B">
              <w:rPr>
                <w:rFonts w:ascii="Calibri" w:eastAsia="Calibri" w:hAnsi="Calibri" w:cs="Mangal"/>
                <w:sz w:val="22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14:paraId="3C88F571" w14:textId="77777777" w:rsidR="00380F3F" w:rsidRPr="00EA578B" w:rsidRDefault="00380F3F" w:rsidP="00EA578B">
            <w:pPr>
              <w:jc w:val="center"/>
              <w:rPr>
                <w:rFonts w:eastAsia="Calibri"/>
              </w:rPr>
            </w:pPr>
            <w:r w:rsidRPr="00EA578B">
              <w:rPr>
                <w:rFonts w:eastAsia="Calibri"/>
              </w:rPr>
              <w:t>Name of District</w:t>
            </w:r>
          </w:p>
        </w:tc>
        <w:tc>
          <w:tcPr>
            <w:tcW w:w="992" w:type="dxa"/>
            <w:shd w:val="clear" w:color="auto" w:fill="auto"/>
          </w:tcPr>
          <w:p w14:paraId="6D3CD6ED" w14:textId="77777777" w:rsidR="00380F3F" w:rsidRPr="00EA578B" w:rsidRDefault="00380F3F" w:rsidP="00EA578B">
            <w:pPr>
              <w:jc w:val="center"/>
              <w:rPr>
                <w:rFonts w:eastAsia="Calibri"/>
              </w:rPr>
            </w:pPr>
            <w:r w:rsidRPr="00EA578B">
              <w:rPr>
                <w:rFonts w:eastAsia="Calibri"/>
              </w:rPr>
              <w:t>Name of Block</w:t>
            </w:r>
          </w:p>
        </w:tc>
        <w:tc>
          <w:tcPr>
            <w:tcW w:w="1134" w:type="dxa"/>
            <w:shd w:val="clear" w:color="auto" w:fill="auto"/>
          </w:tcPr>
          <w:p w14:paraId="520E2AFF" w14:textId="77777777" w:rsidR="00380F3F" w:rsidRPr="00EA578B" w:rsidRDefault="00380F3F" w:rsidP="00EA578B">
            <w:pPr>
              <w:jc w:val="center"/>
              <w:rPr>
                <w:rFonts w:eastAsia="Calibri"/>
              </w:rPr>
            </w:pPr>
            <w:r w:rsidRPr="00EA578B">
              <w:rPr>
                <w:rFonts w:eastAsia="Calibri"/>
              </w:rPr>
              <w:t>Name of school</w:t>
            </w:r>
          </w:p>
        </w:tc>
        <w:tc>
          <w:tcPr>
            <w:tcW w:w="1418" w:type="dxa"/>
            <w:shd w:val="clear" w:color="auto" w:fill="auto"/>
          </w:tcPr>
          <w:p w14:paraId="04945DDE" w14:textId="77777777" w:rsidR="00380F3F" w:rsidRPr="00EA578B" w:rsidRDefault="00380F3F" w:rsidP="00EA578B">
            <w:pPr>
              <w:jc w:val="center"/>
              <w:rPr>
                <w:rFonts w:eastAsia="Calibri"/>
              </w:rPr>
            </w:pPr>
            <w:r w:rsidRPr="00EA578B">
              <w:rPr>
                <w:rFonts w:eastAsia="Calibri"/>
              </w:rPr>
              <w:t>Type of kitchen field (open field, terrace, containers)</w:t>
            </w:r>
          </w:p>
        </w:tc>
        <w:tc>
          <w:tcPr>
            <w:tcW w:w="1276" w:type="dxa"/>
            <w:shd w:val="clear" w:color="auto" w:fill="auto"/>
          </w:tcPr>
          <w:p w14:paraId="4AE1D056" w14:textId="77777777" w:rsidR="00380F3F" w:rsidRPr="00EA578B" w:rsidRDefault="00380F3F" w:rsidP="00EA578B">
            <w:pPr>
              <w:jc w:val="center"/>
              <w:rPr>
                <w:rFonts w:eastAsia="Calibri"/>
              </w:rPr>
            </w:pPr>
            <w:r w:rsidRPr="00EA578B">
              <w:rPr>
                <w:rFonts w:eastAsia="Calibri"/>
              </w:rPr>
              <w:t>Size of kitchen garden (approx. sq mt)</w:t>
            </w:r>
          </w:p>
        </w:tc>
        <w:tc>
          <w:tcPr>
            <w:tcW w:w="992" w:type="dxa"/>
            <w:shd w:val="clear" w:color="auto" w:fill="auto"/>
          </w:tcPr>
          <w:p w14:paraId="5402400B" w14:textId="77777777" w:rsidR="00380F3F" w:rsidRPr="00EA578B" w:rsidRDefault="00380F3F" w:rsidP="00EA578B">
            <w:pPr>
              <w:jc w:val="center"/>
              <w:rPr>
                <w:rFonts w:eastAsia="Calibri"/>
              </w:rPr>
            </w:pPr>
            <w:r w:rsidRPr="00EA578B">
              <w:rPr>
                <w:rFonts w:eastAsia="Calibri"/>
              </w:rPr>
              <w:t>Main produce</w:t>
            </w:r>
          </w:p>
        </w:tc>
        <w:tc>
          <w:tcPr>
            <w:tcW w:w="992" w:type="dxa"/>
            <w:shd w:val="clear" w:color="auto" w:fill="auto"/>
          </w:tcPr>
          <w:p w14:paraId="755FC6CD" w14:textId="77777777" w:rsidR="00380F3F" w:rsidRPr="00EA578B" w:rsidRDefault="00380F3F" w:rsidP="00EA578B">
            <w:pPr>
              <w:jc w:val="center"/>
              <w:rPr>
                <w:rFonts w:eastAsia="Calibri"/>
              </w:rPr>
            </w:pPr>
            <w:r w:rsidRPr="00EA578B">
              <w:rPr>
                <w:rFonts w:eastAsia="Calibri"/>
              </w:rPr>
              <w:t>Quantity of produce (in Kg)</w:t>
            </w:r>
          </w:p>
        </w:tc>
        <w:tc>
          <w:tcPr>
            <w:tcW w:w="1701" w:type="dxa"/>
            <w:shd w:val="clear" w:color="auto" w:fill="auto"/>
          </w:tcPr>
          <w:p w14:paraId="765A9A62" w14:textId="77777777" w:rsidR="00380F3F" w:rsidRPr="00EA578B" w:rsidRDefault="00380F3F" w:rsidP="00EA578B">
            <w:pPr>
              <w:jc w:val="center"/>
              <w:rPr>
                <w:rFonts w:eastAsia="Calibri"/>
              </w:rPr>
            </w:pPr>
            <w:r w:rsidRPr="00EA578B">
              <w:rPr>
                <w:rFonts w:eastAsia="Calibri"/>
              </w:rPr>
              <w:t xml:space="preserve">Participating agencies (KVK,  Horticulture Dept., Community, School’s own initiative) </w:t>
            </w:r>
          </w:p>
        </w:tc>
      </w:tr>
      <w:tr w:rsidR="00380F3F" w:rsidRPr="00EA578B" w14:paraId="49F0FECE" w14:textId="77777777" w:rsidTr="00EA578B">
        <w:trPr>
          <w:trHeight w:val="237"/>
        </w:trPr>
        <w:tc>
          <w:tcPr>
            <w:tcW w:w="661" w:type="dxa"/>
            <w:shd w:val="clear" w:color="auto" w:fill="auto"/>
          </w:tcPr>
          <w:p w14:paraId="47092D95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46268D7D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00EBE83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0AF9A14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BB6E016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BF7845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75C575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62503E6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5138C10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0F3F" w:rsidRPr="00EA578B" w14:paraId="6E0CBADC" w14:textId="77777777" w:rsidTr="00EA578B">
        <w:trPr>
          <w:trHeight w:val="237"/>
        </w:trPr>
        <w:tc>
          <w:tcPr>
            <w:tcW w:w="661" w:type="dxa"/>
            <w:shd w:val="clear" w:color="auto" w:fill="auto"/>
          </w:tcPr>
          <w:p w14:paraId="3D6BF921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72414E16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E5D9FCC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C82E0C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29B7381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0AADA22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57EFBA9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389236F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215D7F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0F3F" w:rsidRPr="00EA578B" w14:paraId="40169A16" w14:textId="77777777" w:rsidTr="00EA578B">
        <w:trPr>
          <w:trHeight w:val="237"/>
        </w:trPr>
        <w:tc>
          <w:tcPr>
            <w:tcW w:w="661" w:type="dxa"/>
            <w:shd w:val="clear" w:color="auto" w:fill="auto"/>
          </w:tcPr>
          <w:p w14:paraId="79696F26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5CD9EDED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F89974F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C7E6EFD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974D014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5F65E3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3D4680B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838C7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96F3DF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0F3F" w:rsidRPr="00EA578B" w14:paraId="60BB7832" w14:textId="77777777" w:rsidTr="00EA578B">
        <w:trPr>
          <w:trHeight w:val="229"/>
        </w:trPr>
        <w:tc>
          <w:tcPr>
            <w:tcW w:w="661" w:type="dxa"/>
            <w:shd w:val="clear" w:color="auto" w:fill="auto"/>
          </w:tcPr>
          <w:p w14:paraId="3E22234C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3EB0E444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331CD63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8A109C9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5012E0C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9506DE1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D9443AE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F53643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2F9030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0F3F" w:rsidRPr="00EA578B" w14:paraId="4C41281C" w14:textId="77777777" w:rsidTr="00EA578B">
        <w:trPr>
          <w:trHeight w:val="244"/>
        </w:trPr>
        <w:tc>
          <w:tcPr>
            <w:tcW w:w="661" w:type="dxa"/>
            <w:shd w:val="clear" w:color="auto" w:fill="auto"/>
          </w:tcPr>
          <w:p w14:paraId="12FF128C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14:paraId="5E774C6A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1BB6A42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E82119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D4A7B9F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755DCC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A9C4F8C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9A49230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9891D97" w14:textId="77777777" w:rsidR="00380F3F" w:rsidRPr="00EA578B" w:rsidRDefault="00380F3F" w:rsidP="00EA578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AAC967B" w14:textId="77777777" w:rsidR="00380F3F" w:rsidRPr="00D05ADE" w:rsidRDefault="00380F3F" w:rsidP="00503641">
      <w:pPr>
        <w:jc w:val="center"/>
      </w:pPr>
    </w:p>
    <w:p w14:paraId="4A15E47E" w14:textId="7E535984" w:rsidR="001A208A" w:rsidRDefault="00380F3F" w:rsidP="0006598A">
      <w:pPr>
        <w:spacing w:before="63"/>
        <w:ind w:left="2195" w:right="2216" w:hanging="2762"/>
        <w:rPr>
          <w:b/>
          <w:bCs/>
          <w:i/>
          <w:iCs/>
        </w:rPr>
      </w:pPr>
      <w:proofErr w:type="gramStart"/>
      <w:r w:rsidRPr="0006598A">
        <w:rPr>
          <w:b/>
          <w:bCs/>
          <w:i/>
          <w:iCs/>
        </w:rPr>
        <w:t>Note :</w:t>
      </w:r>
      <w:proofErr w:type="gramEnd"/>
      <w:r w:rsidRPr="0006598A">
        <w:rPr>
          <w:b/>
          <w:bCs/>
          <w:i/>
          <w:iCs/>
        </w:rPr>
        <w:t xml:space="preserve"> At least three photographs to be uploaded on</w:t>
      </w:r>
      <w:r w:rsidR="00220270">
        <w:rPr>
          <w:b/>
          <w:bCs/>
          <w:i/>
          <w:iCs/>
        </w:rPr>
        <w:t xml:space="preserve"> PM POSHAN</w:t>
      </w:r>
      <w:r w:rsidR="00442AFC">
        <w:rPr>
          <w:b/>
          <w:bCs/>
          <w:i/>
          <w:iCs/>
        </w:rPr>
        <w:t>-</w:t>
      </w:r>
      <w:r w:rsidRPr="0006598A">
        <w:rPr>
          <w:b/>
          <w:bCs/>
          <w:i/>
          <w:iCs/>
        </w:rPr>
        <w:t>MIS portal</w:t>
      </w:r>
    </w:p>
    <w:p w14:paraId="5CDAC91C" w14:textId="7B61E9AD" w:rsidR="006C38F9" w:rsidRDefault="006C38F9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64E872F" w14:textId="4620639D" w:rsidR="005F2266" w:rsidRPr="005F2266" w:rsidRDefault="00781BB8" w:rsidP="005F22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</w:t>
      </w:r>
      <w:r w:rsidR="005F2266" w:rsidRPr="005F2266">
        <w:rPr>
          <w:rFonts w:ascii="Arial" w:hAnsi="Arial" w:cs="Arial"/>
          <w:b/>
          <w:bCs/>
          <w:sz w:val="24"/>
          <w:szCs w:val="24"/>
        </w:rPr>
        <w:t>ormat for Annual Calendar of activities</w:t>
      </w:r>
    </w:p>
    <w:p w14:paraId="7E2F97BF" w14:textId="77777777" w:rsidR="005F2266" w:rsidRDefault="005F2266">
      <w:pPr>
        <w:rPr>
          <w:b/>
          <w:bCs/>
          <w:i/>
          <w:iCs/>
        </w:rPr>
      </w:pPr>
    </w:p>
    <w:tbl>
      <w:tblPr>
        <w:tblStyle w:val="TableGrid"/>
        <w:tblW w:w="11176" w:type="dxa"/>
        <w:tblInd w:w="-714" w:type="dxa"/>
        <w:tblLook w:val="04A0" w:firstRow="1" w:lastRow="0" w:firstColumn="1" w:lastColumn="0" w:noHBand="0" w:noVBand="1"/>
      </w:tblPr>
      <w:tblGrid>
        <w:gridCol w:w="543"/>
        <w:gridCol w:w="1697"/>
        <w:gridCol w:w="1113"/>
        <w:gridCol w:w="541"/>
        <w:gridCol w:w="609"/>
        <w:gridCol w:w="552"/>
        <w:gridCol w:w="489"/>
        <w:gridCol w:w="586"/>
        <w:gridCol w:w="586"/>
        <w:gridCol w:w="541"/>
        <w:gridCol w:w="586"/>
        <w:gridCol w:w="586"/>
        <w:gridCol w:w="552"/>
        <w:gridCol w:w="575"/>
        <w:gridCol w:w="578"/>
        <w:gridCol w:w="1042"/>
      </w:tblGrid>
      <w:tr w:rsidR="0055752F" w:rsidRPr="006C38F9" w14:paraId="6B9757CD" w14:textId="1BCF3917" w:rsidTr="00D05F7A">
        <w:trPr>
          <w:trHeight w:val="536"/>
        </w:trPr>
        <w:tc>
          <w:tcPr>
            <w:tcW w:w="543" w:type="dxa"/>
            <w:vMerge w:val="restart"/>
          </w:tcPr>
          <w:p w14:paraId="6C1B799A" w14:textId="3DD7AE49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S. No.</w:t>
            </w:r>
          </w:p>
        </w:tc>
        <w:tc>
          <w:tcPr>
            <w:tcW w:w="1697" w:type="dxa"/>
            <w:vMerge w:val="restart"/>
          </w:tcPr>
          <w:p w14:paraId="7514EBB3" w14:textId="3C5A9AE3" w:rsidR="0055752F" w:rsidRPr="006C38F9" w:rsidRDefault="005F2266" w:rsidP="00C21A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Suggested a</w:t>
            </w:r>
            <w:r w:rsidR="0055752F" w:rsidRPr="006C38F9">
              <w:rPr>
                <w:rFonts w:ascii="Arial" w:hAnsi="Arial" w:cs="Arial"/>
                <w:sz w:val="20"/>
              </w:rPr>
              <w:t>ctivity</w:t>
            </w:r>
            <w:r w:rsidR="00DB5B8F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1113" w:type="dxa"/>
            <w:vMerge w:val="restart"/>
            <w:vAlign w:val="center"/>
          </w:tcPr>
          <w:p w14:paraId="3EA31B74" w14:textId="78B603F2" w:rsidR="0055752F" w:rsidRPr="006C38F9" w:rsidRDefault="0055752F" w:rsidP="00D05F7A">
            <w:pPr>
              <w:jc w:val="center"/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Target for the year</w:t>
            </w:r>
            <w:r w:rsidR="00DB5B8F">
              <w:rPr>
                <w:rFonts w:ascii="Arial" w:hAnsi="Arial" w:cs="Arial"/>
                <w:sz w:val="20"/>
              </w:rPr>
              <w:t xml:space="preserve"> 2022-23</w:t>
            </w:r>
          </w:p>
        </w:tc>
        <w:tc>
          <w:tcPr>
            <w:tcW w:w="6781" w:type="dxa"/>
            <w:gridSpan w:val="12"/>
          </w:tcPr>
          <w:p w14:paraId="36CA5D8E" w14:textId="6362C33F" w:rsidR="0055752F" w:rsidRPr="006C38F9" w:rsidRDefault="0055752F" w:rsidP="00D05F7A">
            <w:pPr>
              <w:jc w:val="center"/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Time frame for implementation</w:t>
            </w:r>
          </w:p>
        </w:tc>
        <w:tc>
          <w:tcPr>
            <w:tcW w:w="1042" w:type="dxa"/>
          </w:tcPr>
          <w:p w14:paraId="0C73DA52" w14:textId="607AA0D6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Remarks</w:t>
            </w:r>
          </w:p>
        </w:tc>
      </w:tr>
      <w:tr w:rsidR="0055752F" w:rsidRPr="006C38F9" w14:paraId="2D1285CF" w14:textId="1C1A26F7" w:rsidTr="00D05F7A">
        <w:trPr>
          <w:trHeight w:val="254"/>
        </w:trPr>
        <w:tc>
          <w:tcPr>
            <w:tcW w:w="543" w:type="dxa"/>
            <w:vMerge/>
          </w:tcPr>
          <w:p w14:paraId="281048F6" w14:textId="77777777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vMerge/>
          </w:tcPr>
          <w:p w14:paraId="13CBD804" w14:textId="77777777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3" w:type="dxa"/>
            <w:vMerge/>
          </w:tcPr>
          <w:p w14:paraId="0E2AD258" w14:textId="77777777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1BD438FC" w14:textId="6734515C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Apr</w:t>
            </w:r>
          </w:p>
        </w:tc>
        <w:tc>
          <w:tcPr>
            <w:tcW w:w="609" w:type="dxa"/>
          </w:tcPr>
          <w:p w14:paraId="379AEC2C" w14:textId="0333039A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May</w:t>
            </w:r>
          </w:p>
        </w:tc>
        <w:tc>
          <w:tcPr>
            <w:tcW w:w="552" w:type="dxa"/>
          </w:tcPr>
          <w:p w14:paraId="4D63188B" w14:textId="07488E71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Jun</w:t>
            </w:r>
          </w:p>
        </w:tc>
        <w:tc>
          <w:tcPr>
            <w:tcW w:w="489" w:type="dxa"/>
          </w:tcPr>
          <w:p w14:paraId="6DB16E0D" w14:textId="15EF4285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Jul</w:t>
            </w:r>
          </w:p>
        </w:tc>
        <w:tc>
          <w:tcPr>
            <w:tcW w:w="586" w:type="dxa"/>
          </w:tcPr>
          <w:p w14:paraId="4AD7D598" w14:textId="31A77BE4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Aug</w:t>
            </w:r>
          </w:p>
        </w:tc>
        <w:tc>
          <w:tcPr>
            <w:tcW w:w="586" w:type="dxa"/>
          </w:tcPr>
          <w:p w14:paraId="5529FF36" w14:textId="37223A42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Sep</w:t>
            </w:r>
          </w:p>
        </w:tc>
        <w:tc>
          <w:tcPr>
            <w:tcW w:w="541" w:type="dxa"/>
          </w:tcPr>
          <w:p w14:paraId="47309009" w14:textId="72FBCACF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Oct</w:t>
            </w:r>
          </w:p>
        </w:tc>
        <w:tc>
          <w:tcPr>
            <w:tcW w:w="586" w:type="dxa"/>
          </w:tcPr>
          <w:p w14:paraId="32559C23" w14:textId="19670FA8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Nov</w:t>
            </w:r>
          </w:p>
        </w:tc>
        <w:tc>
          <w:tcPr>
            <w:tcW w:w="586" w:type="dxa"/>
          </w:tcPr>
          <w:p w14:paraId="1953AC5B" w14:textId="2CE8B3CD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52" w:type="dxa"/>
          </w:tcPr>
          <w:p w14:paraId="3A07D708" w14:textId="125992EE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Jan</w:t>
            </w:r>
          </w:p>
        </w:tc>
        <w:tc>
          <w:tcPr>
            <w:tcW w:w="575" w:type="dxa"/>
          </w:tcPr>
          <w:p w14:paraId="59D11BAE" w14:textId="3CB331F2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Feb</w:t>
            </w:r>
          </w:p>
        </w:tc>
        <w:tc>
          <w:tcPr>
            <w:tcW w:w="578" w:type="dxa"/>
          </w:tcPr>
          <w:p w14:paraId="461FD0E1" w14:textId="517F0E92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  <w:r w:rsidRPr="006C38F9">
              <w:rPr>
                <w:rFonts w:ascii="Arial" w:hAnsi="Arial" w:cs="Arial"/>
                <w:sz w:val="20"/>
              </w:rPr>
              <w:t>Mar</w:t>
            </w:r>
          </w:p>
        </w:tc>
        <w:tc>
          <w:tcPr>
            <w:tcW w:w="1042" w:type="dxa"/>
          </w:tcPr>
          <w:p w14:paraId="4D9D2C71" w14:textId="77777777" w:rsidR="0055752F" w:rsidRPr="006C38F9" w:rsidRDefault="0055752F" w:rsidP="00C21A00">
            <w:pPr>
              <w:rPr>
                <w:rFonts w:ascii="Arial" w:hAnsi="Arial" w:cs="Arial"/>
                <w:sz w:val="20"/>
              </w:rPr>
            </w:pPr>
          </w:p>
        </w:tc>
      </w:tr>
      <w:tr w:rsidR="0055752F" w:rsidRPr="006C38F9" w14:paraId="1B5189E6" w14:textId="2F4C2839" w:rsidTr="00D05F7A">
        <w:trPr>
          <w:trHeight w:val="254"/>
        </w:trPr>
        <w:tc>
          <w:tcPr>
            <w:tcW w:w="543" w:type="dxa"/>
          </w:tcPr>
          <w:p w14:paraId="3AA41630" w14:textId="52D6D5D2" w:rsidR="006C38F9" w:rsidRPr="006C38F9" w:rsidRDefault="00781BB8" w:rsidP="00C21A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97" w:type="dxa"/>
          </w:tcPr>
          <w:p w14:paraId="43F40DEC" w14:textId="578A54CE" w:rsidR="006C38F9" w:rsidRPr="005F2266" w:rsidRDefault="0055752F" w:rsidP="00C21A00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Social Audit</w:t>
            </w:r>
          </w:p>
        </w:tc>
        <w:tc>
          <w:tcPr>
            <w:tcW w:w="1113" w:type="dxa"/>
          </w:tcPr>
          <w:p w14:paraId="04C6F273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5F4FE5D7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</w:tcPr>
          <w:p w14:paraId="17314E90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599F9B8A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5B1EE3EF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4B1B29C1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6C1DBA76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4B87298B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17AFF0E5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53B94108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0500A075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14:paraId="04186619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dxa"/>
          </w:tcPr>
          <w:p w14:paraId="37118C66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</w:tcPr>
          <w:p w14:paraId="3743EB30" w14:textId="77777777" w:rsidR="006C38F9" w:rsidRPr="006C38F9" w:rsidRDefault="006C38F9" w:rsidP="00C21A00">
            <w:pPr>
              <w:rPr>
                <w:rFonts w:ascii="Arial" w:hAnsi="Arial" w:cs="Arial"/>
                <w:sz w:val="20"/>
              </w:rPr>
            </w:pPr>
          </w:p>
        </w:tc>
      </w:tr>
      <w:tr w:rsidR="005F2266" w:rsidRPr="006C38F9" w14:paraId="62D25AF5" w14:textId="48EAF66E" w:rsidTr="00D05F7A">
        <w:trPr>
          <w:trHeight w:val="254"/>
        </w:trPr>
        <w:tc>
          <w:tcPr>
            <w:tcW w:w="543" w:type="dxa"/>
          </w:tcPr>
          <w:p w14:paraId="2223EC36" w14:textId="16D5B202" w:rsidR="005F2266" w:rsidRPr="006C38F9" w:rsidRDefault="00781BB8" w:rsidP="005F22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697" w:type="dxa"/>
          </w:tcPr>
          <w:p w14:paraId="57299B2C" w14:textId="6AFDC149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Training of CCH</w:t>
            </w:r>
          </w:p>
        </w:tc>
        <w:tc>
          <w:tcPr>
            <w:tcW w:w="1113" w:type="dxa"/>
          </w:tcPr>
          <w:p w14:paraId="7232D2BB" w14:textId="21875070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22CB316B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</w:tcPr>
          <w:p w14:paraId="6833957C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1DFA980E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31A81B0B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19223330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50128922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7223CF3D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78FCB8BE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1248489D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7A165E9D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14:paraId="473893FD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dxa"/>
          </w:tcPr>
          <w:p w14:paraId="60921A90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</w:tcPr>
          <w:p w14:paraId="6011F55B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</w:tr>
      <w:tr w:rsidR="005F2266" w:rsidRPr="006C38F9" w14:paraId="0CA04B0B" w14:textId="5E4A658D" w:rsidTr="00D05F7A">
        <w:trPr>
          <w:trHeight w:val="254"/>
        </w:trPr>
        <w:tc>
          <w:tcPr>
            <w:tcW w:w="543" w:type="dxa"/>
          </w:tcPr>
          <w:p w14:paraId="3AF85653" w14:textId="6911351A" w:rsidR="005F2266" w:rsidRPr="006C38F9" w:rsidRDefault="00781BB8" w:rsidP="005F22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697" w:type="dxa"/>
          </w:tcPr>
          <w:p w14:paraId="64148884" w14:textId="407F9A5A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Cooking Competition</w:t>
            </w:r>
            <w:r w:rsidR="008B1AD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13" w:type="dxa"/>
          </w:tcPr>
          <w:p w14:paraId="02C60C0B" w14:textId="5F259BAC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02C8BE8B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</w:tcPr>
          <w:p w14:paraId="6A4284FB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14F481A6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031E81CB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4465FCF9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17A6A717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6F64E489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6726BDBE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544A14F6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391313A2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14:paraId="2BE507C4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dxa"/>
          </w:tcPr>
          <w:p w14:paraId="0C67C2D9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</w:tcPr>
          <w:p w14:paraId="03AAADBE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</w:tr>
      <w:tr w:rsidR="005F2266" w:rsidRPr="006C38F9" w14:paraId="3F23C571" w14:textId="09A8A493" w:rsidTr="00D05F7A">
        <w:trPr>
          <w:trHeight w:val="254"/>
        </w:trPr>
        <w:tc>
          <w:tcPr>
            <w:tcW w:w="543" w:type="dxa"/>
          </w:tcPr>
          <w:p w14:paraId="7C6B8E6E" w14:textId="2E2A1427" w:rsidR="005F2266" w:rsidRPr="006C38F9" w:rsidRDefault="00781BB8" w:rsidP="005F22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97" w:type="dxa"/>
          </w:tcPr>
          <w:p w14:paraId="4543FCF5" w14:textId="57A1AA79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3</w:t>
            </w:r>
            <w:r w:rsidRPr="005F2266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5F2266">
              <w:rPr>
                <w:rFonts w:ascii="Arial" w:hAnsi="Arial" w:cs="Arial"/>
                <w:sz w:val="18"/>
                <w:szCs w:val="18"/>
              </w:rPr>
              <w:t xml:space="preserve"> party monitoring </w:t>
            </w:r>
          </w:p>
        </w:tc>
        <w:tc>
          <w:tcPr>
            <w:tcW w:w="1113" w:type="dxa"/>
          </w:tcPr>
          <w:p w14:paraId="5C4C2B87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712EC2CA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</w:tcPr>
          <w:p w14:paraId="29F3BD0A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06A7F3A4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743A873C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0462EC88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6218C7E4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6BB94F4A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25BE52C7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117A58B0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1DA91ADA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14:paraId="7B77D889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dxa"/>
          </w:tcPr>
          <w:p w14:paraId="3FBAFA94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</w:tcPr>
          <w:p w14:paraId="032BCE85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</w:tr>
      <w:tr w:rsidR="005F2266" w:rsidRPr="006C38F9" w14:paraId="586845A5" w14:textId="53D99EC2" w:rsidTr="00D05F7A">
        <w:trPr>
          <w:trHeight w:val="254"/>
        </w:trPr>
        <w:tc>
          <w:tcPr>
            <w:tcW w:w="543" w:type="dxa"/>
          </w:tcPr>
          <w:p w14:paraId="5A5A47C2" w14:textId="1F53EC45" w:rsidR="005F2266" w:rsidRPr="006C38F9" w:rsidRDefault="00781BB8" w:rsidP="005F22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697" w:type="dxa"/>
          </w:tcPr>
          <w:p w14:paraId="547FB0CC" w14:textId="7015CFB4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Evaluation</w:t>
            </w:r>
          </w:p>
        </w:tc>
        <w:tc>
          <w:tcPr>
            <w:tcW w:w="1113" w:type="dxa"/>
          </w:tcPr>
          <w:p w14:paraId="41AE5B59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58F34BFC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</w:tcPr>
          <w:p w14:paraId="08B6D68C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69515DB9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71856A21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264571B8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512871E4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17A60DB3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5EAC4C9F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130448EE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266E8BC8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14:paraId="79F54FC5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dxa"/>
          </w:tcPr>
          <w:p w14:paraId="530229C8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</w:tcPr>
          <w:p w14:paraId="1509C92E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</w:tr>
      <w:tr w:rsidR="005F2266" w:rsidRPr="006C38F9" w14:paraId="5D292A03" w14:textId="129900CA" w:rsidTr="00D05F7A">
        <w:trPr>
          <w:trHeight w:val="254"/>
        </w:trPr>
        <w:tc>
          <w:tcPr>
            <w:tcW w:w="543" w:type="dxa"/>
          </w:tcPr>
          <w:p w14:paraId="3344BEEE" w14:textId="719BCD35" w:rsidR="005F2266" w:rsidRPr="006C38F9" w:rsidRDefault="00781BB8" w:rsidP="005F226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697" w:type="dxa"/>
          </w:tcPr>
          <w:p w14:paraId="6F5D9131" w14:textId="0FCE0DE0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Visits by DIET, RIE, University students for monitoring</w:t>
            </w:r>
          </w:p>
        </w:tc>
        <w:tc>
          <w:tcPr>
            <w:tcW w:w="1113" w:type="dxa"/>
          </w:tcPr>
          <w:p w14:paraId="7397F1BE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27220A6C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</w:tcPr>
          <w:p w14:paraId="5FF6A993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14D44C2A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dxa"/>
          </w:tcPr>
          <w:p w14:paraId="2F7A9FFB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0E5826EB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66D9CAD4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</w:tcPr>
          <w:p w14:paraId="4C470F77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12BFF8F0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dxa"/>
          </w:tcPr>
          <w:p w14:paraId="69BDC176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" w:type="dxa"/>
          </w:tcPr>
          <w:p w14:paraId="2FB3C780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5" w:type="dxa"/>
          </w:tcPr>
          <w:p w14:paraId="1EF9481A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dxa"/>
          </w:tcPr>
          <w:p w14:paraId="5C4FD5AD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42" w:type="dxa"/>
          </w:tcPr>
          <w:p w14:paraId="7DC52B94" w14:textId="77777777" w:rsidR="005F2266" w:rsidRPr="006C38F9" w:rsidRDefault="005F2266" w:rsidP="005F2266">
            <w:pPr>
              <w:rPr>
                <w:rFonts w:ascii="Arial" w:hAnsi="Arial" w:cs="Arial"/>
                <w:sz w:val="20"/>
              </w:rPr>
            </w:pPr>
          </w:p>
        </w:tc>
      </w:tr>
      <w:tr w:rsidR="005F2266" w:rsidRPr="006C38F9" w14:paraId="5DB8A89B" w14:textId="77777777" w:rsidTr="00D05F7A">
        <w:trPr>
          <w:trHeight w:val="254"/>
        </w:trPr>
        <w:tc>
          <w:tcPr>
            <w:tcW w:w="543" w:type="dxa"/>
          </w:tcPr>
          <w:p w14:paraId="2B39B78E" w14:textId="011C68A9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97" w:type="dxa"/>
          </w:tcPr>
          <w:p w14:paraId="60438AE4" w14:textId="6EF709FD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Inspections by officials</w:t>
            </w:r>
          </w:p>
        </w:tc>
        <w:tc>
          <w:tcPr>
            <w:tcW w:w="1113" w:type="dxa"/>
          </w:tcPr>
          <w:p w14:paraId="1A34318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5F5D0D0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0FCA224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5892025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7470A9CE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212F3AC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2BED956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5489F02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ACEF08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7FEEDF4E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09F9B93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4C43FD0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674FB5C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77FDC69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2AB2052C" w14:textId="77777777" w:rsidTr="00D05F7A">
        <w:trPr>
          <w:trHeight w:val="254"/>
        </w:trPr>
        <w:tc>
          <w:tcPr>
            <w:tcW w:w="543" w:type="dxa"/>
          </w:tcPr>
          <w:p w14:paraId="448C7D34" w14:textId="39E7DF5B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97" w:type="dxa"/>
          </w:tcPr>
          <w:p w14:paraId="5CAC00F4" w14:textId="164710EB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 xml:space="preserve">Health </w:t>
            </w:r>
            <w:proofErr w:type="spellStart"/>
            <w:r w:rsidRPr="005F2266">
              <w:rPr>
                <w:rFonts w:ascii="Arial" w:hAnsi="Arial" w:cs="Arial"/>
                <w:sz w:val="18"/>
                <w:szCs w:val="18"/>
              </w:rPr>
              <w:t>check up</w:t>
            </w:r>
            <w:proofErr w:type="spellEnd"/>
            <w:r w:rsidRPr="005F2266">
              <w:rPr>
                <w:rFonts w:ascii="Arial" w:hAnsi="Arial" w:cs="Arial"/>
                <w:sz w:val="18"/>
                <w:szCs w:val="18"/>
              </w:rPr>
              <w:t xml:space="preserve"> of students</w:t>
            </w:r>
          </w:p>
        </w:tc>
        <w:tc>
          <w:tcPr>
            <w:tcW w:w="1113" w:type="dxa"/>
          </w:tcPr>
          <w:p w14:paraId="4DAD76B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12AF4D4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6A3462A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76B8790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1E08DB4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4D076C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C69772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550DCCBE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D74753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7C23AF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015CEA1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48DAF2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2A853E7E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54BB261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51FBEAEA" w14:textId="77777777" w:rsidTr="00D05F7A">
        <w:trPr>
          <w:trHeight w:val="254"/>
        </w:trPr>
        <w:tc>
          <w:tcPr>
            <w:tcW w:w="543" w:type="dxa"/>
          </w:tcPr>
          <w:p w14:paraId="0EBB4FFF" w14:textId="0F70763C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97" w:type="dxa"/>
          </w:tcPr>
          <w:p w14:paraId="42F89F6F" w14:textId="3F60D153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 xml:space="preserve">Health </w:t>
            </w:r>
            <w:proofErr w:type="spellStart"/>
            <w:r w:rsidRPr="005F2266">
              <w:rPr>
                <w:rFonts w:ascii="Arial" w:hAnsi="Arial" w:cs="Arial"/>
                <w:sz w:val="18"/>
                <w:szCs w:val="18"/>
              </w:rPr>
              <w:t>check up</w:t>
            </w:r>
            <w:proofErr w:type="spellEnd"/>
            <w:r w:rsidRPr="005F2266">
              <w:rPr>
                <w:rFonts w:ascii="Arial" w:hAnsi="Arial" w:cs="Arial"/>
                <w:sz w:val="18"/>
                <w:szCs w:val="18"/>
              </w:rPr>
              <w:t xml:space="preserve"> of CCH</w:t>
            </w:r>
          </w:p>
        </w:tc>
        <w:tc>
          <w:tcPr>
            <w:tcW w:w="1113" w:type="dxa"/>
          </w:tcPr>
          <w:p w14:paraId="57094F3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1B30244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20EBAB7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0C1D52D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5BFECEF3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95634D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B36F46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664ADF6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6169069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152E09E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223F786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7F9EC5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49EBB96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7334F73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2BAD11D8" w14:textId="77777777" w:rsidTr="00D05F7A">
        <w:trPr>
          <w:trHeight w:val="254"/>
        </w:trPr>
        <w:tc>
          <w:tcPr>
            <w:tcW w:w="543" w:type="dxa"/>
          </w:tcPr>
          <w:p w14:paraId="41ADC5F8" w14:textId="5E6C36C7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7" w:type="dxa"/>
          </w:tcPr>
          <w:p w14:paraId="4290A139" w14:textId="004B41B6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Testing of meal through labs</w:t>
            </w:r>
          </w:p>
        </w:tc>
        <w:tc>
          <w:tcPr>
            <w:tcW w:w="1113" w:type="dxa"/>
          </w:tcPr>
          <w:p w14:paraId="4185D14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45BAC59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293B3D8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60B4075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758A36E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269DCE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24CED7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1C3F2D73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EBF5D3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E689313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1CDF164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356725A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511C021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3A88C2F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0434C1D9" w14:textId="77777777" w:rsidTr="00D05F7A">
        <w:trPr>
          <w:trHeight w:val="254"/>
        </w:trPr>
        <w:tc>
          <w:tcPr>
            <w:tcW w:w="543" w:type="dxa"/>
          </w:tcPr>
          <w:p w14:paraId="7957645C" w14:textId="1FF1ABE5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97" w:type="dxa"/>
          </w:tcPr>
          <w:p w14:paraId="28B21B61" w14:textId="62248D73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F2266">
              <w:rPr>
                <w:rFonts w:ascii="Arial" w:hAnsi="Arial" w:cs="Arial"/>
                <w:sz w:val="18"/>
                <w:szCs w:val="18"/>
              </w:rPr>
              <w:t>Tithi</w:t>
            </w:r>
            <w:proofErr w:type="spellEnd"/>
            <w:r w:rsidRPr="005F226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F2266">
              <w:rPr>
                <w:rFonts w:ascii="Arial" w:hAnsi="Arial" w:cs="Arial"/>
                <w:sz w:val="18"/>
                <w:szCs w:val="18"/>
              </w:rPr>
              <w:t>Bhojan</w:t>
            </w:r>
            <w:proofErr w:type="spellEnd"/>
          </w:p>
        </w:tc>
        <w:tc>
          <w:tcPr>
            <w:tcW w:w="1113" w:type="dxa"/>
          </w:tcPr>
          <w:p w14:paraId="53D118C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17AF66A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3F01D38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441CF17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2567E24F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1D61AB2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6EF77FE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6BDB250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128BB5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22A7AFD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16112CD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BF1D8E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781AAA2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31FE4F4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1D0287BE" w14:textId="77777777" w:rsidTr="00D05F7A">
        <w:trPr>
          <w:trHeight w:val="254"/>
        </w:trPr>
        <w:tc>
          <w:tcPr>
            <w:tcW w:w="543" w:type="dxa"/>
          </w:tcPr>
          <w:p w14:paraId="60D16296" w14:textId="0FE46E57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97" w:type="dxa"/>
          </w:tcPr>
          <w:p w14:paraId="5BBFEEEE" w14:textId="2F5366AC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IEC activities</w:t>
            </w:r>
          </w:p>
        </w:tc>
        <w:tc>
          <w:tcPr>
            <w:tcW w:w="1113" w:type="dxa"/>
          </w:tcPr>
          <w:p w14:paraId="6D3E038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7F19BDB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1990CCF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6313AFF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055366B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6B9819E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525845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4B52A8B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D1E52C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F5AC39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680F024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2D81A8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577E0BE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199C520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70CEC73B" w14:textId="77777777" w:rsidTr="00D05F7A">
        <w:trPr>
          <w:trHeight w:val="254"/>
        </w:trPr>
        <w:tc>
          <w:tcPr>
            <w:tcW w:w="543" w:type="dxa"/>
          </w:tcPr>
          <w:p w14:paraId="06558255" w14:textId="79862196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97" w:type="dxa"/>
          </w:tcPr>
          <w:p w14:paraId="1975BBF7" w14:textId="2D9699F2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Distribution of supplementary nutrition items</w:t>
            </w:r>
          </w:p>
        </w:tc>
        <w:tc>
          <w:tcPr>
            <w:tcW w:w="1113" w:type="dxa"/>
          </w:tcPr>
          <w:p w14:paraId="54B8B85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4D84B1A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769F470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5774B3B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331EEA6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413BF2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499CC9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5B4A428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AE7ED9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E91C56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794F695E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68A30A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2E78AFD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66FF723F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46242AC2" w14:textId="77777777" w:rsidTr="00D05F7A">
        <w:trPr>
          <w:trHeight w:val="254"/>
        </w:trPr>
        <w:tc>
          <w:tcPr>
            <w:tcW w:w="543" w:type="dxa"/>
          </w:tcPr>
          <w:p w14:paraId="38463D47" w14:textId="4BA2B019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697" w:type="dxa"/>
          </w:tcPr>
          <w:p w14:paraId="79A9A62E" w14:textId="059C9B01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 xml:space="preserve">State Steering cum Monitoring Committee meeting </w:t>
            </w:r>
          </w:p>
        </w:tc>
        <w:tc>
          <w:tcPr>
            <w:tcW w:w="1113" w:type="dxa"/>
          </w:tcPr>
          <w:p w14:paraId="7C59274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034580B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1C682BA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635E5A9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35C7207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33435A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74FA9CF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4D644EA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1C2B1D7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D151C5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6DEC25F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17796D1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2859F43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1DFB20C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5A52064D" w14:textId="77777777" w:rsidTr="00D05F7A">
        <w:trPr>
          <w:trHeight w:val="254"/>
        </w:trPr>
        <w:tc>
          <w:tcPr>
            <w:tcW w:w="543" w:type="dxa"/>
          </w:tcPr>
          <w:p w14:paraId="10AA5ADE" w14:textId="37F49A91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97" w:type="dxa"/>
          </w:tcPr>
          <w:p w14:paraId="726CB98F" w14:textId="63F330C8" w:rsidR="005F2266" w:rsidRPr="005F2266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5F2266">
              <w:rPr>
                <w:rFonts w:ascii="Arial" w:hAnsi="Arial" w:cs="Arial"/>
                <w:sz w:val="18"/>
                <w:szCs w:val="18"/>
              </w:rPr>
              <w:t>District Steering cum Monitoring Committee meetings</w:t>
            </w:r>
          </w:p>
        </w:tc>
        <w:tc>
          <w:tcPr>
            <w:tcW w:w="1113" w:type="dxa"/>
          </w:tcPr>
          <w:p w14:paraId="501784A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3148F57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56FE17FE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6CEB60D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1CEECB5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FFC453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BF7283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33CDACE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746EF03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F03113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13B8B96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30ADB4B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12FB3DA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4B781F3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3523BC7C" w14:textId="77777777" w:rsidTr="00D05F7A">
        <w:trPr>
          <w:trHeight w:val="254"/>
        </w:trPr>
        <w:tc>
          <w:tcPr>
            <w:tcW w:w="543" w:type="dxa"/>
          </w:tcPr>
          <w:p w14:paraId="1F58A0B5" w14:textId="0398256E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97" w:type="dxa"/>
          </w:tcPr>
          <w:p w14:paraId="261A0C8F" w14:textId="4B14E354" w:rsidR="005F2266" w:rsidRPr="008B1ADB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8B1ADB">
              <w:rPr>
                <w:rFonts w:ascii="Arial" w:hAnsi="Arial" w:cs="Arial"/>
                <w:sz w:val="18"/>
                <w:szCs w:val="18"/>
              </w:rPr>
              <w:t>Development of School Nutrition Gardens</w:t>
            </w:r>
          </w:p>
        </w:tc>
        <w:tc>
          <w:tcPr>
            <w:tcW w:w="1113" w:type="dxa"/>
          </w:tcPr>
          <w:p w14:paraId="5060846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21C3E43F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7317F84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799CF99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161FCD1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D0B4D2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159BF00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1A53A64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161F40BF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803AD63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501F8C2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55172B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00A9A9B3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07DFF0C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0C9281FA" w14:textId="77777777" w:rsidTr="00D05F7A">
        <w:trPr>
          <w:trHeight w:val="254"/>
        </w:trPr>
        <w:tc>
          <w:tcPr>
            <w:tcW w:w="543" w:type="dxa"/>
          </w:tcPr>
          <w:p w14:paraId="4482CEBA" w14:textId="0B664FA1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697" w:type="dxa"/>
          </w:tcPr>
          <w:p w14:paraId="69418764" w14:textId="721D1327" w:rsidR="005F2266" w:rsidRPr="008B1ADB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  <w:r w:rsidRPr="008B1ADB">
              <w:rPr>
                <w:rFonts w:ascii="Arial" w:hAnsi="Arial" w:cs="Arial"/>
                <w:sz w:val="18"/>
                <w:szCs w:val="18"/>
              </w:rPr>
              <w:t>Training of officials for usage of new PFMS</w:t>
            </w:r>
          </w:p>
        </w:tc>
        <w:tc>
          <w:tcPr>
            <w:tcW w:w="1113" w:type="dxa"/>
          </w:tcPr>
          <w:p w14:paraId="11F3EEA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56176903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5B248AF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23F39DF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53FEDE3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73A008F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D85113F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54F3812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1CAF1BF3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4CFFE2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3A555BC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7AEE40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0B6F526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48B96CDF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7D61EAEE" w14:textId="77777777" w:rsidTr="00D05F7A">
        <w:trPr>
          <w:trHeight w:val="254"/>
        </w:trPr>
        <w:tc>
          <w:tcPr>
            <w:tcW w:w="543" w:type="dxa"/>
          </w:tcPr>
          <w:p w14:paraId="5DC0C431" w14:textId="7CBE276E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</w:p>
        </w:tc>
        <w:tc>
          <w:tcPr>
            <w:tcW w:w="1697" w:type="dxa"/>
          </w:tcPr>
          <w:p w14:paraId="47336DBB" w14:textId="41BEBD5A" w:rsidR="005F2266" w:rsidRPr="008B1ADB" w:rsidRDefault="00781BB8" w:rsidP="005F2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activities as the State deemed fit ….</w:t>
            </w:r>
          </w:p>
        </w:tc>
        <w:tc>
          <w:tcPr>
            <w:tcW w:w="1113" w:type="dxa"/>
          </w:tcPr>
          <w:p w14:paraId="1B05884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3E4A1AD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3BF42DB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218A217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4B31B7B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D6245F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E22138E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0C5502B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456991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793C33C3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159ABE5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6C841AA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22FEF10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29715F4E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2F075879" w14:textId="77777777" w:rsidTr="00D05F7A">
        <w:trPr>
          <w:trHeight w:val="254"/>
        </w:trPr>
        <w:tc>
          <w:tcPr>
            <w:tcW w:w="543" w:type="dxa"/>
          </w:tcPr>
          <w:p w14:paraId="41DD499C" w14:textId="5A6767B4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697" w:type="dxa"/>
          </w:tcPr>
          <w:p w14:paraId="615DC6A1" w14:textId="2DD8FE96" w:rsidR="005F2266" w:rsidRPr="008B1ADB" w:rsidRDefault="00781BB8" w:rsidP="005F2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</w:p>
        </w:tc>
        <w:tc>
          <w:tcPr>
            <w:tcW w:w="1113" w:type="dxa"/>
          </w:tcPr>
          <w:p w14:paraId="6599E9F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5CB1ED5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30EB146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457B49B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25C7496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69577AB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C0B7BD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3F9B049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90C80CE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2FB6382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7C94F76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79E4E07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5C844DB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5AA60B2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3DEDEFC8" w14:textId="77777777" w:rsidTr="00D05F7A">
        <w:trPr>
          <w:trHeight w:val="254"/>
        </w:trPr>
        <w:tc>
          <w:tcPr>
            <w:tcW w:w="543" w:type="dxa"/>
          </w:tcPr>
          <w:p w14:paraId="389D9429" w14:textId="0CF7AE3C" w:rsidR="005F2266" w:rsidRPr="006C38F9" w:rsidRDefault="00781BB8" w:rsidP="005F22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697" w:type="dxa"/>
          </w:tcPr>
          <w:p w14:paraId="1049BE04" w14:textId="67F3BB94" w:rsidR="005F2266" w:rsidRPr="008B1ADB" w:rsidRDefault="00781BB8" w:rsidP="005F2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113" w:type="dxa"/>
          </w:tcPr>
          <w:p w14:paraId="780B601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67732F5F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48ED2CA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4DD6ADAD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3FD1A9B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6969234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17B4B6A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7208D53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57E838D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2D91C0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5E14C11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5D40379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03A1A17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6ABBB3CF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50FF1B9C" w14:textId="77777777" w:rsidTr="00D05F7A">
        <w:trPr>
          <w:trHeight w:val="254"/>
        </w:trPr>
        <w:tc>
          <w:tcPr>
            <w:tcW w:w="543" w:type="dxa"/>
          </w:tcPr>
          <w:p w14:paraId="4689511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1CF87F34" w14:textId="77777777" w:rsidR="005F2266" w:rsidRPr="008B1ADB" w:rsidRDefault="005F2266" w:rsidP="005F2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3" w:type="dxa"/>
          </w:tcPr>
          <w:p w14:paraId="0434A8F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7341B7C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3B336CA3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3EDB771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0473967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615F9A5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2BB19A6F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577E5416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246CBFF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7B0C1BE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1A972BDC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347A6094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55D7D67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544AB49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  <w:tr w:rsidR="005F2266" w:rsidRPr="006C38F9" w14:paraId="21E507B0" w14:textId="77777777" w:rsidTr="00D05F7A">
        <w:trPr>
          <w:trHeight w:val="254"/>
        </w:trPr>
        <w:tc>
          <w:tcPr>
            <w:tcW w:w="543" w:type="dxa"/>
          </w:tcPr>
          <w:p w14:paraId="07C60FD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</w:tcPr>
          <w:p w14:paraId="5459A4FC" w14:textId="77777777" w:rsidR="005F2266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113" w:type="dxa"/>
          </w:tcPr>
          <w:p w14:paraId="0E1B2C2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43793DB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609" w:type="dxa"/>
          </w:tcPr>
          <w:p w14:paraId="1D407643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4D059C5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489" w:type="dxa"/>
          </w:tcPr>
          <w:p w14:paraId="6B4B91B1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4D211635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095DC01B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</w:tcPr>
          <w:p w14:paraId="6C9F7EE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3DD485D7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86" w:type="dxa"/>
          </w:tcPr>
          <w:p w14:paraId="1D1F50D0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52" w:type="dxa"/>
          </w:tcPr>
          <w:p w14:paraId="556C0EE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5" w:type="dxa"/>
          </w:tcPr>
          <w:p w14:paraId="2D83CD58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578" w:type="dxa"/>
          </w:tcPr>
          <w:p w14:paraId="34696942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</w:tcPr>
          <w:p w14:paraId="4AF7DCF9" w14:textId="77777777" w:rsidR="005F2266" w:rsidRPr="006C38F9" w:rsidRDefault="005F2266" w:rsidP="005F2266">
            <w:pPr>
              <w:rPr>
                <w:rFonts w:ascii="Arial" w:hAnsi="Arial" w:cs="Arial"/>
              </w:rPr>
            </w:pPr>
          </w:p>
        </w:tc>
      </w:tr>
    </w:tbl>
    <w:p w14:paraId="0684D04F" w14:textId="3F4DCA91" w:rsidR="00917EB2" w:rsidRPr="0006598A" w:rsidRDefault="00DB5B8F" w:rsidP="00C21A00">
      <w:pPr>
        <w:rPr>
          <w:b/>
          <w:bCs/>
          <w:i/>
          <w:iCs/>
        </w:rPr>
      </w:pPr>
      <w:r>
        <w:rPr>
          <w:b/>
          <w:bCs/>
          <w:i/>
          <w:iCs/>
        </w:rPr>
        <w:t>*This is not exhaustive list, and States and UTs may add or delete activities as per their requirements and proposals.</w:t>
      </w:r>
    </w:p>
    <w:sectPr w:rsidR="00917EB2" w:rsidRPr="0006598A" w:rsidSect="00DB5B8F">
      <w:pgSz w:w="12240" w:h="15840"/>
      <w:pgMar w:top="1276" w:right="1320" w:bottom="709" w:left="1340" w:header="720" w:footer="25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DF70" w14:textId="77777777" w:rsidR="00A46A9F" w:rsidRDefault="00A46A9F" w:rsidP="00710A62">
      <w:r>
        <w:separator/>
      </w:r>
    </w:p>
  </w:endnote>
  <w:endnote w:type="continuationSeparator" w:id="0">
    <w:p w14:paraId="331CDEAD" w14:textId="77777777" w:rsidR="00A46A9F" w:rsidRDefault="00A46A9F" w:rsidP="0071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1"/>
      <w:gridCol w:w="4809"/>
    </w:tblGrid>
    <w:tr w:rsidR="00323B5F" w14:paraId="14103F00" w14:textId="77777777" w:rsidTr="00323B5F">
      <w:trPr>
        <w:trHeight w:hRule="exact" w:val="115"/>
        <w:jc w:val="center"/>
      </w:trPr>
      <w:tc>
        <w:tcPr>
          <w:tcW w:w="4686" w:type="dxa"/>
          <w:shd w:val="clear" w:color="auto" w:fill="ED7D31" w:themeFill="accent2"/>
          <w:tcMar>
            <w:top w:w="0" w:type="dxa"/>
            <w:bottom w:w="0" w:type="dxa"/>
          </w:tcMar>
        </w:tcPr>
        <w:p w14:paraId="65D8CB0B" w14:textId="4CAF1FC2" w:rsidR="00323B5F" w:rsidRDefault="00323B5F" w:rsidP="00323B5F">
          <w:pPr>
            <w:pStyle w:val="Header"/>
            <w:tabs>
              <w:tab w:val="clear" w:pos="4513"/>
              <w:tab w:val="clear" w:pos="9026"/>
              <w:tab w:val="left" w:pos="1047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8F25769" w14:textId="77777777" w:rsidR="00323B5F" w:rsidRDefault="00323B5F">
          <w:pPr>
            <w:pStyle w:val="Header"/>
            <w:jc w:val="right"/>
            <w:rPr>
              <w:caps/>
              <w:sz w:val="18"/>
            </w:rPr>
          </w:pPr>
        </w:p>
      </w:tc>
    </w:tr>
    <w:tr w:rsidR="00323B5F" w14:paraId="7935A670" w14:textId="77777777">
      <w:trPr>
        <w:jc w:val="center"/>
      </w:trPr>
      <w:sdt>
        <w:sdtPr>
          <w:rPr>
            <w:b/>
            <w:bCs/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6B020B6BBC524AD78B7B46D4557532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E4D8D09" w14:textId="053E6C1C" w:rsidR="00323B5F" w:rsidRDefault="00323B5F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323B5F">
                <w:rPr>
                  <w:b/>
                  <w:bCs/>
                  <w:caps/>
                  <w:color w:val="808080" w:themeColor="background1" w:themeShade="80"/>
                  <w:sz w:val="18"/>
                  <w:szCs w:val="18"/>
                </w:rPr>
                <w:t>PM POSHAN – AWP&amp;B Writeup – 2022-23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028684A" w14:textId="77777777" w:rsidR="00323B5F" w:rsidRPr="007C2C76" w:rsidRDefault="00323B5F">
          <w:pPr>
            <w:pStyle w:val="Footer"/>
            <w:jc w:val="right"/>
            <w:rPr>
              <w:b/>
              <w:bCs/>
              <w:caps/>
              <w:color w:val="808080" w:themeColor="background1" w:themeShade="80"/>
              <w:sz w:val="18"/>
              <w:szCs w:val="18"/>
            </w:rPr>
          </w:pPr>
          <w:r w:rsidRPr="007C2C76">
            <w:rPr>
              <w:b/>
              <w:bCs/>
              <w:caps/>
              <w:color w:val="808080" w:themeColor="background1" w:themeShade="80"/>
              <w:sz w:val="22"/>
              <w:szCs w:val="22"/>
            </w:rPr>
            <w:fldChar w:fldCharType="begin"/>
          </w:r>
          <w:r w:rsidRPr="007C2C76">
            <w:rPr>
              <w:b/>
              <w:bCs/>
              <w:caps/>
              <w:color w:val="808080" w:themeColor="background1" w:themeShade="80"/>
              <w:sz w:val="22"/>
              <w:szCs w:val="22"/>
            </w:rPr>
            <w:instrText xml:space="preserve"> PAGE   \* MERGEFORMAT </w:instrText>
          </w:r>
          <w:r w:rsidRPr="007C2C76">
            <w:rPr>
              <w:b/>
              <w:bCs/>
              <w:caps/>
              <w:color w:val="808080" w:themeColor="background1" w:themeShade="80"/>
              <w:sz w:val="22"/>
              <w:szCs w:val="22"/>
            </w:rPr>
            <w:fldChar w:fldCharType="separate"/>
          </w:r>
          <w:r w:rsidR="001E13A8" w:rsidRPr="007C2C76">
            <w:rPr>
              <w:b/>
              <w:bCs/>
              <w:caps/>
              <w:noProof/>
              <w:color w:val="808080" w:themeColor="background1" w:themeShade="80"/>
              <w:sz w:val="22"/>
              <w:szCs w:val="22"/>
            </w:rPr>
            <w:t>13</w:t>
          </w:r>
          <w:r w:rsidRPr="007C2C76">
            <w:rPr>
              <w:b/>
              <w:bCs/>
              <w:caps/>
              <w:noProof/>
              <w:color w:val="808080" w:themeColor="background1" w:themeShade="80"/>
              <w:sz w:val="22"/>
              <w:szCs w:val="22"/>
            </w:rPr>
            <w:fldChar w:fldCharType="end"/>
          </w:r>
        </w:p>
      </w:tc>
    </w:tr>
  </w:tbl>
  <w:p w14:paraId="06C99512" w14:textId="77777777" w:rsidR="007D5091" w:rsidRDefault="007D5091" w:rsidP="007D50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BEC1" w14:textId="77777777" w:rsidR="00A46A9F" w:rsidRDefault="00A46A9F" w:rsidP="00710A62">
      <w:r>
        <w:separator/>
      </w:r>
    </w:p>
  </w:footnote>
  <w:footnote w:type="continuationSeparator" w:id="0">
    <w:p w14:paraId="5D2BF092" w14:textId="77777777" w:rsidR="00A46A9F" w:rsidRDefault="00A46A9F" w:rsidP="00710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69E1" w14:textId="54DAB238" w:rsidR="00323B5F" w:rsidRDefault="00323B5F" w:rsidP="00323B5F">
    <w:pPr>
      <w:tabs>
        <w:tab w:val="left" w:pos="2007"/>
      </w:tabs>
      <w:spacing w:line="264" w:lineRule="auto"/>
      <w:jc w:val="center"/>
    </w:pPr>
    <w:r>
      <w:rPr>
        <w:noProof/>
        <w:color w:val="000000"/>
        <w:lang w:val="en-IN" w:eastAsia="en-I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B107C" wp14:editId="114E02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0" b="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A12371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" filled="f" stroked="f" strokeweight="1.25pt">
              <w10:wrap anchorx="page" anchory="page"/>
            </v:rect>
          </w:pict>
        </mc:Fallback>
      </mc:AlternateContent>
    </w:r>
    <w:r w:rsidRPr="00AE4C84">
      <w:rPr>
        <w:noProof/>
        <w:lang w:val="en-IN" w:eastAsia="en-IN"/>
      </w:rPr>
      <w:drawing>
        <wp:inline distT="0" distB="0" distL="0" distR="0" wp14:anchorId="3928D075" wp14:editId="6DD1E514">
          <wp:extent cx="311207" cy="327587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647"/>
                  <a:stretch/>
                </pic:blipFill>
                <pic:spPr bwMode="auto">
                  <a:xfrm>
                    <a:off x="0" y="0"/>
                    <a:ext cx="323023" cy="34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F3DF6A" w14:textId="769CF8BD" w:rsidR="007C2C76" w:rsidRDefault="007C2C76" w:rsidP="00323B5F">
    <w:pPr>
      <w:tabs>
        <w:tab w:val="left" w:pos="2007"/>
      </w:tabs>
      <w:spacing w:line="26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C1B"/>
    <w:multiLevelType w:val="hybridMultilevel"/>
    <w:tmpl w:val="0DEEB38E"/>
    <w:lvl w:ilvl="0" w:tplc="B22269C2">
      <w:start w:val="1"/>
      <w:numFmt w:val="lowerRoman"/>
      <w:lvlText w:val="%1)"/>
      <w:lvlJc w:val="left"/>
      <w:pPr>
        <w:ind w:left="1440" w:hanging="360"/>
      </w:pPr>
      <w:rPr>
        <w:rFonts w:hint="default"/>
        <w:b/>
        <w:spacing w:val="-1"/>
        <w:w w:val="100"/>
        <w:lang w:val="en-US" w:eastAsia="en-US" w:bidi="ar-SA"/>
      </w:rPr>
    </w:lvl>
    <w:lvl w:ilvl="1" w:tplc="40090017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618C3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90C70"/>
    <w:multiLevelType w:val="multilevel"/>
    <w:tmpl w:val="80BC4BE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76" w:hanging="48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ascii="Arial" w:hAnsi="Arial" w:cs="Arial" w:hint="default"/>
        <w:sz w:val="23"/>
        <w:szCs w:val="23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" w15:restartNumberingAfterBreak="0">
    <w:nsid w:val="144E35A7"/>
    <w:multiLevelType w:val="multilevel"/>
    <w:tmpl w:val="0A5E24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16062F"/>
    <w:multiLevelType w:val="hybridMultilevel"/>
    <w:tmpl w:val="294230C0"/>
    <w:lvl w:ilvl="0" w:tplc="4009000F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  <w:color w:val="222222"/>
      </w:rPr>
    </w:lvl>
    <w:lvl w:ilvl="1" w:tplc="40090019">
      <w:start w:val="1"/>
      <w:numFmt w:val="lowerLetter"/>
      <w:lvlText w:val="%2."/>
      <w:lvlJc w:val="left"/>
      <w:pPr>
        <w:ind w:left="2007" w:hanging="360"/>
      </w:pPr>
    </w:lvl>
    <w:lvl w:ilvl="2" w:tplc="B22269C2">
      <w:start w:val="1"/>
      <w:numFmt w:val="lowerRoman"/>
      <w:lvlText w:val="%3)"/>
      <w:lvlJc w:val="left"/>
      <w:pPr>
        <w:ind w:left="606" w:hanging="180"/>
      </w:pPr>
      <w:rPr>
        <w:rFonts w:hint="default"/>
        <w:b/>
        <w:bCs/>
        <w:spacing w:val="-1"/>
        <w:w w:val="100"/>
        <w:lang w:val="en-US" w:eastAsia="en-US" w:bidi="ar-SA"/>
      </w:r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3022E18"/>
    <w:multiLevelType w:val="hybridMultilevel"/>
    <w:tmpl w:val="525E3CB2"/>
    <w:lvl w:ilvl="0" w:tplc="C7CEB09C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BB73A38"/>
    <w:multiLevelType w:val="hybridMultilevel"/>
    <w:tmpl w:val="060EB9E8"/>
    <w:lvl w:ilvl="0" w:tplc="E8A6EF1E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D174C67"/>
    <w:multiLevelType w:val="multilevel"/>
    <w:tmpl w:val="6C5EAE40"/>
    <w:lvl w:ilvl="0">
      <w:start w:val="1"/>
      <w:numFmt w:val="none"/>
      <w:lvlText w:val="2.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3F321C02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F5367F"/>
    <w:multiLevelType w:val="hybridMultilevel"/>
    <w:tmpl w:val="D0549E0C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  <w:b/>
        <w:bCs/>
        <w:color w:val="222222"/>
      </w:rPr>
    </w:lvl>
    <w:lvl w:ilvl="1" w:tplc="D368E5AA">
      <w:start w:val="1"/>
      <w:numFmt w:val="lowerLetter"/>
      <w:lvlText w:val="%2)"/>
      <w:lvlJc w:val="left"/>
      <w:pPr>
        <w:ind w:left="2007" w:hanging="360"/>
      </w:pPr>
      <w:rPr>
        <w:b/>
        <w:bCs/>
      </w:rPr>
    </w:lvl>
    <w:lvl w:ilvl="2" w:tplc="FFFFFFFF">
      <w:start w:val="1"/>
      <w:numFmt w:val="lowerRoman"/>
      <w:lvlText w:val="%3)"/>
      <w:lvlJc w:val="left"/>
      <w:pPr>
        <w:ind w:left="2727" w:hanging="180"/>
      </w:pPr>
      <w:rPr>
        <w:rFonts w:hint="default"/>
        <w:b/>
        <w:bCs/>
        <w:spacing w:val="-1"/>
        <w:w w:val="100"/>
        <w:lang w:val="en-US" w:eastAsia="en-US" w:bidi="ar-SA"/>
      </w:r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0946EC"/>
    <w:multiLevelType w:val="multilevel"/>
    <w:tmpl w:val="8DA0C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59754A7"/>
    <w:multiLevelType w:val="multilevel"/>
    <w:tmpl w:val="12D00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80C0348"/>
    <w:multiLevelType w:val="hybridMultilevel"/>
    <w:tmpl w:val="14AC9026"/>
    <w:lvl w:ilvl="0" w:tplc="7952B798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040A6"/>
    <w:multiLevelType w:val="multilevel"/>
    <w:tmpl w:val="17E4D3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71841B96"/>
    <w:multiLevelType w:val="hybridMultilevel"/>
    <w:tmpl w:val="7318C910"/>
    <w:lvl w:ilvl="0" w:tplc="0C8A8E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D720D2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08A"/>
    <w:rsid w:val="00010FF9"/>
    <w:rsid w:val="00030F00"/>
    <w:rsid w:val="000547E3"/>
    <w:rsid w:val="0006598A"/>
    <w:rsid w:val="0009064C"/>
    <w:rsid w:val="000C0DFB"/>
    <w:rsid w:val="000C2DA7"/>
    <w:rsid w:val="000E2367"/>
    <w:rsid w:val="000E4866"/>
    <w:rsid w:val="000F41F3"/>
    <w:rsid w:val="000F4ECB"/>
    <w:rsid w:val="00105D70"/>
    <w:rsid w:val="001135ED"/>
    <w:rsid w:val="00127BF5"/>
    <w:rsid w:val="00176CAA"/>
    <w:rsid w:val="001809D4"/>
    <w:rsid w:val="001A208A"/>
    <w:rsid w:val="001A7FA5"/>
    <w:rsid w:val="001C043B"/>
    <w:rsid w:val="001C5368"/>
    <w:rsid w:val="001E13A8"/>
    <w:rsid w:val="001F2741"/>
    <w:rsid w:val="00220270"/>
    <w:rsid w:val="00226070"/>
    <w:rsid w:val="00227155"/>
    <w:rsid w:val="00227D1B"/>
    <w:rsid w:val="002343C7"/>
    <w:rsid w:val="00236405"/>
    <w:rsid w:val="002552AA"/>
    <w:rsid w:val="0026002D"/>
    <w:rsid w:val="00264263"/>
    <w:rsid w:val="002711D3"/>
    <w:rsid w:val="00276220"/>
    <w:rsid w:val="002956C6"/>
    <w:rsid w:val="002D65A9"/>
    <w:rsid w:val="003002FB"/>
    <w:rsid w:val="00317671"/>
    <w:rsid w:val="00320E5D"/>
    <w:rsid w:val="00323B5F"/>
    <w:rsid w:val="003314BE"/>
    <w:rsid w:val="00331F75"/>
    <w:rsid w:val="00334C96"/>
    <w:rsid w:val="003421EE"/>
    <w:rsid w:val="0034663F"/>
    <w:rsid w:val="00352B69"/>
    <w:rsid w:val="00375524"/>
    <w:rsid w:val="003762B3"/>
    <w:rsid w:val="00380F3F"/>
    <w:rsid w:val="00385A16"/>
    <w:rsid w:val="003952B6"/>
    <w:rsid w:val="003A5F0A"/>
    <w:rsid w:val="003B3570"/>
    <w:rsid w:val="003D3F4B"/>
    <w:rsid w:val="003D6E83"/>
    <w:rsid w:val="003F5C9E"/>
    <w:rsid w:val="00422841"/>
    <w:rsid w:val="00431CDC"/>
    <w:rsid w:val="00440E1C"/>
    <w:rsid w:val="00442AFC"/>
    <w:rsid w:val="00447DD9"/>
    <w:rsid w:val="00471866"/>
    <w:rsid w:val="00494DD5"/>
    <w:rsid w:val="004A3406"/>
    <w:rsid w:val="004C06D5"/>
    <w:rsid w:val="004C5815"/>
    <w:rsid w:val="004D4FA1"/>
    <w:rsid w:val="004E18EE"/>
    <w:rsid w:val="004E1CD7"/>
    <w:rsid w:val="004E21BF"/>
    <w:rsid w:val="004E4EEF"/>
    <w:rsid w:val="004F642B"/>
    <w:rsid w:val="004F7897"/>
    <w:rsid w:val="004F7F47"/>
    <w:rsid w:val="00503641"/>
    <w:rsid w:val="00510EE8"/>
    <w:rsid w:val="005160C9"/>
    <w:rsid w:val="00537582"/>
    <w:rsid w:val="00540ABD"/>
    <w:rsid w:val="00541A1C"/>
    <w:rsid w:val="00551137"/>
    <w:rsid w:val="00552798"/>
    <w:rsid w:val="00553578"/>
    <w:rsid w:val="0055752F"/>
    <w:rsid w:val="0056543E"/>
    <w:rsid w:val="00576BB2"/>
    <w:rsid w:val="005C01F3"/>
    <w:rsid w:val="005C1392"/>
    <w:rsid w:val="005C38E6"/>
    <w:rsid w:val="005C7C9E"/>
    <w:rsid w:val="005E104C"/>
    <w:rsid w:val="005E1473"/>
    <w:rsid w:val="005E7865"/>
    <w:rsid w:val="005F2266"/>
    <w:rsid w:val="006227A2"/>
    <w:rsid w:val="00623238"/>
    <w:rsid w:val="00625903"/>
    <w:rsid w:val="00630930"/>
    <w:rsid w:val="00671508"/>
    <w:rsid w:val="006772F2"/>
    <w:rsid w:val="006A1B08"/>
    <w:rsid w:val="006C38F9"/>
    <w:rsid w:val="006C5603"/>
    <w:rsid w:val="006C6C75"/>
    <w:rsid w:val="006D1EB2"/>
    <w:rsid w:val="006D383A"/>
    <w:rsid w:val="006F14A1"/>
    <w:rsid w:val="006F60EC"/>
    <w:rsid w:val="00710A62"/>
    <w:rsid w:val="00722EF6"/>
    <w:rsid w:val="00723046"/>
    <w:rsid w:val="00723093"/>
    <w:rsid w:val="007408C6"/>
    <w:rsid w:val="0074567A"/>
    <w:rsid w:val="007474AA"/>
    <w:rsid w:val="0076484D"/>
    <w:rsid w:val="00781BB8"/>
    <w:rsid w:val="00787EAD"/>
    <w:rsid w:val="007A4C60"/>
    <w:rsid w:val="007B632F"/>
    <w:rsid w:val="007C2C76"/>
    <w:rsid w:val="007D5091"/>
    <w:rsid w:val="007E5243"/>
    <w:rsid w:val="007F682E"/>
    <w:rsid w:val="00806FC5"/>
    <w:rsid w:val="00807747"/>
    <w:rsid w:val="00813AA7"/>
    <w:rsid w:val="00850255"/>
    <w:rsid w:val="00850808"/>
    <w:rsid w:val="008522B4"/>
    <w:rsid w:val="008652F0"/>
    <w:rsid w:val="00865425"/>
    <w:rsid w:val="008728D7"/>
    <w:rsid w:val="008820C9"/>
    <w:rsid w:val="00884672"/>
    <w:rsid w:val="0088695C"/>
    <w:rsid w:val="008A53D9"/>
    <w:rsid w:val="008A574C"/>
    <w:rsid w:val="008B1ADB"/>
    <w:rsid w:val="008C03D4"/>
    <w:rsid w:val="008D671B"/>
    <w:rsid w:val="008F4A14"/>
    <w:rsid w:val="00910CC3"/>
    <w:rsid w:val="009110F1"/>
    <w:rsid w:val="009135DD"/>
    <w:rsid w:val="00917EB2"/>
    <w:rsid w:val="009475E6"/>
    <w:rsid w:val="009559BB"/>
    <w:rsid w:val="00964660"/>
    <w:rsid w:val="00964AE5"/>
    <w:rsid w:val="009660A5"/>
    <w:rsid w:val="00980B0E"/>
    <w:rsid w:val="00981B3E"/>
    <w:rsid w:val="0098310E"/>
    <w:rsid w:val="00987F6F"/>
    <w:rsid w:val="009926D3"/>
    <w:rsid w:val="009B6D9E"/>
    <w:rsid w:val="00A00DBC"/>
    <w:rsid w:val="00A0354C"/>
    <w:rsid w:val="00A07626"/>
    <w:rsid w:val="00A11BC7"/>
    <w:rsid w:val="00A14FCB"/>
    <w:rsid w:val="00A230FE"/>
    <w:rsid w:val="00A26667"/>
    <w:rsid w:val="00A34A01"/>
    <w:rsid w:val="00A46A9F"/>
    <w:rsid w:val="00A47D7C"/>
    <w:rsid w:val="00A502B8"/>
    <w:rsid w:val="00A530A6"/>
    <w:rsid w:val="00A53F34"/>
    <w:rsid w:val="00A617C4"/>
    <w:rsid w:val="00A6481F"/>
    <w:rsid w:val="00A67493"/>
    <w:rsid w:val="00A773B3"/>
    <w:rsid w:val="00A80A34"/>
    <w:rsid w:val="00A95D4D"/>
    <w:rsid w:val="00AA7A17"/>
    <w:rsid w:val="00AB6942"/>
    <w:rsid w:val="00AE000F"/>
    <w:rsid w:val="00B1352E"/>
    <w:rsid w:val="00B17B48"/>
    <w:rsid w:val="00B24591"/>
    <w:rsid w:val="00B2500A"/>
    <w:rsid w:val="00B348E5"/>
    <w:rsid w:val="00B43563"/>
    <w:rsid w:val="00B579E2"/>
    <w:rsid w:val="00B6753F"/>
    <w:rsid w:val="00B710FF"/>
    <w:rsid w:val="00B84CD2"/>
    <w:rsid w:val="00B91B30"/>
    <w:rsid w:val="00B97617"/>
    <w:rsid w:val="00BA445B"/>
    <w:rsid w:val="00BB3E1D"/>
    <w:rsid w:val="00BD1085"/>
    <w:rsid w:val="00BD51B4"/>
    <w:rsid w:val="00BD5E96"/>
    <w:rsid w:val="00BE468C"/>
    <w:rsid w:val="00C136E2"/>
    <w:rsid w:val="00C1627C"/>
    <w:rsid w:val="00C21A00"/>
    <w:rsid w:val="00C247BB"/>
    <w:rsid w:val="00C34096"/>
    <w:rsid w:val="00C44ED7"/>
    <w:rsid w:val="00C517ED"/>
    <w:rsid w:val="00C5488C"/>
    <w:rsid w:val="00C70E88"/>
    <w:rsid w:val="00C90666"/>
    <w:rsid w:val="00C94E67"/>
    <w:rsid w:val="00CA6CE7"/>
    <w:rsid w:val="00CC0347"/>
    <w:rsid w:val="00CC0C69"/>
    <w:rsid w:val="00CD47B7"/>
    <w:rsid w:val="00CD7BF8"/>
    <w:rsid w:val="00CE5B95"/>
    <w:rsid w:val="00CF0EFB"/>
    <w:rsid w:val="00CF7EBE"/>
    <w:rsid w:val="00D05ADE"/>
    <w:rsid w:val="00D05E55"/>
    <w:rsid w:val="00D05F7A"/>
    <w:rsid w:val="00D15924"/>
    <w:rsid w:val="00D24543"/>
    <w:rsid w:val="00D26C68"/>
    <w:rsid w:val="00D27DB5"/>
    <w:rsid w:val="00D339CA"/>
    <w:rsid w:val="00D712B1"/>
    <w:rsid w:val="00D86D17"/>
    <w:rsid w:val="00D97AE4"/>
    <w:rsid w:val="00DB5B8F"/>
    <w:rsid w:val="00DD1B9C"/>
    <w:rsid w:val="00DD5B14"/>
    <w:rsid w:val="00DE27EB"/>
    <w:rsid w:val="00DE6128"/>
    <w:rsid w:val="00DF05F6"/>
    <w:rsid w:val="00DF16A4"/>
    <w:rsid w:val="00DF539A"/>
    <w:rsid w:val="00DF5411"/>
    <w:rsid w:val="00E25327"/>
    <w:rsid w:val="00E322B9"/>
    <w:rsid w:val="00E45649"/>
    <w:rsid w:val="00E515C6"/>
    <w:rsid w:val="00E60245"/>
    <w:rsid w:val="00E7011C"/>
    <w:rsid w:val="00E84858"/>
    <w:rsid w:val="00E84AD0"/>
    <w:rsid w:val="00E908E6"/>
    <w:rsid w:val="00EA5178"/>
    <w:rsid w:val="00EA578B"/>
    <w:rsid w:val="00EA7271"/>
    <w:rsid w:val="00EB5376"/>
    <w:rsid w:val="00EC11A3"/>
    <w:rsid w:val="00EC62CA"/>
    <w:rsid w:val="00EF2C81"/>
    <w:rsid w:val="00F02697"/>
    <w:rsid w:val="00F02A8C"/>
    <w:rsid w:val="00F042E1"/>
    <w:rsid w:val="00F3756C"/>
    <w:rsid w:val="00F44B1C"/>
    <w:rsid w:val="00F46EDD"/>
    <w:rsid w:val="00F72CA7"/>
    <w:rsid w:val="00F944DA"/>
    <w:rsid w:val="00F962E9"/>
    <w:rsid w:val="00FA4ED3"/>
    <w:rsid w:val="00FB5905"/>
    <w:rsid w:val="00FB5F09"/>
    <w:rsid w:val="00FB6BF3"/>
    <w:rsid w:val="00FB7378"/>
    <w:rsid w:val="00FC3705"/>
    <w:rsid w:val="00FE51D7"/>
    <w:rsid w:val="00FE67AF"/>
    <w:rsid w:val="00FE7D29"/>
    <w:rsid w:val="00FE7DE7"/>
    <w:rsid w:val="00FE7DF6"/>
    <w:rsid w:val="00FF0DC9"/>
    <w:rsid w:val="00FF44C6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51E28D"/>
  <w15:docId w15:val="{872C57DF-4EC3-40DE-BBA2-560438D7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Mang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Mang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Mang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Mang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Mang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D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D29"/>
    <w:rPr>
      <w:rFonts w:ascii="Tahoma" w:hAnsi="Tahoma" w:cs="Tahoma"/>
      <w:sz w:val="16"/>
      <w:szCs w:val="16"/>
    </w:rPr>
  </w:style>
  <w:style w:type="paragraph" w:styleId="ListParagraph">
    <w:name w:val="List Paragraph"/>
    <w:aliases w:val="Resume Title,TOC style,lp1,Bullet OSM,Proposal Bullet List,Figure_name,List Paragraph1,Bullet- First level,List Paragraph11,References,List_Paragraph,Multilevel para_II,Citation List,List Paragraph (numbered (a)),A1,Ar-Body Text,HEAD 3"/>
    <w:basedOn w:val="Normal"/>
    <w:link w:val="ListParagraphChar"/>
    <w:uiPriority w:val="34"/>
    <w:qFormat/>
    <w:rsid w:val="00334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C96"/>
  </w:style>
  <w:style w:type="paragraph" w:styleId="Footer">
    <w:name w:val="footer"/>
    <w:basedOn w:val="Normal"/>
    <w:link w:val="FooterChar"/>
    <w:uiPriority w:val="99"/>
    <w:unhideWhenUsed/>
    <w:rsid w:val="00334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C96"/>
  </w:style>
  <w:style w:type="paragraph" w:styleId="NoSpacing">
    <w:name w:val="No Spacing"/>
    <w:uiPriority w:val="1"/>
    <w:qFormat/>
    <w:rsid w:val="00884672"/>
    <w:rPr>
      <w:lang w:val="en-US" w:eastAsia="en-US"/>
    </w:rPr>
  </w:style>
  <w:style w:type="character" w:customStyle="1" w:styleId="ListParagraphChar">
    <w:name w:val="List Paragraph Char"/>
    <w:aliases w:val="Resume Title Char,TOC style Char,lp1 Char,Bullet OSM Char,Proposal Bullet List Char,Figure_name Char,List Paragraph1 Char,Bullet- First level Char,List Paragraph11 Char,References Char,List_Paragraph Char,Multilevel para_II Char"/>
    <w:link w:val="ListParagraph"/>
    <w:uiPriority w:val="34"/>
    <w:qFormat/>
    <w:locked/>
    <w:rsid w:val="00F042E1"/>
    <w:rPr>
      <w:lang w:val="en-US" w:eastAsia="en-US" w:bidi="ar-SA"/>
    </w:rPr>
  </w:style>
  <w:style w:type="paragraph" w:customStyle="1" w:styleId="m-2739910061147783843m-3339759486865028248gmail-msolistparagraph">
    <w:name w:val="m_-2739910061147783843m_-3339759486865028248gmail-msolistparagraph"/>
    <w:basedOn w:val="Normal"/>
    <w:rsid w:val="00A502B8"/>
    <w:pPr>
      <w:spacing w:before="100" w:beforeAutospacing="1" w:after="100" w:afterAutospacing="1"/>
    </w:pPr>
    <w:rPr>
      <w:sz w:val="24"/>
      <w:szCs w:val="24"/>
      <w:lang w:val="en-IN" w:eastAsia="en-IN" w:bidi="hi-IN"/>
    </w:rPr>
  </w:style>
  <w:style w:type="table" w:styleId="TableGrid">
    <w:name w:val="Table Grid"/>
    <w:basedOn w:val="TableNormal"/>
    <w:uiPriority w:val="59"/>
    <w:rsid w:val="00E908E6"/>
    <w:rPr>
      <w:rFonts w:ascii="Calibri" w:eastAsia="Calibri" w:hAnsi="Calibri" w:cs="Mangal"/>
      <w:sz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020B6BBC524AD78B7B46D455753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1A940-50C8-409A-8EF3-0F3211B3D518}"/>
      </w:docPartPr>
      <w:docPartBody>
        <w:p w:rsidR="00772E78" w:rsidRDefault="00F5684C" w:rsidP="00F5684C">
          <w:pPr>
            <w:pStyle w:val="6B020B6BBC524AD78B7B46D4557532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4C"/>
    <w:rsid w:val="00424235"/>
    <w:rsid w:val="00563215"/>
    <w:rsid w:val="00772E78"/>
    <w:rsid w:val="00964E61"/>
    <w:rsid w:val="00CB6BE0"/>
    <w:rsid w:val="00F05F3A"/>
    <w:rsid w:val="00F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684C"/>
    <w:rPr>
      <w:color w:val="808080"/>
    </w:rPr>
  </w:style>
  <w:style w:type="paragraph" w:customStyle="1" w:styleId="6B020B6BBC524AD78B7B46D455753242">
    <w:name w:val="6B020B6BBC524AD78B7B46D455753242"/>
    <w:rsid w:val="00F56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966F9-0B1A-4F06-A6DC-80D6763D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21628</CharactersWithSpaces>
  <SharedDoc>false</SharedDoc>
  <HLinks>
    <vt:vector size="6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http://www.mdm.nic.in/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POSHAN – AWP&amp;B Writeup – 2022-23</dc:creator>
  <cp:lastModifiedBy>dinesh pradhan</cp:lastModifiedBy>
  <cp:revision>5</cp:revision>
  <cp:lastPrinted>2016-11-17T11:27:00Z</cp:lastPrinted>
  <dcterms:created xsi:type="dcterms:W3CDTF">2022-01-20T11:02:00Z</dcterms:created>
  <dcterms:modified xsi:type="dcterms:W3CDTF">2022-01-20T15:11:00Z</dcterms:modified>
</cp:coreProperties>
</file>