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9EA" w14:textId="7936B2F9" w:rsidR="001A208A" w:rsidRPr="00D05ADE" w:rsidRDefault="00F46EDD">
      <w:pPr>
        <w:spacing w:before="7" w:line="100" w:lineRule="exact"/>
        <w:rPr>
          <w:sz w:val="10"/>
          <w:szCs w:val="10"/>
        </w:rPr>
      </w:pPr>
      <w:r>
        <w:rPr>
          <w:noProof/>
        </w:rPr>
        <mc:AlternateContent>
          <mc:Choice Requires="wpg">
            <w:drawing>
              <wp:anchor distT="0" distB="0" distL="114300" distR="114300" simplePos="0" relativeHeight="251657216" behindDoc="1" locked="0" layoutInCell="1" allowOverlap="1" wp14:anchorId="44EBA0B2" wp14:editId="55C4C7ED">
                <wp:simplePos x="0" y="0"/>
                <wp:positionH relativeFrom="page">
                  <wp:posOffset>300990</wp:posOffset>
                </wp:positionH>
                <wp:positionV relativeFrom="page">
                  <wp:posOffset>304165</wp:posOffset>
                </wp:positionV>
                <wp:extent cx="7171690" cy="9451340"/>
                <wp:effectExtent l="0" t="0" r="10160" b="0"/>
                <wp:wrapNone/>
                <wp:docPr id="15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53" name="Group 154"/>
                        <wpg:cNvGrpSpPr>
                          <a:grpSpLocks/>
                        </wpg:cNvGrpSpPr>
                        <wpg:grpSpPr bwMode="auto">
                          <a:xfrm>
                            <a:off x="480" y="485"/>
                            <a:ext cx="29" cy="0"/>
                            <a:chOff x="480" y="485"/>
                            <a:chExt cx="29" cy="0"/>
                          </a:xfrm>
                        </wpg:grpSpPr>
                        <wps:wsp>
                          <wps:cNvPr id="154" name="Freeform 193"/>
                          <wps:cNvSpPr>
                            <a:spLocks/>
                          </wps:cNvSpPr>
                          <wps:spPr bwMode="auto">
                            <a:xfrm>
                              <a:off x="480" y="485"/>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55" name="Group 155"/>
                          <wpg:cNvGrpSpPr>
                            <a:grpSpLocks/>
                          </wpg:cNvGrpSpPr>
                          <wpg:grpSpPr bwMode="auto">
                            <a:xfrm>
                              <a:off x="490" y="499"/>
                              <a:ext cx="10" cy="0"/>
                              <a:chOff x="490" y="499"/>
                              <a:chExt cx="10" cy="0"/>
                            </a:xfrm>
                          </wpg:grpSpPr>
                          <wps:wsp>
                            <wps:cNvPr id="156" name="Freeform 192"/>
                            <wps:cNvSpPr>
                              <a:spLocks/>
                            </wps:cNvSpPr>
                            <wps:spPr bwMode="auto">
                              <a:xfrm>
                                <a:off x="490" y="499"/>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57" name="Group 156"/>
                            <wpg:cNvGrpSpPr>
                              <a:grpSpLocks/>
                            </wpg:cNvGrpSpPr>
                            <wpg:grpSpPr bwMode="auto">
                              <a:xfrm>
                                <a:off x="490" y="494"/>
                                <a:ext cx="19" cy="0"/>
                                <a:chOff x="490" y="494"/>
                                <a:chExt cx="19" cy="0"/>
                              </a:xfrm>
                            </wpg:grpSpPr>
                            <wps:wsp>
                              <wps:cNvPr id="158" name="Freeform 191"/>
                              <wps:cNvSpPr>
                                <a:spLocks/>
                              </wps:cNvSpPr>
                              <wps:spPr bwMode="auto">
                                <a:xfrm>
                                  <a:off x="490" y="494"/>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59" name="Group 157"/>
                              <wpg:cNvGrpSpPr>
                                <a:grpSpLocks/>
                              </wpg:cNvGrpSpPr>
                              <wpg:grpSpPr bwMode="auto">
                                <a:xfrm>
                                  <a:off x="509" y="485"/>
                                  <a:ext cx="11225" cy="0"/>
                                  <a:chOff x="509" y="485"/>
                                  <a:chExt cx="11225" cy="0"/>
                                </a:xfrm>
                              </wpg:grpSpPr>
                              <wps:wsp>
                                <wps:cNvPr id="160" name="Freeform 190"/>
                                <wps:cNvSpPr>
                                  <a:spLocks/>
                                </wps:cNvSpPr>
                                <wps:spPr bwMode="auto">
                                  <a:xfrm>
                                    <a:off x="509" y="485"/>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1" name="Group 158"/>
                                <wpg:cNvGrpSpPr>
                                  <a:grpSpLocks/>
                                </wpg:cNvGrpSpPr>
                                <wpg:grpSpPr bwMode="auto">
                                  <a:xfrm>
                                    <a:off x="509" y="504"/>
                                    <a:ext cx="11225" cy="0"/>
                                    <a:chOff x="509" y="504"/>
                                    <a:chExt cx="11225" cy="0"/>
                                  </a:xfrm>
                                </wpg:grpSpPr>
                                <wps:wsp>
                                  <wps:cNvPr id="162" name="Freeform 189"/>
                                  <wps:cNvSpPr>
                                    <a:spLocks/>
                                  </wps:cNvSpPr>
                                  <wps:spPr bwMode="auto">
                                    <a:xfrm>
                                      <a:off x="509" y="504"/>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3" name="Group 159"/>
                                  <wpg:cNvGrpSpPr>
                                    <a:grpSpLocks/>
                                  </wpg:cNvGrpSpPr>
                                  <wpg:grpSpPr bwMode="auto">
                                    <a:xfrm>
                                      <a:off x="11734" y="485"/>
                                      <a:ext cx="29" cy="0"/>
                                      <a:chOff x="11734" y="485"/>
                                      <a:chExt cx="29" cy="0"/>
                                    </a:xfrm>
                                  </wpg:grpSpPr>
                                  <wps:wsp>
                                    <wps:cNvPr id="164" name="Freeform 188"/>
                                    <wps:cNvSpPr>
                                      <a:spLocks/>
                                    </wps:cNvSpPr>
                                    <wps:spPr bwMode="auto">
                                      <a:xfrm>
                                        <a:off x="11734" y="485"/>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5" name="Group 160"/>
                                    <wpg:cNvGrpSpPr>
                                      <a:grpSpLocks/>
                                    </wpg:cNvGrpSpPr>
                                    <wpg:grpSpPr bwMode="auto">
                                      <a:xfrm>
                                        <a:off x="11743" y="499"/>
                                        <a:ext cx="10" cy="0"/>
                                        <a:chOff x="11743" y="499"/>
                                        <a:chExt cx="10" cy="0"/>
                                      </a:xfrm>
                                    </wpg:grpSpPr>
                                    <wps:wsp>
                                      <wps:cNvPr id="166" name="Freeform 187"/>
                                      <wps:cNvSpPr>
                                        <a:spLocks/>
                                      </wps:cNvSpPr>
                                      <wps:spPr bwMode="auto">
                                        <a:xfrm>
                                          <a:off x="11743" y="499"/>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67" name="Group 161"/>
                                      <wpg:cNvGrpSpPr>
                                        <a:grpSpLocks/>
                                      </wpg:cNvGrpSpPr>
                                      <wpg:grpSpPr bwMode="auto">
                                        <a:xfrm>
                                          <a:off x="11734" y="494"/>
                                          <a:ext cx="19" cy="0"/>
                                          <a:chOff x="11734" y="494"/>
                                          <a:chExt cx="19" cy="0"/>
                                        </a:xfrm>
                                      </wpg:grpSpPr>
                                      <wps:wsp>
                                        <wps:cNvPr id="168" name="Freeform 186"/>
                                        <wps:cNvSpPr>
                                          <a:spLocks/>
                                        </wps:cNvSpPr>
                                        <wps:spPr bwMode="auto">
                                          <a:xfrm>
                                            <a:off x="11734" y="494"/>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69" name="Group 162"/>
                                        <wpg:cNvGrpSpPr>
                                          <a:grpSpLocks/>
                                        </wpg:cNvGrpSpPr>
                                        <wpg:grpSpPr bwMode="auto">
                                          <a:xfrm>
                                            <a:off x="500" y="490"/>
                                            <a:ext cx="0" cy="14863"/>
                                            <a:chOff x="500" y="490"/>
                                            <a:chExt cx="0" cy="14863"/>
                                          </a:xfrm>
                                        </wpg:grpSpPr>
                                        <wps:wsp>
                                          <wps:cNvPr id="170" name="Freeform 185"/>
                                          <wps:cNvSpPr>
                                            <a:spLocks/>
                                          </wps:cNvSpPr>
                                          <wps:spPr bwMode="auto">
                                            <a:xfrm>
                                              <a:off x="500"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1" name="Group 163"/>
                                          <wpg:cNvGrpSpPr>
                                            <a:grpSpLocks/>
                                          </wpg:cNvGrpSpPr>
                                          <wpg:grpSpPr bwMode="auto">
                                            <a:xfrm>
                                              <a:off x="504" y="509"/>
                                              <a:ext cx="0" cy="14825"/>
                                              <a:chOff x="504" y="509"/>
                                              <a:chExt cx="0" cy="14825"/>
                                            </a:xfrm>
                                          </wpg:grpSpPr>
                                          <wps:wsp>
                                            <wps:cNvPr id="172" name="Freeform 184"/>
                                            <wps:cNvSpPr>
                                              <a:spLocks/>
                                            </wps:cNvSpPr>
                                            <wps:spPr bwMode="auto">
                                              <a:xfrm>
                                                <a:off x="504"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3" name="Group 164"/>
                                            <wpg:cNvGrpSpPr>
                                              <a:grpSpLocks/>
                                            </wpg:cNvGrpSpPr>
                                            <wpg:grpSpPr bwMode="auto">
                                              <a:xfrm>
                                                <a:off x="11742" y="490"/>
                                                <a:ext cx="0" cy="14863"/>
                                                <a:chOff x="11742" y="490"/>
                                                <a:chExt cx="0" cy="14863"/>
                                              </a:xfrm>
                                            </wpg:grpSpPr>
                                            <wps:wsp>
                                              <wps:cNvPr id="174" name="Freeform 183"/>
                                              <wps:cNvSpPr>
                                                <a:spLocks/>
                                              </wps:cNvSpPr>
                                              <wps:spPr bwMode="auto">
                                                <a:xfrm>
                                                  <a:off x="11742"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5" name="Group 165"/>
                                              <wpg:cNvGrpSpPr>
                                                <a:grpSpLocks/>
                                              </wpg:cNvGrpSpPr>
                                              <wpg:grpSpPr bwMode="auto">
                                                <a:xfrm>
                                                  <a:off x="11738" y="509"/>
                                                  <a:ext cx="0" cy="14825"/>
                                                  <a:chOff x="11738" y="509"/>
                                                  <a:chExt cx="0" cy="14825"/>
                                                </a:xfrm>
                                              </wpg:grpSpPr>
                                              <wps:wsp>
                                                <wps:cNvPr id="176" name="Freeform 182"/>
                                                <wps:cNvSpPr>
                                                  <a:spLocks/>
                                                </wps:cNvSpPr>
                                                <wps:spPr bwMode="auto">
                                                  <a:xfrm>
                                                    <a:off x="11738"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7">
                                                    <a:solidFill>
                                                      <a:srgbClr val="000000"/>
                                                    </a:solidFill>
                                                    <a:round/>
                                                    <a:headEnd/>
                                                    <a:tailEnd/>
                                                  </a:ln>
                                                </wps:spPr>
                                                <wps:bodyPr rot="0" vert="horz" wrap="square" lIns="91440" tIns="45720" rIns="91440" bIns="45720" anchor="t" anchorCtr="0" upright="1">
                                                  <a:noAutofit/>
                                                </wps:bodyPr>
                                              </wps:wsp>
                                              <wpg:grpSp>
                                                <wpg:cNvPr id="177" name="Group 166"/>
                                                <wpg:cNvGrpSpPr>
                                                  <a:grpSpLocks/>
                                                </wpg:cNvGrpSpPr>
                                                <wpg:grpSpPr bwMode="auto">
                                                  <a:xfrm>
                                                    <a:off x="480" y="15358"/>
                                                    <a:ext cx="29" cy="0"/>
                                                    <a:chOff x="480" y="15358"/>
                                                    <a:chExt cx="29" cy="0"/>
                                                  </a:xfrm>
                                                </wpg:grpSpPr>
                                                <wps:wsp>
                                                  <wps:cNvPr id="178" name="Freeform 181"/>
                                                  <wps:cNvSpPr>
                                                    <a:spLocks/>
                                                  </wps:cNvSpPr>
                                                  <wps:spPr bwMode="auto">
                                                    <a:xfrm>
                                                      <a:off x="480" y="15358"/>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9" name="Group 167"/>
                                                  <wpg:cNvGrpSpPr>
                                                    <a:grpSpLocks/>
                                                  </wpg:cNvGrpSpPr>
                                                  <wpg:grpSpPr bwMode="auto">
                                                    <a:xfrm>
                                                      <a:off x="490" y="15343"/>
                                                      <a:ext cx="10" cy="0"/>
                                                      <a:chOff x="490" y="15343"/>
                                                      <a:chExt cx="10" cy="0"/>
                                                    </a:xfrm>
                                                  </wpg:grpSpPr>
                                                  <wps:wsp>
                                                    <wps:cNvPr id="180" name="Freeform 180"/>
                                                    <wps:cNvSpPr>
                                                      <a:spLocks/>
                                                    </wps:cNvSpPr>
                                                    <wps:spPr bwMode="auto">
                                                      <a:xfrm>
                                                        <a:off x="490" y="15343"/>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81" name="Group 168"/>
                                                    <wpg:cNvGrpSpPr>
                                                      <a:grpSpLocks/>
                                                    </wpg:cNvGrpSpPr>
                                                    <wpg:grpSpPr bwMode="auto">
                                                      <a:xfrm>
                                                        <a:off x="490" y="15348"/>
                                                        <a:ext cx="19" cy="0"/>
                                                        <a:chOff x="490" y="15348"/>
                                                        <a:chExt cx="19" cy="0"/>
                                                      </a:xfrm>
                                                    </wpg:grpSpPr>
                                                    <wps:wsp>
                                                      <wps:cNvPr id="182" name="Freeform 179"/>
                                                      <wps:cNvSpPr>
                                                        <a:spLocks/>
                                                      </wps:cNvSpPr>
                                                      <wps:spPr bwMode="auto">
                                                        <a:xfrm>
                                                          <a:off x="490" y="15348"/>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83" name="Group 169"/>
                                                      <wpg:cNvGrpSpPr>
                                                        <a:grpSpLocks/>
                                                      </wpg:cNvGrpSpPr>
                                                      <wpg:grpSpPr bwMode="auto">
                                                        <a:xfrm>
                                                          <a:off x="509" y="15358"/>
                                                          <a:ext cx="11225" cy="0"/>
                                                          <a:chOff x="509" y="15358"/>
                                                          <a:chExt cx="11225" cy="0"/>
                                                        </a:xfrm>
                                                      </wpg:grpSpPr>
                                                      <wps:wsp>
                                                        <wps:cNvPr id="184" name="Freeform 178"/>
                                                        <wps:cNvSpPr>
                                                          <a:spLocks/>
                                                        </wps:cNvSpPr>
                                                        <wps:spPr bwMode="auto">
                                                          <a:xfrm>
                                                            <a:off x="509" y="1535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85" name="Group 170"/>
                                                        <wpg:cNvGrpSpPr>
                                                          <a:grpSpLocks/>
                                                        </wpg:cNvGrpSpPr>
                                                        <wpg:grpSpPr bwMode="auto">
                                                          <a:xfrm>
                                                            <a:off x="509" y="15338"/>
                                                            <a:ext cx="11225" cy="0"/>
                                                            <a:chOff x="509" y="15338"/>
                                                            <a:chExt cx="11225" cy="0"/>
                                                          </a:xfrm>
                                                        </wpg:grpSpPr>
                                                        <wps:wsp>
                                                          <wps:cNvPr id="186" name="Freeform 177"/>
                                                          <wps:cNvSpPr>
                                                            <a:spLocks/>
                                                          </wps:cNvSpPr>
                                                          <wps:spPr bwMode="auto">
                                                            <a:xfrm>
                                                              <a:off x="509" y="1533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7">
                                                              <a:solidFill>
                                                                <a:srgbClr val="000000"/>
                                                              </a:solidFill>
                                                              <a:round/>
                                                              <a:headEnd/>
                                                              <a:tailEnd/>
                                                            </a:ln>
                                                          </wps:spPr>
                                                          <wps:bodyPr rot="0" vert="horz" wrap="square" lIns="91440" tIns="45720" rIns="91440" bIns="45720" anchor="t" anchorCtr="0" upright="1">
                                                            <a:noAutofit/>
                                                          </wps:bodyPr>
                                                        </wps:wsp>
                                                        <wpg:grpSp>
                                                          <wpg:cNvPr id="187" name="Group 171"/>
                                                          <wpg:cNvGrpSpPr>
                                                            <a:grpSpLocks/>
                                                          </wpg:cNvGrpSpPr>
                                                          <wpg:grpSpPr bwMode="auto">
                                                            <a:xfrm>
                                                              <a:off x="11734" y="15358"/>
                                                              <a:ext cx="29" cy="0"/>
                                                              <a:chOff x="11734" y="15358"/>
                                                              <a:chExt cx="29" cy="0"/>
                                                            </a:xfrm>
                                                          </wpg:grpSpPr>
                                                          <wps:wsp>
                                                            <wps:cNvPr id="188" name="Freeform 176"/>
                                                            <wps:cNvSpPr>
                                                              <a:spLocks/>
                                                            </wps:cNvSpPr>
                                                            <wps:spPr bwMode="auto">
                                                              <a:xfrm>
                                                                <a:off x="11734" y="15358"/>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89" name="Group 172"/>
                                                            <wpg:cNvGrpSpPr>
                                                              <a:grpSpLocks/>
                                                            </wpg:cNvGrpSpPr>
                                                            <wpg:grpSpPr bwMode="auto">
                                                              <a:xfrm>
                                                                <a:off x="11743" y="15343"/>
                                                                <a:ext cx="10" cy="0"/>
                                                                <a:chOff x="11743" y="15343"/>
                                                                <a:chExt cx="10" cy="0"/>
                                                              </a:xfrm>
                                                            </wpg:grpSpPr>
                                                            <wps:wsp>
                                                              <wps:cNvPr id="190" name="Freeform 175"/>
                                                              <wps:cNvSpPr>
                                                                <a:spLocks/>
                                                              </wps:cNvSpPr>
                                                              <wps:spPr bwMode="auto">
                                                                <a:xfrm>
                                                                  <a:off x="11743" y="15343"/>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91" name="Group 173"/>
                                                              <wpg:cNvGrpSpPr>
                                                                <a:grpSpLocks/>
                                                              </wpg:cNvGrpSpPr>
                                                              <wpg:grpSpPr bwMode="auto">
                                                                <a:xfrm>
                                                                  <a:off x="11734" y="15348"/>
                                                                  <a:ext cx="19" cy="0"/>
                                                                  <a:chOff x="11734" y="15348"/>
                                                                  <a:chExt cx="19" cy="0"/>
                                                                </a:xfrm>
                                                              </wpg:grpSpPr>
                                                              <wps:wsp>
                                                                <wps:cNvPr id="192" name="Freeform 174"/>
                                                                <wps:cNvSpPr>
                                                                  <a:spLocks/>
                                                                </wps:cNvSpPr>
                                                                <wps:spPr bwMode="auto">
                                                                  <a:xfrm>
                                                                    <a:off x="11734" y="15348"/>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96EF513"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">
                <v:group id="Group 154" o:spid="_x0000_s1027" style="position:absolute;left:480;top:485;width:29;height:0" coordorigin="480,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93" o:spid="_x0000_s1028" style="position:absolute;left:480;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" path="m,l29,e" filled="f" strokeweight=".58pt">
                    <v:path arrowok="t" o:connecttype="custom" o:connectlocs="0,0;29,0" o:connectangles="0,0"/>
                  </v:shape>
                  <v:group id="Group 155" o:spid="_x0000_s1029" style="position:absolute;left:490;top:499;width:10;height:0" coordorigin="490,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92" o:spid="_x0000_s1030" style="position:absolute;left:490;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" path="m,l9,e" filled="f" strokecolor="white" strokeweight="1.06pt">
                      <v:path arrowok="t" o:connecttype="custom" o:connectlocs="0,0;9,0" o:connectangles="0,0"/>
                    </v:shape>
                    <v:group id="Group 156" o:spid="_x0000_s1031" style="position:absolute;left:490;top:494;width:19;height:0" coordorigin="490,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91" o:spid="_x0000_s1032" style="position:absolute;left:490;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90" o:spid="_x0000_s1034" style="position:absolute;left:509;top:485;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" path="m,l11225,e" filled="f" strokeweight=".58pt">
                          <v:path arrowok="t" o:connecttype="custom" o:connectlocs="0,0;11225,0" o:connectangles="0,0"/>
                        </v:shape>
                        <v:group id="Group 158" o:spid="_x0000_s1035" style="position:absolute;left:509;top:504;width:11225;height:0" coordorigin="509,504"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9" o:spid="_x0000_s1036" style="position:absolute;left:509;top:504;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" path="m,l11225,e" filled="f" strokeweight=".58pt">
                            <v:path arrowok="t" o:connecttype="custom" o:connectlocs="0,0;11225,0" o:connectangles="0,0"/>
                          </v:shape>
                          <v:group id="Group 159" o:spid="_x0000_s1037" style="position:absolute;left:11734;top:485;width:29;height:0" coordorigin="11734,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8" o:spid="_x0000_s1038" style="position:absolute;left:11734;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" path="m,l28,e" filled="f" strokeweight=".58pt">
                              <v:path arrowok="t" o:connecttype="custom" o:connectlocs="0,0;28,0" o:connectangles="0,0"/>
                            </v:shape>
                            <v:group id="Group 160" o:spid="_x0000_s1039" style="position:absolute;left:11743;top:499;width:10;height:0" coordorigin="11743,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7" o:spid="_x0000_s1040" style="position:absolute;left:11743;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6" o:spid="_x0000_s1042" style="position:absolute;left:11734;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5" o:spid="_x0000_s1044" style="position:absolute;left:500;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" path="m,l,14863e" filled="f" strokeweight=".58pt">
                                    <v:path arrowok="t" o:connecttype="custom" o:connectlocs="0,490;0,15353" o:connectangles="0,0"/>
                                  </v:shape>
                                  <v:group id="Group 163" o:spid="_x0000_s1045" style="position:absolute;left:504;top:509;width:0;height:14825" coordorigin="504,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84" o:spid="_x0000_s1046" style="position:absolute;left:504;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3" o:spid="_x0000_s1048" style="position:absolute;left:11742;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2" o:spid="_x0000_s1050" style="position:absolute;left:11738;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" path="m,l,14825e" filled="f" strokeweight=".20464mm">
                                          <v:path arrowok="t" o:connecttype="custom" o:connectlocs="0,509;0,15334" o:connectangles="0,0"/>
                                        </v:shape>
                                        <v:group id="Group 166" o:spid="_x0000_s1051" style="position:absolute;left:480;top:15358;width:29;height:0" coordorigin="480,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1" o:spid="_x0000_s1052" style="position:absolute;left:480;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" path="m,l29,e" filled="f" strokeweight=".58pt">
                                            <v:path arrowok="t" o:connecttype="custom" o:connectlocs="0,0;29,0" o:connectangles="0,0"/>
                                          </v:shape>
                                          <v:group id="Group 167" o:spid="_x0000_s1053" style="position:absolute;left:490;top:15343;width:10;height:0" coordorigin="490,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0" o:spid="_x0000_s1054" style="position:absolute;left:490;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9" o:spid="_x0000_s1056" style="position:absolute;left:490;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8" o:spid="_x0000_s1058" style="position:absolute;left:509;top:1535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" path="m,l11225,e" filled="f" strokeweight=".58pt">
                                                  <v:path arrowok="t" o:connecttype="custom" o:connectlocs="0,0;11225,0" o:connectangles="0,0"/>
                                                </v:shape>
                                                <v:group id="Group 170" o:spid="_x0000_s1059" style="position:absolute;left:509;top:15338;width:11225;height:0" coordorigin="509,1533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7" o:spid="_x0000_s1060" style="position:absolute;left:509;top:1533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" path="m,l11225,e" filled="f" strokeweight=".20464mm">
                                                    <v:path arrowok="t" o:connecttype="custom" o:connectlocs="0,0;11225,0" o:connectangles="0,0"/>
                                                  </v:shape>
                                                  <v:group id="Group 171" o:spid="_x0000_s1061" style="position:absolute;left:11734;top:15358;width:29;height:0" coordorigin="11734,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62" style="position:absolute;left:11734;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" path="m,l28,e" filled="f" strokeweight=".58pt">
                                                      <v:path arrowok="t" o:connecttype="custom" o:connectlocs="0,0;28,0" o:connectangles="0,0"/>
                                                    </v:shape>
                                                    <v:group id="Group 172" o:spid="_x0000_s1063" style="position:absolute;left:11743;top:15343;width:10;height:0" coordorigin="11743,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5" o:spid="_x0000_s1064" style="position:absolute;left:11743;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4" o:spid="_x0000_s1066" style="position:absolute;left:11734;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mc:Fallback>
        </mc:AlternateContent>
      </w:r>
    </w:p>
    <w:p w14:paraId="58AF7BD6" w14:textId="7BEB32D2" w:rsidR="001A208A" w:rsidRPr="00D05ADE" w:rsidRDefault="00862A0F" w:rsidP="00862A0F">
      <w:pPr>
        <w:ind w:left="3402"/>
      </w:pPr>
      <w:r>
        <w:rPr>
          <w:noProof/>
        </w:rPr>
        <w:drawing>
          <wp:inline distT="0" distB="0" distL="0" distR="0" wp14:anchorId="62AEC8E8" wp14:editId="104113C2">
            <wp:extent cx="1635369" cy="1721431"/>
            <wp:effectExtent l="0" t="0" r="3175" b="0"/>
            <wp:docPr id="1753990363" name="Picture 175399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59210" name=""/>
                    <pic:cNvPicPr/>
                  </pic:nvPicPr>
                  <pic:blipFill>
                    <a:blip r:embed="rId8"/>
                    <a:stretch>
                      <a:fillRect/>
                    </a:stretch>
                  </pic:blipFill>
                  <pic:spPr>
                    <a:xfrm>
                      <a:off x="0" y="0"/>
                      <a:ext cx="1734481" cy="1825759"/>
                    </a:xfrm>
                    <a:prstGeom prst="rect">
                      <a:avLst/>
                    </a:prstGeom>
                  </pic:spPr>
                </pic:pic>
              </a:graphicData>
            </a:graphic>
          </wp:inline>
        </w:drawing>
      </w:r>
    </w:p>
    <w:p w14:paraId="5F2E94CF" w14:textId="77777777" w:rsidR="001A208A" w:rsidRPr="00D05ADE" w:rsidRDefault="001A208A">
      <w:pPr>
        <w:spacing w:before="15" w:line="280" w:lineRule="exact"/>
        <w:rPr>
          <w:sz w:val="28"/>
          <w:szCs w:val="28"/>
        </w:rPr>
      </w:pPr>
    </w:p>
    <w:p w14:paraId="190FC1C3" w14:textId="77777777" w:rsidR="001A208A" w:rsidRPr="00D05ADE" w:rsidRDefault="001A208A" w:rsidP="00A0354C">
      <w:pPr>
        <w:spacing w:before="240"/>
        <w:ind w:left="1279"/>
        <w:rPr>
          <w:sz w:val="22"/>
          <w:szCs w:val="22"/>
        </w:rPr>
      </w:pPr>
    </w:p>
    <w:p w14:paraId="548A5D27" w14:textId="0144A283" w:rsidR="001A208A" w:rsidRPr="00F02697" w:rsidRDefault="005E7865" w:rsidP="00884672">
      <w:pPr>
        <w:pStyle w:val="NoSpacing"/>
        <w:spacing w:line="360" w:lineRule="auto"/>
        <w:jc w:val="center"/>
        <w:rPr>
          <w:rFonts w:ascii="Century" w:hAnsi="Century"/>
          <w:sz w:val="48"/>
          <w:szCs w:val="48"/>
        </w:rPr>
      </w:pPr>
      <w:bookmarkStart w:id="0" w:name="_Hlk92380579"/>
      <w:r w:rsidRPr="00F02697">
        <w:rPr>
          <w:rFonts w:ascii="Century" w:hAnsi="Century"/>
          <w:sz w:val="48"/>
          <w:szCs w:val="48"/>
        </w:rPr>
        <w:t>Pradhan Mantri Poshan Shakti Nirman</w:t>
      </w:r>
    </w:p>
    <w:p w14:paraId="411B2C4B" w14:textId="3733C81D" w:rsidR="005E7865" w:rsidRPr="00F02697" w:rsidRDefault="005E7865" w:rsidP="00884672">
      <w:pPr>
        <w:pStyle w:val="NoSpacing"/>
        <w:spacing w:line="360" w:lineRule="auto"/>
        <w:jc w:val="center"/>
        <w:rPr>
          <w:rFonts w:ascii="Century" w:hAnsi="Century"/>
          <w:sz w:val="48"/>
          <w:szCs w:val="48"/>
        </w:rPr>
      </w:pPr>
      <w:r w:rsidRPr="00F02697">
        <w:rPr>
          <w:rFonts w:ascii="Century" w:hAnsi="Century"/>
          <w:sz w:val="48"/>
          <w:szCs w:val="48"/>
        </w:rPr>
        <w:t>(PM POSHAN)</w:t>
      </w:r>
    </w:p>
    <w:bookmarkEnd w:id="0"/>
    <w:p w14:paraId="5B247BE8" w14:textId="77777777" w:rsidR="00A0354C" w:rsidRPr="00D05ADE" w:rsidRDefault="00A0354C" w:rsidP="00884672">
      <w:pPr>
        <w:pStyle w:val="NoSpacing"/>
        <w:spacing w:line="360" w:lineRule="auto"/>
        <w:jc w:val="center"/>
        <w:rPr>
          <w:rFonts w:ascii="Century" w:hAnsi="Century"/>
          <w:sz w:val="52"/>
          <w:szCs w:val="52"/>
        </w:rPr>
      </w:pPr>
    </w:p>
    <w:p w14:paraId="21B24BD9"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Annual Work Plan &amp; Budget</w:t>
      </w:r>
    </w:p>
    <w:p w14:paraId="50149222" w14:textId="77777777" w:rsidR="00A0354C" w:rsidRPr="00D05ADE" w:rsidRDefault="00A0354C" w:rsidP="00884672">
      <w:pPr>
        <w:pStyle w:val="NoSpacing"/>
        <w:spacing w:line="360" w:lineRule="auto"/>
        <w:jc w:val="center"/>
        <w:rPr>
          <w:rFonts w:ascii="Century" w:hAnsi="Century"/>
          <w:color w:val="000000"/>
          <w:sz w:val="52"/>
          <w:szCs w:val="52"/>
        </w:rPr>
      </w:pPr>
    </w:p>
    <w:p w14:paraId="4036F513" w14:textId="4110AAE7" w:rsidR="00576BB2" w:rsidRPr="00D05ADE" w:rsidRDefault="00576BB2" w:rsidP="00317671">
      <w:pPr>
        <w:pStyle w:val="NoSpacing"/>
        <w:shd w:val="clear" w:color="auto" w:fill="ED7D31" w:themeFill="accent2"/>
        <w:spacing w:line="276" w:lineRule="auto"/>
        <w:jc w:val="center"/>
        <w:rPr>
          <w:rFonts w:ascii="Century" w:hAnsi="Century"/>
          <w:sz w:val="52"/>
          <w:szCs w:val="52"/>
        </w:rPr>
      </w:pPr>
      <w:r w:rsidRPr="00D05ADE">
        <w:rPr>
          <w:rFonts w:ascii="Century" w:hAnsi="Century"/>
          <w:color w:val="000000"/>
          <w:sz w:val="52"/>
          <w:szCs w:val="52"/>
        </w:rPr>
        <w:t>20</w:t>
      </w:r>
      <w:r w:rsidR="008C03D4">
        <w:rPr>
          <w:rFonts w:ascii="Century" w:hAnsi="Century"/>
          <w:color w:val="000000"/>
          <w:sz w:val="52"/>
          <w:szCs w:val="52"/>
        </w:rPr>
        <w:t>2</w:t>
      </w:r>
      <w:r w:rsidR="006475E5">
        <w:rPr>
          <w:rFonts w:ascii="Century" w:hAnsi="Century"/>
          <w:color w:val="000000"/>
          <w:sz w:val="52"/>
          <w:szCs w:val="52"/>
        </w:rPr>
        <w:t>4</w:t>
      </w:r>
      <w:r w:rsidRPr="00D05ADE">
        <w:rPr>
          <w:rFonts w:ascii="Century" w:hAnsi="Century"/>
          <w:color w:val="000000"/>
          <w:sz w:val="52"/>
          <w:szCs w:val="52"/>
        </w:rPr>
        <w:t>-2</w:t>
      </w:r>
      <w:r w:rsidR="006475E5">
        <w:rPr>
          <w:rFonts w:ascii="Century" w:hAnsi="Century"/>
          <w:color w:val="000000"/>
          <w:sz w:val="52"/>
          <w:szCs w:val="52"/>
        </w:rPr>
        <w:t>5</w:t>
      </w:r>
    </w:p>
    <w:p w14:paraId="1764A1C3" w14:textId="77777777" w:rsidR="00A0354C" w:rsidRPr="00D05ADE" w:rsidRDefault="00A0354C" w:rsidP="00884672">
      <w:pPr>
        <w:pStyle w:val="NoSpacing"/>
        <w:spacing w:line="276" w:lineRule="auto"/>
        <w:rPr>
          <w:rFonts w:ascii="Century" w:hAnsi="Century"/>
          <w:sz w:val="22"/>
          <w:szCs w:val="22"/>
        </w:rPr>
      </w:pPr>
    </w:p>
    <w:p w14:paraId="0A9E70BD" w14:textId="77777777" w:rsidR="00A0354C" w:rsidRPr="00D05ADE" w:rsidRDefault="00A0354C" w:rsidP="00A0354C">
      <w:pPr>
        <w:spacing w:before="240" w:line="160" w:lineRule="exact"/>
        <w:rPr>
          <w:rFonts w:ascii="Century" w:hAnsi="Century"/>
          <w:sz w:val="22"/>
          <w:szCs w:val="22"/>
        </w:rPr>
      </w:pPr>
    </w:p>
    <w:p w14:paraId="2D180E7A" w14:textId="77777777" w:rsidR="00317671" w:rsidRDefault="00317671" w:rsidP="007D5091">
      <w:pPr>
        <w:spacing w:before="240" w:line="160" w:lineRule="exact"/>
        <w:jc w:val="center"/>
        <w:rPr>
          <w:rFonts w:ascii="Century" w:hAnsi="Century"/>
          <w:sz w:val="44"/>
          <w:szCs w:val="22"/>
        </w:rPr>
      </w:pPr>
    </w:p>
    <w:p w14:paraId="2F991AB9" w14:textId="77777777" w:rsidR="00317671" w:rsidRDefault="00317671" w:rsidP="007D5091">
      <w:pPr>
        <w:spacing w:before="240" w:line="160" w:lineRule="exact"/>
        <w:jc w:val="center"/>
        <w:rPr>
          <w:rFonts w:ascii="Century" w:hAnsi="Century"/>
          <w:sz w:val="44"/>
          <w:szCs w:val="22"/>
        </w:rPr>
      </w:pPr>
    </w:p>
    <w:p w14:paraId="4C83E957" w14:textId="77777777" w:rsidR="00317671" w:rsidRDefault="00317671" w:rsidP="007D5091">
      <w:pPr>
        <w:spacing w:before="240" w:line="160" w:lineRule="exact"/>
        <w:jc w:val="center"/>
        <w:rPr>
          <w:rFonts w:ascii="Century" w:hAnsi="Century"/>
          <w:sz w:val="44"/>
          <w:szCs w:val="22"/>
        </w:rPr>
      </w:pPr>
    </w:p>
    <w:p w14:paraId="1A4F7DC2" w14:textId="77777777" w:rsidR="00317671" w:rsidRDefault="00317671" w:rsidP="007D5091">
      <w:pPr>
        <w:spacing w:before="240" w:line="160" w:lineRule="exact"/>
        <w:jc w:val="center"/>
        <w:rPr>
          <w:rFonts w:ascii="Century" w:hAnsi="Century"/>
          <w:sz w:val="44"/>
          <w:szCs w:val="22"/>
        </w:rPr>
      </w:pPr>
    </w:p>
    <w:p w14:paraId="7B57AD4B" w14:textId="7B9B927B" w:rsidR="007D5091" w:rsidRPr="00D05ADE" w:rsidRDefault="00A0354C" w:rsidP="007D5091">
      <w:pPr>
        <w:spacing w:before="240" w:line="160" w:lineRule="exact"/>
        <w:jc w:val="center"/>
        <w:rPr>
          <w:rFonts w:ascii="Century" w:hAnsi="Century"/>
          <w:sz w:val="44"/>
          <w:szCs w:val="22"/>
        </w:rPr>
      </w:pPr>
      <w:r w:rsidRPr="00D05ADE">
        <w:rPr>
          <w:rFonts w:ascii="Century" w:hAnsi="Century"/>
          <w:sz w:val="44"/>
          <w:szCs w:val="22"/>
        </w:rPr>
        <w:t>N</w:t>
      </w:r>
      <w:r w:rsidR="007D5091" w:rsidRPr="00D05ADE">
        <w:rPr>
          <w:rFonts w:ascii="Century" w:hAnsi="Century"/>
          <w:sz w:val="44"/>
          <w:szCs w:val="22"/>
        </w:rPr>
        <w:t>ame of the State/UT</w:t>
      </w:r>
    </w:p>
    <w:p w14:paraId="6D9FFDA5" w14:textId="77777777" w:rsidR="007D5091" w:rsidRPr="00D05ADE" w:rsidRDefault="007D5091" w:rsidP="007D5091">
      <w:pPr>
        <w:spacing w:before="240" w:line="160" w:lineRule="exact"/>
        <w:jc w:val="center"/>
        <w:rPr>
          <w:rFonts w:ascii="Century" w:hAnsi="Century"/>
          <w:sz w:val="44"/>
          <w:szCs w:val="22"/>
        </w:rPr>
      </w:pPr>
    </w:p>
    <w:p w14:paraId="62EDA74A" w14:textId="77777777" w:rsidR="00AB6942" w:rsidRDefault="00AB6942" w:rsidP="007D5091">
      <w:pPr>
        <w:spacing w:before="240" w:line="160" w:lineRule="exact"/>
        <w:jc w:val="center"/>
        <w:rPr>
          <w:rFonts w:ascii="Century" w:hAnsi="Century"/>
          <w:sz w:val="44"/>
          <w:szCs w:val="22"/>
        </w:rPr>
      </w:pPr>
    </w:p>
    <w:p w14:paraId="2DD29642" w14:textId="68D588CA" w:rsidR="00A0354C" w:rsidRPr="00D05ADE" w:rsidRDefault="007D5091" w:rsidP="007D5091">
      <w:pPr>
        <w:spacing w:before="240" w:line="160" w:lineRule="exact"/>
        <w:jc w:val="center"/>
        <w:rPr>
          <w:rFonts w:ascii="Century" w:hAnsi="Century"/>
          <w:sz w:val="44"/>
          <w:szCs w:val="22"/>
        </w:rPr>
      </w:pPr>
      <w:r w:rsidRPr="00D05ADE">
        <w:rPr>
          <w:rFonts w:ascii="Century" w:hAnsi="Century"/>
          <w:sz w:val="44"/>
          <w:szCs w:val="22"/>
        </w:rPr>
        <w:t>…………………………</w:t>
      </w:r>
    </w:p>
    <w:p w14:paraId="02DB2A70" w14:textId="77777777" w:rsidR="001A208A" w:rsidRPr="00D05ADE" w:rsidRDefault="001A208A" w:rsidP="00A0354C">
      <w:pPr>
        <w:spacing w:before="240" w:line="200" w:lineRule="exact"/>
        <w:rPr>
          <w:rFonts w:ascii="Century" w:hAnsi="Century"/>
          <w:sz w:val="22"/>
          <w:szCs w:val="22"/>
        </w:rPr>
      </w:pPr>
    </w:p>
    <w:p w14:paraId="2CF7B09A" w14:textId="034C1198" w:rsidR="007D5091" w:rsidRDefault="007D5091" w:rsidP="005E1473">
      <w:pPr>
        <w:spacing w:before="32"/>
        <w:rPr>
          <w:rFonts w:ascii="Century" w:eastAsia="Arial" w:hAnsi="Century" w:cs="Arial"/>
          <w:spacing w:val="-1"/>
          <w:sz w:val="28"/>
          <w:szCs w:val="22"/>
        </w:rPr>
      </w:pPr>
    </w:p>
    <w:p w14:paraId="184BAED1" w14:textId="77777777" w:rsidR="00317671" w:rsidRPr="00D05ADE" w:rsidRDefault="00317671" w:rsidP="005E1473">
      <w:pPr>
        <w:spacing w:before="32"/>
        <w:rPr>
          <w:rFonts w:ascii="Century" w:eastAsia="Arial" w:hAnsi="Century" w:cs="Arial"/>
          <w:spacing w:val="-1"/>
          <w:sz w:val="28"/>
          <w:szCs w:val="22"/>
        </w:rPr>
      </w:pPr>
    </w:p>
    <w:p w14:paraId="353EDA57" w14:textId="77777777" w:rsidR="007D5091" w:rsidRPr="00D05ADE" w:rsidRDefault="007D5091" w:rsidP="005E1473">
      <w:pPr>
        <w:spacing w:before="32"/>
        <w:rPr>
          <w:rFonts w:ascii="Century" w:eastAsia="Arial" w:hAnsi="Century" w:cs="Arial"/>
          <w:spacing w:val="-1"/>
          <w:sz w:val="28"/>
          <w:szCs w:val="22"/>
        </w:rPr>
      </w:pPr>
    </w:p>
    <w:p w14:paraId="474B16A5" w14:textId="00886A71" w:rsidR="001A208A" w:rsidRPr="00D05ADE" w:rsidRDefault="001A208A" w:rsidP="007D5091">
      <w:pPr>
        <w:spacing w:before="32"/>
        <w:jc w:val="center"/>
        <w:rPr>
          <w:rFonts w:ascii="Arial" w:eastAsia="Arial" w:hAnsi="Arial" w:cs="Arial"/>
          <w:i/>
          <w:iCs/>
          <w:sz w:val="22"/>
          <w:szCs w:val="18"/>
        </w:rPr>
        <w:sectPr w:rsidR="001A208A" w:rsidRPr="00D05ADE" w:rsidSect="00317671">
          <w:headerReference w:type="default" r:id="rId9"/>
          <w:footerReference w:type="default" r:id="rId10"/>
          <w:pgSz w:w="12240" w:h="15840"/>
          <w:pgMar w:top="1160" w:right="1520" w:bottom="280" w:left="13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pPr>
    </w:p>
    <w:p w14:paraId="26B08605" w14:textId="133C8D00" w:rsidR="007D5091" w:rsidRPr="00DB5B8F" w:rsidRDefault="005E7865" w:rsidP="00317671">
      <w:pPr>
        <w:shd w:val="clear" w:color="auto" w:fill="ED7D31" w:themeFill="accent2"/>
        <w:spacing w:before="63"/>
        <w:ind w:right="82" w:firstLine="3"/>
        <w:jc w:val="center"/>
        <w:rPr>
          <w:rFonts w:ascii="Arial" w:eastAsia="Arial" w:hAnsi="Arial" w:cs="Arial"/>
          <w:color w:val="000000"/>
          <w:sz w:val="32"/>
          <w:szCs w:val="32"/>
        </w:rPr>
      </w:pPr>
      <w:bookmarkStart w:id="1" w:name="_Hlk92380536"/>
      <w:r w:rsidRPr="00DB5B8F">
        <w:rPr>
          <w:rFonts w:ascii="Arial" w:eastAsia="Arial" w:hAnsi="Arial" w:cs="Arial"/>
          <w:color w:val="000000"/>
          <w:spacing w:val="1"/>
          <w:sz w:val="32"/>
          <w:szCs w:val="32"/>
        </w:rPr>
        <w:lastRenderedPageBreak/>
        <w:t xml:space="preserve">Pradhan Mantri </w:t>
      </w:r>
      <w:r w:rsidR="00E322B9" w:rsidRPr="00DB5B8F">
        <w:rPr>
          <w:rFonts w:ascii="Arial" w:eastAsia="Arial" w:hAnsi="Arial" w:cs="Arial"/>
          <w:color w:val="000000"/>
          <w:spacing w:val="1"/>
          <w:sz w:val="32"/>
          <w:szCs w:val="32"/>
        </w:rPr>
        <w:t>Poshan Shakti Nirman</w:t>
      </w:r>
      <w:r w:rsidR="00DB5B8F" w:rsidRPr="00DB5B8F">
        <w:rPr>
          <w:rFonts w:ascii="Arial" w:eastAsia="Arial" w:hAnsi="Arial" w:cs="Arial"/>
          <w:color w:val="000000"/>
          <w:spacing w:val="1"/>
          <w:sz w:val="32"/>
          <w:szCs w:val="32"/>
        </w:rPr>
        <w:t xml:space="preserve"> (PM POSHAN)</w:t>
      </w:r>
    </w:p>
    <w:p w14:paraId="5D122BA1" w14:textId="77D85E9E" w:rsidR="00723093" w:rsidRPr="00D05ADE" w:rsidRDefault="00723093" w:rsidP="00317671">
      <w:pPr>
        <w:shd w:val="clear" w:color="auto" w:fill="4472C4" w:themeFill="accent1"/>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4"/>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pacing w:val="-1"/>
          <w:sz w:val="28"/>
          <w:szCs w:val="28"/>
        </w:rPr>
        <w:t>nu</w:t>
      </w:r>
      <w:r w:rsidRPr="00D05ADE">
        <w:rPr>
          <w:rFonts w:ascii="Arial" w:eastAsia="Arial" w:hAnsi="Arial" w:cs="Arial"/>
          <w:color w:val="000000"/>
          <w:sz w:val="28"/>
          <w:szCs w:val="28"/>
        </w:rPr>
        <w:t>al</w:t>
      </w:r>
      <w:r w:rsidR="00623238">
        <w:rPr>
          <w:rFonts w:ascii="Arial" w:eastAsia="Arial" w:hAnsi="Arial" w:cs="Arial"/>
          <w:color w:val="000000"/>
          <w:sz w:val="28"/>
          <w:szCs w:val="28"/>
        </w:rPr>
        <w:t xml:space="preserve"> </w:t>
      </w:r>
      <w:r w:rsidRPr="00D05ADE">
        <w:rPr>
          <w:rFonts w:ascii="Arial" w:eastAsia="Arial" w:hAnsi="Arial" w:cs="Arial"/>
          <w:color w:val="000000"/>
          <w:spacing w:val="-1"/>
          <w:sz w:val="28"/>
          <w:szCs w:val="28"/>
        </w:rPr>
        <w:t>Wo</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k</w:t>
      </w:r>
      <w:r w:rsidR="00623238">
        <w:rPr>
          <w:rFonts w:ascii="Arial" w:eastAsia="Arial" w:hAnsi="Arial" w:cs="Arial"/>
          <w:color w:val="000000"/>
          <w:sz w:val="28"/>
          <w:szCs w:val="28"/>
        </w:rPr>
        <w:t xml:space="preserve"> </w:t>
      </w:r>
      <w:r w:rsidRPr="00D05ADE">
        <w:rPr>
          <w:rFonts w:ascii="Arial" w:eastAsia="Arial" w:hAnsi="Arial" w:cs="Arial"/>
          <w:color w:val="000000"/>
          <w:spacing w:val="-3"/>
          <w:sz w:val="28"/>
          <w:szCs w:val="28"/>
        </w:rPr>
        <w:t>P</w:t>
      </w:r>
      <w:r w:rsidRPr="00D05ADE">
        <w:rPr>
          <w:rFonts w:ascii="Arial" w:eastAsia="Arial" w:hAnsi="Arial" w:cs="Arial"/>
          <w:color w:val="000000"/>
          <w:spacing w:val="1"/>
          <w:sz w:val="28"/>
          <w:szCs w:val="28"/>
        </w:rPr>
        <w:t>l</w:t>
      </w:r>
      <w:r w:rsidRPr="00D05ADE">
        <w:rPr>
          <w:rFonts w:ascii="Arial" w:eastAsia="Arial" w:hAnsi="Arial" w:cs="Arial"/>
          <w:color w:val="000000"/>
          <w:sz w:val="28"/>
          <w:szCs w:val="28"/>
        </w:rPr>
        <w:t>an</w:t>
      </w:r>
      <w:r w:rsidR="00623238">
        <w:rPr>
          <w:rFonts w:ascii="Arial" w:eastAsia="Arial" w:hAnsi="Arial" w:cs="Arial"/>
          <w:color w:val="000000"/>
          <w:sz w:val="28"/>
          <w:szCs w:val="28"/>
        </w:rPr>
        <w:t xml:space="preserve"> </w:t>
      </w:r>
      <w:r w:rsidRPr="00D05ADE">
        <w:rPr>
          <w:rFonts w:ascii="Arial" w:eastAsia="Arial" w:hAnsi="Arial" w:cs="Arial"/>
          <w:color w:val="000000"/>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z w:val="28"/>
          <w:szCs w:val="28"/>
        </w:rPr>
        <w:t xml:space="preserve">d </w:t>
      </w:r>
      <w:r w:rsidRPr="00D05ADE">
        <w:rPr>
          <w:rFonts w:ascii="Arial" w:eastAsia="Arial" w:hAnsi="Arial" w:cs="Arial"/>
          <w:color w:val="000000"/>
          <w:spacing w:val="-1"/>
          <w:sz w:val="28"/>
          <w:szCs w:val="28"/>
        </w:rPr>
        <w:t>Budg</w:t>
      </w:r>
      <w:r w:rsidRPr="00D05ADE">
        <w:rPr>
          <w:rFonts w:ascii="Arial" w:eastAsia="Arial" w:hAnsi="Arial" w:cs="Arial"/>
          <w:color w:val="000000"/>
          <w:sz w:val="28"/>
          <w:szCs w:val="28"/>
        </w:rPr>
        <w:t>et</w:t>
      </w:r>
      <w:r w:rsidR="00623238">
        <w:rPr>
          <w:rFonts w:ascii="Arial" w:eastAsia="Arial" w:hAnsi="Arial" w:cs="Arial"/>
          <w:color w:val="000000"/>
          <w:sz w:val="28"/>
          <w:szCs w:val="28"/>
        </w:rPr>
        <w:t xml:space="preserve"> </w:t>
      </w:r>
      <w:r w:rsidR="00D27DB5">
        <w:rPr>
          <w:rFonts w:ascii="Arial" w:eastAsia="Arial" w:hAnsi="Arial" w:cs="Arial"/>
          <w:color w:val="000000"/>
          <w:sz w:val="28"/>
          <w:szCs w:val="28"/>
        </w:rPr>
        <w:t>202</w:t>
      </w:r>
      <w:r w:rsidR="006475E5">
        <w:rPr>
          <w:rFonts w:ascii="Arial" w:eastAsia="Arial" w:hAnsi="Arial" w:cs="Arial"/>
          <w:color w:val="000000"/>
          <w:sz w:val="28"/>
          <w:szCs w:val="28"/>
        </w:rPr>
        <w:t>4</w:t>
      </w:r>
      <w:r w:rsidR="007E1DBE">
        <w:rPr>
          <w:rFonts w:ascii="Arial" w:eastAsia="Arial" w:hAnsi="Arial" w:cs="Arial"/>
          <w:color w:val="000000"/>
          <w:sz w:val="28"/>
          <w:szCs w:val="28"/>
        </w:rPr>
        <w:t>-</w:t>
      </w:r>
      <w:r w:rsidR="0009064C" w:rsidRPr="00D05ADE">
        <w:rPr>
          <w:rFonts w:ascii="Arial" w:eastAsia="Arial" w:hAnsi="Arial" w:cs="Arial"/>
          <w:color w:val="000000"/>
          <w:sz w:val="28"/>
          <w:szCs w:val="28"/>
        </w:rPr>
        <w:t>2</w:t>
      </w:r>
      <w:r w:rsidR="006475E5">
        <w:rPr>
          <w:rFonts w:ascii="Arial" w:eastAsia="Arial" w:hAnsi="Arial" w:cs="Arial"/>
          <w:color w:val="000000"/>
          <w:sz w:val="28"/>
          <w:szCs w:val="28"/>
        </w:rPr>
        <w:t>5</w:t>
      </w:r>
    </w:p>
    <w:bookmarkEnd w:id="1"/>
    <w:p w14:paraId="0B8F24AD" w14:textId="77777777" w:rsidR="00723093" w:rsidRPr="00D05ADE" w:rsidRDefault="00723093" w:rsidP="00723093">
      <w:pPr>
        <w:spacing w:line="200" w:lineRule="exact"/>
        <w:rPr>
          <w:color w:val="000000"/>
        </w:rPr>
      </w:pPr>
    </w:p>
    <w:p w14:paraId="0D7EB60D" w14:textId="77777777" w:rsidR="00723093" w:rsidRPr="00D05ADE" w:rsidRDefault="00723093" w:rsidP="00723093">
      <w:pPr>
        <w:spacing w:line="200" w:lineRule="exact"/>
        <w:rPr>
          <w:color w:val="000000"/>
        </w:rPr>
      </w:pPr>
    </w:p>
    <w:p w14:paraId="511AC2D9" w14:textId="77777777" w:rsidR="00723093" w:rsidRPr="00D05ADE" w:rsidRDefault="00723093" w:rsidP="00723093">
      <w:pPr>
        <w:spacing w:before="19" w:line="240" w:lineRule="exact"/>
        <w:rPr>
          <w:color w:val="000000"/>
          <w:sz w:val="24"/>
          <w:szCs w:val="24"/>
        </w:rPr>
      </w:pPr>
    </w:p>
    <w:p w14:paraId="0AB1EC88" w14:textId="77777777" w:rsidR="00723093" w:rsidRPr="00D05ADE" w:rsidRDefault="00723093" w:rsidP="00723093">
      <w:pPr>
        <w:spacing w:before="31"/>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du</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i</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w:t>
      </w:r>
    </w:p>
    <w:p w14:paraId="66CBCDE2" w14:textId="77777777" w:rsidR="00723093" w:rsidRPr="00D05ADE" w:rsidRDefault="00723093" w:rsidP="00723093">
      <w:pPr>
        <w:spacing w:before="5" w:line="160" w:lineRule="exact"/>
        <w:rPr>
          <w:color w:val="000000"/>
          <w:sz w:val="16"/>
          <w:szCs w:val="16"/>
        </w:rPr>
      </w:pPr>
    </w:p>
    <w:p w14:paraId="33A644F3" w14:textId="4EF41B53" w:rsidR="00723093" w:rsidRPr="00D05ADE" w:rsidRDefault="00F46EDD" w:rsidP="00E322B9">
      <w:pPr>
        <w:ind w:left="426"/>
        <w:rPr>
          <w:rFonts w:ascii="Arial" w:eastAsia="Arial" w:hAnsi="Arial" w:cs="Arial"/>
          <w:color w:val="000000"/>
          <w:sz w:val="23"/>
          <w:szCs w:val="23"/>
        </w:rPr>
      </w:pPr>
      <w:r>
        <w:rPr>
          <w:noProof/>
          <w:color w:val="000000"/>
        </w:rPr>
        <mc:AlternateContent>
          <mc:Choice Requires="wpg">
            <w:drawing>
              <wp:anchor distT="4294967292" distB="4294967292" distL="114300" distR="114300" simplePos="0" relativeHeight="251658240" behindDoc="1" locked="0" layoutInCell="1" allowOverlap="1" wp14:anchorId="61581FE5" wp14:editId="42A4FFBF">
                <wp:simplePos x="0" y="0"/>
                <wp:positionH relativeFrom="page">
                  <wp:posOffset>896620</wp:posOffset>
                </wp:positionH>
                <wp:positionV relativeFrom="paragraph">
                  <wp:posOffset>-481966</wp:posOffset>
                </wp:positionV>
                <wp:extent cx="5981065" cy="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759"/>
                          <a:chExt cx="9419" cy="0"/>
                        </a:xfrm>
                      </wpg:grpSpPr>
                      <wps:wsp>
                        <wps:cNvPr id="9" name="Freeform 3"/>
                        <wps:cNvSpPr>
                          <a:spLocks/>
                        </wps:cNvSpPr>
                        <wps:spPr bwMode="auto">
                          <a:xfrm>
                            <a:off x="1412" y="-75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4639D" id="Group 2" o:spid="_x0000_s1026" style="position:absolute;margin-left:70.6pt;margin-top:-37.95pt;width:470.95pt;height:0;z-index:-251658240;mso-wrap-distance-top:-1e-4mm;mso-wrap-distance-bottom:-1e-4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">
                <v:shape id="Freeform 3" o:spid="_x0000_s1027" style="position:absolute;left:1412;top:-759;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" path="m,l9419,e" filled="f" strokeweight="1.54pt">
                  <v:path arrowok="t" o:connecttype="custom" o:connectlocs="0,0;9419,0" o:connectangles="0,0"/>
                </v:shape>
                <w10:wrap anchorx="page"/>
              </v:group>
            </w:pict>
          </mc:Fallback>
        </mc:AlternateContent>
      </w:r>
      <w:r w:rsidR="00723093" w:rsidRPr="00D05ADE">
        <w:rPr>
          <w:rFonts w:ascii="Arial" w:eastAsia="Arial" w:hAnsi="Arial" w:cs="Arial"/>
          <w:color w:val="000000"/>
          <w:spacing w:val="-1"/>
          <w:sz w:val="23"/>
          <w:szCs w:val="23"/>
        </w:rPr>
        <w:t>1</w:t>
      </w:r>
      <w:r w:rsidR="00723093" w:rsidRPr="00D05ADE">
        <w:rPr>
          <w:rFonts w:ascii="Arial" w:eastAsia="Arial" w:hAnsi="Arial" w:cs="Arial"/>
          <w:color w:val="000000"/>
          <w:spacing w:val="1"/>
          <w:sz w:val="23"/>
          <w:szCs w:val="23"/>
        </w:rPr>
        <w:t>.</w:t>
      </w:r>
      <w:r w:rsidR="00723093" w:rsidRPr="00D05ADE">
        <w:rPr>
          <w:rFonts w:ascii="Arial" w:eastAsia="Arial" w:hAnsi="Arial" w:cs="Arial"/>
          <w:color w:val="000000"/>
          <w:sz w:val="23"/>
          <w:szCs w:val="23"/>
        </w:rPr>
        <w:t>1   Br</w:t>
      </w:r>
      <w:r w:rsidR="00723093" w:rsidRPr="00D05ADE">
        <w:rPr>
          <w:rFonts w:ascii="Arial" w:eastAsia="Arial" w:hAnsi="Arial" w:cs="Arial"/>
          <w:color w:val="000000"/>
          <w:spacing w:val="-1"/>
          <w:sz w:val="23"/>
          <w:szCs w:val="23"/>
        </w:rPr>
        <w:t>ie</w:t>
      </w:r>
      <w:r w:rsidR="00723093"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723093" w:rsidRPr="00D05ADE">
        <w:rPr>
          <w:rFonts w:ascii="Arial" w:eastAsia="Arial" w:hAnsi="Arial" w:cs="Arial"/>
          <w:color w:val="000000"/>
          <w:spacing w:val="-1"/>
          <w:sz w:val="23"/>
          <w:szCs w:val="23"/>
        </w:rPr>
        <w:t>hi</w:t>
      </w:r>
      <w:r w:rsidR="00723093" w:rsidRPr="00D05ADE">
        <w:rPr>
          <w:rFonts w:ascii="Arial" w:eastAsia="Arial" w:hAnsi="Arial" w:cs="Arial"/>
          <w:color w:val="000000"/>
          <w:sz w:val="23"/>
          <w:szCs w:val="23"/>
        </w:rPr>
        <w:t>st</w:t>
      </w:r>
      <w:r w:rsidR="00723093" w:rsidRPr="00D05ADE">
        <w:rPr>
          <w:rFonts w:ascii="Arial" w:eastAsia="Arial" w:hAnsi="Arial" w:cs="Arial"/>
          <w:color w:val="000000"/>
          <w:spacing w:val="-1"/>
          <w:sz w:val="23"/>
          <w:szCs w:val="23"/>
        </w:rPr>
        <w:t>o</w:t>
      </w:r>
      <w:r w:rsidR="00723093" w:rsidRPr="00D05ADE">
        <w:rPr>
          <w:rFonts w:ascii="Arial" w:eastAsia="Arial" w:hAnsi="Arial" w:cs="Arial"/>
          <w:color w:val="000000"/>
          <w:sz w:val="23"/>
          <w:szCs w:val="23"/>
        </w:rPr>
        <w:t>ry</w:t>
      </w:r>
    </w:p>
    <w:p w14:paraId="0CAFDCB2" w14:textId="77777777" w:rsidR="00723093" w:rsidRPr="00D05ADE" w:rsidRDefault="00723093" w:rsidP="00E322B9">
      <w:pPr>
        <w:spacing w:before="78"/>
        <w:ind w:left="426"/>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 xml:space="preserve">2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age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pacing w:val="-2"/>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re</w:t>
      </w:r>
    </w:p>
    <w:p w14:paraId="51B257E7" w14:textId="77777777" w:rsidR="00723093" w:rsidRPr="00D05ADE" w:rsidRDefault="00723093" w:rsidP="00E322B9">
      <w:pPr>
        <w:spacing w:before="78"/>
        <w:ind w:left="426"/>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3   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la</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pacing w:val="-2"/>
          <w:sz w:val="23"/>
          <w:szCs w:val="23"/>
        </w:rPr>
        <w:t>r</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pacing w:val="2"/>
          <w:sz w:val="23"/>
          <w:szCs w:val="23"/>
        </w:rPr>
        <w:t>n</w:t>
      </w:r>
      <w:r w:rsidR="00DD1B9C" w:rsidRPr="00D05ADE">
        <w:rPr>
          <w:rFonts w:ascii="Arial" w:eastAsia="Arial" w:hAnsi="Arial" w:cs="Arial"/>
          <w:color w:val="000000"/>
          <w:spacing w:val="2"/>
          <w:sz w:val="23"/>
          <w:szCs w:val="23"/>
        </w:rPr>
        <w:t xml:space="preserve"> at State and District level</w:t>
      </w:r>
      <w:r w:rsidRPr="00D05ADE">
        <w:rPr>
          <w:rFonts w:ascii="Arial" w:eastAsia="Arial" w:hAnsi="Arial" w:cs="Arial"/>
          <w:color w:val="000000"/>
          <w:sz w:val="23"/>
          <w:szCs w:val="23"/>
        </w:rPr>
        <w:t>.</w:t>
      </w:r>
    </w:p>
    <w:p w14:paraId="41E31E72" w14:textId="77777777" w:rsidR="00723093" w:rsidRPr="00D05ADE" w:rsidRDefault="00723093" w:rsidP="00723093">
      <w:pPr>
        <w:spacing w:line="160" w:lineRule="exact"/>
        <w:rPr>
          <w:color w:val="000000"/>
          <w:sz w:val="16"/>
          <w:szCs w:val="16"/>
        </w:rPr>
      </w:pPr>
    </w:p>
    <w:p w14:paraId="4113D9F9" w14:textId="77777777" w:rsidR="00723093" w:rsidRPr="00D05ADE" w:rsidRDefault="00723093" w:rsidP="00723093">
      <w:pPr>
        <w:ind w:left="100"/>
        <w:rPr>
          <w:rFonts w:ascii="Arial" w:eastAsia="Arial" w:hAnsi="Arial" w:cs="Arial"/>
          <w:color w:val="000000"/>
          <w:spacing w:val="-1"/>
          <w:sz w:val="23"/>
          <w:szCs w:val="23"/>
        </w:rPr>
      </w:pPr>
    </w:p>
    <w:p w14:paraId="319E0824" w14:textId="047A9D8E" w:rsidR="00723093" w:rsidRPr="00D05ADE" w:rsidRDefault="00723093" w:rsidP="00862A0F">
      <w:pPr>
        <w:ind w:left="100"/>
        <w:jc w:val="both"/>
        <w:rPr>
          <w:rFonts w:ascii="Arial" w:eastAsia="Arial" w:hAnsi="Arial" w:cs="Arial"/>
          <w:color w:val="000000"/>
          <w:sz w:val="23"/>
          <w:szCs w:val="23"/>
        </w:rPr>
      </w:pPr>
      <w:r w:rsidRPr="00D05ADE">
        <w:rPr>
          <w:rFonts w:ascii="Arial" w:eastAsia="Arial" w:hAnsi="Arial" w:cs="Arial"/>
          <w:color w:val="000000"/>
          <w:spacing w:val="-1"/>
          <w:sz w:val="23"/>
          <w:szCs w:val="23"/>
        </w:rPr>
        <w:t>2</w:t>
      </w:r>
      <w:r w:rsidRPr="00D05ADE">
        <w:rPr>
          <w:rFonts w:ascii="Arial" w:eastAsia="Arial" w:hAnsi="Arial" w:cs="Arial"/>
          <w:color w:val="000000"/>
          <w:sz w:val="23"/>
          <w:szCs w:val="23"/>
        </w:rPr>
        <w:t xml:space="preserve">.     </w:t>
      </w:r>
      <w:r w:rsidR="00862A0F">
        <w:rPr>
          <w:rFonts w:ascii="Arial" w:eastAsia="Arial" w:hAnsi="Arial" w:cs="Arial"/>
          <w:color w:val="000000"/>
          <w:sz w:val="23"/>
          <w:szCs w:val="23"/>
        </w:rPr>
        <w:tab/>
      </w:r>
      <w:r w:rsidRPr="00D05ADE">
        <w:rPr>
          <w:rFonts w:ascii="Arial" w:eastAsia="Arial" w:hAnsi="Arial" w:cs="Arial"/>
          <w:color w:val="000000"/>
          <w:spacing w:val="-1"/>
          <w:sz w:val="23"/>
          <w:szCs w:val="23"/>
        </w:rPr>
        <w:t>Descr</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asse</w:t>
      </w:r>
      <w:r w:rsidRPr="00D05ADE">
        <w:rPr>
          <w:rFonts w:ascii="Arial" w:eastAsia="Arial" w:hAnsi="Arial" w:cs="Arial"/>
          <w:color w:val="000000"/>
          <w:spacing w:val="1"/>
          <w:sz w:val="23"/>
          <w:szCs w:val="23"/>
        </w:rPr>
        <w:t>s</w:t>
      </w:r>
      <w:r w:rsidRPr="00D05ADE">
        <w:rPr>
          <w:rFonts w:ascii="Arial" w:eastAsia="Arial" w:hAnsi="Arial" w:cs="Arial"/>
          <w:color w:val="000000"/>
          <w:spacing w:val="-1"/>
          <w:sz w:val="23"/>
          <w:szCs w:val="23"/>
        </w:rPr>
        <w:t>sme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proofErr w:type="spellStart"/>
      <w:r w:rsidRPr="00D05ADE">
        <w:rPr>
          <w:rFonts w:ascii="Arial" w:eastAsia="Arial" w:hAnsi="Arial" w:cs="Arial"/>
          <w:color w:val="000000"/>
          <w:spacing w:val="1"/>
          <w:sz w:val="23"/>
          <w:szCs w:val="23"/>
        </w:rPr>
        <w:t>p</w:t>
      </w:r>
      <w:r w:rsidRPr="00D05ADE">
        <w:rPr>
          <w:rFonts w:ascii="Arial" w:eastAsia="Arial" w:hAnsi="Arial" w:cs="Arial"/>
          <w:color w:val="000000"/>
          <w:spacing w:val="-1"/>
          <w:sz w:val="23"/>
          <w:szCs w:val="23"/>
        </w:rPr>
        <w:t>r</w:t>
      </w:r>
      <w:r w:rsidRPr="00D05ADE">
        <w:rPr>
          <w:rFonts w:ascii="Arial" w:eastAsia="Arial" w:hAnsi="Arial" w:cs="Arial"/>
          <w:color w:val="000000"/>
          <w:spacing w:val="1"/>
          <w:sz w:val="23"/>
          <w:szCs w:val="23"/>
        </w:rPr>
        <w:t>og</w:t>
      </w:r>
      <w:r w:rsidRPr="00D05ADE">
        <w:rPr>
          <w:rFonts w:ascii="Arial" w:eastAsia="Arial" w:hAnsi="Arial" w:cs="Arial"/>
          <w:color w:val="000000"/>
          <w:spacing w:val="-1"/>
          <w:sz w:val="23"/>
          <w:szCs w:val="23"/>
        </w:rPr>
        <w:t>ramm</w:t>
      </w:r>
      <w:r w:rsidRPr="00D05ADE">
        <w:rPr>
          <w:rFonts w:ascii="Arial" w:eastAsia="Arial" w:hAnsi="Arial" w:cs="Arial"/>
          <w:color w:val="000000"/>
          <w:sz w:val="23"/>
          <w:szCs w:val="23"/>
        </w:rPr>
        <w:t>e</w:t>
      </w:r>
      <w:proofErr w:type="spellEnd"/>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m</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l</w:t>
      </w:r>
      <w:r w:rsidRPr="00D05ADE">
        <w:rPr>
          <w:rFonts w:ascii="Arial" w:eastAsia="Arial" w:hAnsi="Arial" w:cs="Arial"/>
          <w:color w:val="000000"/>
          <w:spacing w:val="-1"/>
          <w:sz w:val="23"/>
          <w:szCs w:val="23"/>
        </w:rPr>
        <w:t>eme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in</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rre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p>
    <w:p w14:paraId="16AB0906" w14:textId="247E2222" w:rsidR="00723093" w:rsidRPr="00D05ADE" w:rsidRDefault="00723093" w:rsidP="00862A0F">
      <w:pPr>
        <w:spacing w:line="260" w:lineRule="exact"/>
        <w:ind w:left="729"/>
        <w:jc w:val="both"/>
        <w:rPr>
          <w:rFonts w:ascii="Arial" w:eastAsia="Arial" w:hAnsi="Arial" w:cs="Arial"/>
          <w:color w:val="000000"/>
          <w:sz w:val="23"/>
          <w:szCs w:val="23"/>
        </w:rPr>
      </w:pPr>
      <w:r w:rsidRPr="00D05ADE">
        <w:rPr>
          <w:rFonts w:ascii="Arial" w:eastAsia="Arial" w:hAnsi="Arial" w:cs="Arial"/>
          <w:color w:val="000000"/>
          <w:sz w:val="23"/>
          <w:szCs w:val="23"/>
        </w:rPr>
        <w:t>(</w:t>
      </w:r>
      <w:r w:rsidR="00DD1B9C" w:rsidRPr="00D05ADE">
        <w:rPr>
          <w:rFonts w:ascii="Arial" w:eastAsia="Arial" w:hAnsi="Arial" w:cs="Arial"/>
          <w:color w:val="000000"/>
          <w:spacing w:val="-1"/>
          <w:sz w:val="23"/>
          <w:szCs w:val="23"/>
        </w:rPr>
        <w:t>20</w:t>
      </w:r>
      <w:r w:rsidR="00623238">
        <w:rPr>
          <w:rFonts w:ascii="Arial" w:eastAsia="Arial" w:hAnsi="Arial" w:cs="Arial"/>
          <w:color w:val="000000"/>
          <w:spacing w:val="-1"/>
          <w:sz w:val="23"/>
          <w:szCs w:val="23"/>
        </w:rPr>
        <w:t>2</w:t>
      </w:r>
      <w:r w:rsidR="006475E5">
        <w:rPr>
          <w:rFonts w:ascii="Arial" w:eastAsia="Arial" w:hAnsi="Arial" w:cs="Arial"/>
          <w:color w:val="000000"/>
          <w:spacing w:val="-1"/>
          <w:sz w:val="23"/>
          <w:szCs w:val="23"/>
        </w:rPr>
        <w:t>3</w:t>
      </w:r>
      <w:r w:rsidR="00DD1B9C" w:rsidRPr="00D05ADE">
        <w:rPr>
          <w:rFonts w:ascii="Arial" w:eastAsia="Arial" w:hAnsi="Arial" w:cs="Arial"/>
          <w:color w:val="000000"/>
          <w:spacing w:val="-1"/>
          <w:sz w:val="23"/>
          <w:szCs w:val="23"/>
        </w:rPr>
        <w:t>-</w:t>
      </w:r>
      <w:r w:rsidR="008C03D4">
        <w:rPr>
          <w:rFonts w:ascii="Arial" w:eastAsia="Arial" w:hAnsi="Arial" w:cs="Arial"/>
          <w:color w:val="000000"/>
          <w:spacing w:val="-1"/>
          <w:sz w:val="23"/>
          <w:szCs w:val="23"/>
        </w:rPr>
        <w:t>2</w:t>
      </w:r>
      <w:r w:rsidR="006475E5">
        <w:rPr>
          <w:rFonts w:ascii="Arial" w:eastAsia="Arial" w:hAnsi="Arial" w:cs="Arial"/>
          <w:color w:val="000000"/>
          <w:spacing w:val="-1"/>
          <w:sz w:val="23"/>
          <w:szCs w:val="23"/>
        </w:rPr>
        <w:t>4</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 xml:space="preserve"> p</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po</w:t>
      </w:r>
      <w:r w:rsidRPr="00D05ADE">
        <w:rPr>
          <w:rFonts w:ascii="Arial" w:eastAsia="Arial" w:hAnsi="Arial" w:cs="Arial"/>
          <w:color w:val="000000"/>
          <w:spacing w:val="-1"/>
          <w:sz w:val="23"/>
          <w:szCs w:val="23"/>
        </w:rPr>
        <w:t>s</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l</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ex</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6"/>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 (</w:t>
      </w:r>
      <w:r w:rsidR="008C03D4">
        <w:rPr>
          <w:rFonts w:ascii="Arial" w:eastAsia="Arial" w:hAnsi="Arial" w:cs="Arial"/>
          <w:color w:val="000000"/>
          <w:spacing w:val="-1"/>
          <w:sz w:val="23"/>
          <w:szCs w:val="23"/>
        </w:rPr>
        <w:t>202</w:t>
      </w:r>
      <w:r w:rsidR="006475E5">
        <w:rPr>
          <w:rFonts w:ascii="Arial" w:eastAsia="Arial" w:hAnsi="Arial" w:cs="Arial"/>
          <w:color w:val="000000"/>
          <w:spacing w:val="-1"/>
          <w:sz w:val="23"/>
          <w:szCs w:val="23"/>
        </w:rPr>
        <w:t>4</w:t>
      </w:r>
      <w:r w:rsidR="00DD1B9C" w:rsidRPr="00D05ADE">
        <w:rPr>
          <w:rFonts w:ascii="Arial" w:eastAsia="Arial" w:hAnsi="Arial" w:cs="Arial"/>
          <w:color w:val="000000"/>
          <w:spacing w:val="-1"/>
          <w:sz w:val="23"/>
          <w:szCs w:val="23"/>
        </w:rPr>
        <w:t>-</w:t>
      </w:r>
      <w:r w:rsidR="0009064C" w:rsidRPr="00D05ADE">
        <w:rPr>
          <w:rFonts w:ascii="Arial" w:eastAsia="Arial" w:hAnsi="Arial" w:cs="Arial"/>
          <w:color w:val="000000"/>
          <w:spacing w:val="-1"/>
          <w:sz w:val="23"/>
          <w:szCs w:val="23"/>
        </w:rPr>
        <w:t>2</w:t>
      </w:r>
      <w:r w:rsidR="006475E5">
        <w:rPr>
          <w:rFonts w:ascii="Arial" w:eastAsia="Arial" w:hAnsi="Arial" w:cs="Arial"/>
          <w:color w:val="000000"/>
          <w:spacing w:val="-1"/>
          <w:sz w:val="23"/>
          <w:szCs w:val="23"/>
        </w:rPr>
        <w:t>5</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z w:val="23"/>
          <w:szCs w:val="23"/>
        </w:rPr>
        <w:t>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h</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re</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ere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o</w:t>
      </w:r>
      <w:r w:rsidR="00862A0F">
        <w:rPr>
          <w:rFonts w:ascii="Arial" w:eastAsia="Arial" w:hAnsi="Arial" w:cs="Arial"/>
          <w:color w:val="000000"/>
          <w:spacing w:val="1"/>
          <w:sz w:val="23"/>
          <w:szCs w:val="23"/>
        </w:rPr>
        <w:t xml:space="preserve"> </w:t>
      </w:r>
      <w:r w:rsidR="00862A0F">
        <w:rPr>
          <w:rFonts w:ascii="Arial" w:eastAsia="Arial" w:hAnsi="Arial" w:cs="Arial"/>
          <w:color w:val="000000"/>
          <w:spacing w:val="1"/>
          <w:sz w:val="23"/>
          <w:szCs w:val="23"/>
        </w:rPr>
        <w:t>(please provide comprehensive details)</w:t>
      </w:r>
      <w:r w:rsidRPr="00D05ADE">
        <w:rPr>
          <w:rFonts w:ascii="Arial" w:eastAsia="Arial" w:hAnsi="Arial" w:cs="Arial"/>
          <w:color w:val="000000"/>
          <w:sz w:val="23"/>
          <w:szCs w:val="23"/>
        </w:rPr>
        <w:t>:</w:t>
      </w:r>
    </w:p>
    <w:p w14:paraId="3A85EAA5" w14:textId="77777777" w:rsidR="00723093" w:rsidRPr="00D05ADE" w:rsidRDefault="00723093" w:rsidP="00723093">
      <w:pPr>
        <w:spacing w:before="2" w:line="160" w:lineRule="exact"/>
        <w:rPr>
          <w:color w:val="000000"/>
          <w:sz w:val="17"/>
          <w:szCs w:val="17"/>
        </w:rPr>
      </w:pPr>
    </w:p>
    <w:p w14:paraId="71AC9549" w14:textId="0891D547" w:rsidR="006F14A1" w:rsidRPr="00D05ADE" w:rsidRDefault="00723093" w:rsidP="006F14A1">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r w:rsidRPr="00D05ADE">
        <w:rPr>
          <w:rFonts w:ascii="Arial" w:eastAsia="Arial" w:hAnsi="Arial" w:cs="Arial"/>
          <w:color w:val="000000"/>
          <w:spacing w:val="-1"/>
          <w:sz w:val="23"/>
          <w:szCs w:val="23"/>
        </w:rPr>
        <w:t>Regu</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rity</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s</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E322B9">
        <w:rPr>
          <w:rFonts w:ascii="Arial" w:eastAsia="Arial" w:hAnsi="Arial" w:cs="Arial"/>
          <w:color w:val="000000"/>
          <w:spacing w:val="5"/>
          <w:sz w:val="23"/>
          <w:szCs w:val="23"/>
        </w:rPr>
        <w:t>hot cooked</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 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hi</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d</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w:t>
      </w:r>
      <w:r w:rsidR="006F14A1" w:rsidRPr="00D05ADE">
        <w:rPr>
          <w:rFonts w:ascii="Arial" w:eastAsia="Arial" w:hAnsi="Arial" w:cs="Arial"/>
          <w:color w:val="000000"/>
          <w:sz w:val="23"/>
          <w:szCs w:val="23"/>
        </w:rPr>
        <w:t xml:space="preserve"> interruptions if any and the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006F14A1" w:rsidRPr="00D05ADE">
        <w:rPr>
          <w:rFonts w:ascii="Arial" w:eastAsia="Arial" w:hAnsi="Arial" w:cs="Arial"/>
          <w:color w:val="000000"/>
          <w:spacing w:val="1"/>
          <w:sz w:val="23"/>
          <w:szCs w:val="23"/>
        </w:rPr>
        <w:t xml:space="preserve"> therefor</w:t>
      </w:r>
      <w:r w:rsidR="008C03D4">
        <w:rPr>
          <w:rFonts w:ascii="Arial" w:eastAsia="Arial" w:hAnsi="Arial" w:cs="Arial"/>
          <w:color w:val="000000"/>
          <w:spacing w:val="1"/>
          <w:sz w:val="23"/>
          <w:szCs w:val="23"/>
        </w:rPr>
        <w:t>e,</w:t>
      </w:r>
      <w:r w:rsidR="008652F0" w:rsidRPr="00D05ADE">
        <w:rPr>
          <w:rFonts w:ascii="Arial" w:eastAsia="Arial" w:hAnsi="Arial" w:cs="Arial"/>
          <w:color w:val="000000"/>
          <w:sz w:val="23"/>
          <w:szCs w:val="23"/>
        </w:rPr>
        <w:t xml:space="preserve"> problem areas</w:t>
      </w:r>
      <w:r w:rsidR="006F14A1" w:rsidRPr="00D05ADE">
        <w:rPr>
          <w:rFonts w:ascii="Arial" w:eastAsia="Arial" w:hAnsi="Arial" w:cs="Arial"/>
          <w:color w:val="000000"/>
          <w:sz w:val="23"/>
          <w:szCs w:val="23"/>
        </w:rPr>
        <w:t xml:space="preserve"> for regular serving of meals</w:t>
      </w:r>
      <w:r w:rsidR="00623238">
        <w:rPr>
          <w:rFonts w:ascii="Arial" w:eastAsia="Arial" w:hAnsi="Arial" w:cs="Arial"/>
          <w:color w:val="000000"/>
          <w:sz w:val="23"/>
          <w:szCs w:val="23"/>
        </w:rPr>
        <w:t xml:space="preserve"> </w:t>
      </w:r>
      <w:proofErr w:type="gramStart"/>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006F14A1" w:rsidRPr="00D05ADE">
        <w:rPr>
          <w:rFonts w:ascii="Arial" w:eastAsia="Arial" w:hAnsi="Arial" w:cs="Arial"/>
          <w:color w:val="000000"/>
          <w:sz w:val="23"/>
          <w:szCs w:val="23"/>
        </w:rPr>
        <w:t xml:space="preserve"> action</w:t>
      </w:r>
      <w:proofErr w:type="gramEnd"/>
      <w:r w:rsidR="006F14A1" w:rsidRPr="00D05ADE">
        <w:rPr>
          <w:rFonts w:ascii="Arial" w:eastAsia="Arial" w:hAnsi="Arial" w:cs="Arial"/>
          <w:color w:val="000000"/>
          <w:sz w:val="23"/>
          <w:szCs w:val="23"/>
        </w:rPr>
        <w:t xml:space="preserve"> taken </w:t>
      </w:r>
      <w:r w:rsidRPr="00D05ADE">
        <w:rPr>
          <w:rFonts w:ascii="Arial" w:eastAsia="Arial" w:hAnsi="Arial" w:cs="Arial"/>
          <w:color w:val="000000"/>
          <w:sz w:val="23"/>
          <w:szCs w:val="23"/>
        </w:rPr>
        <w:t xml:space="preserve"> to</w:t>
      </w:r>
      <w:r w:rsidR="00623238">
        <w:rPr>
          <w:rFonts w:ascii="Arial" w:eastAsia="Arial" w:hAnsi="Arial" w:cs="Arial"/>
          <w:color w:val="000000"/>
          <w:sz w:val="23"/>
          <w:szCs w:val="23"/>
        </w:rPr>
        <w:t xml:space="preserve"> </w:t>
      </w:r>
      <w:r w:rsidR="006F14A1" w:rsidRPr="00D05ADE">
        <w:rPr>
          <w:rFonts w:ascii="Arial" w:eastAsia="Arial" w:hAnsi="Arial" w:cs="Arial"/>
          <w:color w:val="000000"/>
          <w:spacing w:val="-2"/>
          <w:sz w:val="23"/>
          <w:szCs w:val="23"/>
        </w:rPr>
        <w:t xml:space="preserve">avoid  </w:t>
      </w:r>
      <w:r w:rsidR="006F14A1" w:rsidRPr="00D05ADE">
        <w:rPr>
          <w:rFonts w:ascii="Arial" w:eastAsia="Arial" w:hAnsi="Arial" w:cs="Arial"/>
          <w:color w:val="000000"/>
          <w:sz w:val="23"/>
          <w:szCs w:val="23"/>
        </w:rPr>
        <w:t xml:space="preserve"> Interruptions in future.</w:t>
      </w:r>
    </w:p>
    <w:p w14:paraId="04E7F554" w14:textId="77777777" w:rsidR="00723093" w:rsidRPr="00D05ADE" w:rsidRDefault="00723093" w:rsidP="00723093">
      <w:pPr>
        <w:pStyle w:val="ListParagraph"/>
        <w:spacing w:before="240" w:after="240" w:line="276" w:lineRule="auto"/>
        <w:ind w:left="993" w:right="79" w:hanging="567"/>
        <w:jc w:val="both"/>
        <w:rPr>
          <w:rFonts w:ascii="Arial" w:eastAsia="Arial" w:hAnsi="Arial" w:cs="Arial"/>
          <w:color w:val="000000"/>
          <w:sz w:val="23"/>
          <w:szCs w:val="23"/>
        </w:rPr>
      </w:pPr>
    </w:p>
    <w:p w14:paraId="51BB48E5" w14:textId="68A192A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m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ing</w:t>
      </w:r>
      <w:r w:rsidRPr="00D05ADE">
        <w:rPr>
          <w:rFonts w:ascii="Arial" w:eastAsia="Arial" w:hAnsi="Arial" w:cs="Arial"/>
          <w:color w:val="000000"/>
          <w:sz w:val="23"/>
          <w:szCs w:val="23"/>
        </w:rPr>
        <w:t>, 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proofErr w:type="gramStart"/>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upe</w:t>
      </w:r>
      <w:r w:rsidRPr="00D05ADE">
        <w:rPr>
          <w:rFonts w:ascii="Arial" w:eastAsia="Arial" w:hAnsi="Arial" w:cs="Arial"/>
          <w:color w:val="000000"/>
          <w:spacing w:val="2"/>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00E322B9">
        <w:rPr>
          <w:rFonts w:ascii="Arial" w:eastAsia="Arial" w:hAnsi="Arial" w:cs="Arial"/>
          <w:color w:val="000000"/>
          <w:spacing w:val="5"/>
          <w:sz w:val="23"/>
          <w:szCs w:val="23"/>
        </w:rPr>
        <w:t>hot</w:t>
      </w:r>
      <w:proofErr w:type="gramEnd"/>
      <w:r w:rsidR="00E322B9">
        <w:rPr>
          <w:rFonts w:ascii="Arial" w:eastAsia="Arial" w:hAnsi="Arial" w:cs="Arial"/>
          <w:color w:val="000000"/>
          <w:spacing w:val="5"/>
          <w:sz w:val="23"/>
          <w:szCs w:val="23"/>
        </w:rPr>
        <w:t xml:space="preserve"> cooked</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 xml:space="preserve">s </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n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  sc</w:t>
      </w:r>
      <w:r w:rsidRPr="00D05ADE">
        <w:rPr>
          <w:rFonts w:ascii="Arial" w:eastAsia="Arial" w:hAnsi="Arial" w:cs="Arial"/>
          <w:color w:val="000000"/>
          <w:spacing w:val="-1"/>
          <w:sz w:val="23"/>
          <w:szCs w:val="23"/>
        </w:rPr>
        <w:t>ho</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ls </w:t>
      </w:r>
    </w:p>
    <w:p w14:paraId="18E84792" w14:textId="77777777"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14:paraId="220E5F5E"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Details about weekly Menu. </w:t>
      </w:r>
    </w:p>
    <w:p w14:paraId="1C6D5CE3" w14:textId="77777777" w:rsidR="00723093" w:rsidRPr="00D05ADE" w:rsidRDefault="00723093" w:rsidP="00723093">
      <w:pPr>
        <w:pStyle w:val="ListParagraph"/>
        <w:rPr>
          <w:rFonts w:ascii="Arial" w:eastAsia="Arial" w:hAnsi="Arial" w:cs="Arial"/>
          <w:color w:val="000000"/>
          <w:spacing w:val="1"/>
          <w:sz w:val="23"/>
          <w:szCs w:val="23"/>
        </w:rPr>
      </w:pPr>
    </w:p>
    <w:p w14:paraId="2A912BBC"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Weekly Menu – Day wise</w:t>
      </w:r>
    </w:p>
    <w:p w14:paraId="1E4798C6"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Additional Food items provided (fruits/milk/any other items), if any</w:t>
      </w:r>
      <w:r w:rsidR="006F14A1" w:rsidRPr="00D05ADE">
        <w:rPr>
          <w:rFonts w:ascii="Arial" w:eastAsia="Arial" w:hAnsi="Arial" w:cs="Arial"/>
          <w:color w:val="000000"/>
          <w:spacing w:val="1"/>
          <w:sz w:val="23"/>
          <w:szCs w:val="23"/>
        </w:rPr>
        <w:t xml:space="preserve"> from State/UT resources. Frequency of their serving </w:t>
      </w:r>
      <w:r w:rsidR="00625903" w:rsidRPr="00D05ADE">
        <w:rPr>
          <w:rFonts w:ascii="Arial" w:eastAsia="Arial" w:hAnsi="Arial" w:cs="Arial"/>
          <w:color w:val="000000"/>
          <w:spacing w:val="1"/>
          <w:sz w:val="23"/>
          <w:szCs w:val="23"/>
        </w:rPr>
        <w:t>along with</w:t>
      </w:r>
      <w:r w:rsidR="006F14A1" w:rsidRPr="00D05ADE">
        <w:rPr>
          <w:rFonts w:ascii="Arial" w:eastAsia="Arial" w:hAnsi="Arial" w:cs="Arial"/>
          <w:color w:val="000000"/>
          <w:spacing w:val="1"/>
          <w:sz w:val="23"/>
          <w:szCs w:val="23"/>
        </w:rPr>
        <w:t xml:space="preserve"> per unit cost per day.</w:t>
      </w:r>
    </w:p>
    <w:p w14:paraId="3BBCB6BA" w14:textId="77777777" w:rsidR="00723093" w:rsidRPr="00D05ADE" w:rsidRDefault="00B579E2"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Usage of Double Fortified Salt and</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Fortified Edible O</w:t>
      </w:r>
      <w:r w:rsidR="00625903"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 their a</w:t>
      </w:r>
      <w:r w:rsidR="00CE5B95" w:rsidRPr="00D05ADE">
        <w:rPr>
          <w:rFonts w:ascii="Arial" w:eastAsia="Arial" w:hAnsi="Arial" w:cs="Arial"/>
          <w:color w:val="000000"/>
          <w:spacing w:val="1"/>
          <w:sz w:val="23"/>
          <w:szCs w:val="23"/>
        </w:rPr>
        <w:t xml:space="preserve">vailability </w:t>
      </w:r>
      <w:r w:rsidRPr="00D05ADE">
        <w:rPr>
          <w:rFonts w:ascii="Arial" w:eastAsia="Arial" w:hAnsi="Arial" w:cs="Arial"/>
          <w:color w:val="000000"/>
          <w:spacing w:val="1"/>
          <w:sz w:val="23"/>
          <w:szCs w:val="23"/>
        </w:rPr>
        <w:t xml:space="preserve">and </w:t>
      </w:r>
      <w:r w:rsidR="00CE5B95" w:rsidRPr="00D05ADE">
        <w:rPr>
          <w:rFonts w:ascii="Arial" w:eastAsia="Arial" w:hAnsi="Arial" w:cs="Arial"/>
          <w:color w:val="000000"/>
          <w:spacing w:val="1"/>
          <w:sz w:val="23"/>
          <w:szCs w:val="23"/>
        </w:rPr>
        <w:t>constraints</w:t>
      </w:r>
      <w:r w:rsidRPr="00D05ADE">
        <w:rPr>
          <w:rFonts w:ascii="Arial" w:eastAsia="Arial" w:hAnsi="Arial" w:cs="Arial"/>
          <w:color w:val="000000"/>
          <w:spacing w:val="1"/>
          <w:sz w:val="23"/>
          <w:szCs w:val="23"/>
        </w:rPr>
        <w:t>, if any, for procuring these items.</w:t>
      </w:r>
    </w:p>
    <w:p w14:paraId="51BACC65"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At what level menu is being decided / fixed,</w:t>
      </w:r>
    </w:p>
    <w:p w14:paraId="06401BD5"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 of local</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variation in the menu,</w:t>
      </w:r>
      <w:r w:rsidR="006F14A1" w:rsidRPr="00D05ADE">
        <w:rPr>
          <w:rFonts w:ascii="Arial" w:eastAsia="Arial" w:hAnsi="Arial" w:cs="Arial"/>
          <w:color w:val="000000"/>
          <w:spacing w:val="1"/>
          <w:sz w:val="23"/>
          <w:szCs w:val="23"/>
        </w:rPr>
        <w:t xml:space="preserve"> Inclusion of locally available ingredients</w:t>
      </w:r>
      <w:r w:rsidR="000C0DFB" w:rsidRPr="00D05ADE">
        <w:rPr>
          <w:rFonts w:ascii="Arial" w:eastAsia="Arial" w:hAnsi="Arial" w:cs="Arial"/>
          <w:color w:val="000000"/>
          <w:spacing w:val="1"/>
          <w:sz w:val="23"/>
          <w:szCs w:val="23"/>
        </w:rPr>
        <w:t>/items</w:t>
      </w:r>
      <w:r w:rsidR="006F14A1" w:rsidRPr="00D05ADE">
        <w:rPr>
          <w:rFonts w:ascii="Arial" w:eastAsia="Arial" w:hAnsi="Arial" w:cs="Arial"/>
          <w:color w:val="000000"/>
          <w:spacing w:val="1"/>
          <w:sz w:val="23"/>
          <w:szCs w:val="23"/>
        </w:rPr>
        <w:t xml:space="preserve"> in the menu</w:t>
      </w:r>
      <w:r w:rsidR="000C0DFB" w:rsidRPr="00D05ADE">
        <w:rPr>
          <w:rFonts w:ascii="Arial" w:eastAsia="Arial" w:hAnsi="Arial" w:cs="Arial"/>
          <w:color w:val="000000"/>
          <w:spacing w:val="1"/>
          <w:sz w:val="23"/>
          <w:szCs w:val="23"/>
        </w:rPr>
        <w:t xml:space="preserve"> as per the liking/taste of the children</w:t>
      </w:r>
    </w:p>
    <w:p w14:paraId="64786563" w14:textId="763B1E36"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Tim</w:t>
      </w:r>
      <w:r w:rsidR="000C0DFB" w:rsidRPr="00D05ADE">
        <w:rPr>
          <w:rFonts w:ascii="Arial" w:eastAsia="Arial" w:hAnsi="Arial" w:cs="Arial"/>
          <w:color w:val="000000"/>
          <w:spacing w:val="1"/>
          <w:sz w:val="23"/>
          <w:szCs w:val="23"/>
        </w:rPr>
        <w:t>e of</w:t>
      </w:r>
      <w:r w:rsidRPr="00D05ADE">
        <w:rPr>
          <w:rFonts w:ascii="Arial" w:eastAsia="Arial" w:hAnsi="Arial" w:cs="Arial"/>
          <w:color w:val="000000"/>
          <w:spacing w:val="1"/>
          <w:sz w:val="23"/>
          <w:szCs w:val="23"/>
        </w:rPr>
        <w:t xml:space="preserve"> serving </w:t>
      </w:r>
      <w:r w:rsidR="00625903" w:rsidRPr="00D05ADE">
        <w:rPr>
          <w:rFonts w:ascii="Arial" w:eastAsia="Arial" w:hAnsi="Arial" w:cs="Arial"/>
          <w:color w:val="000000"/>
          <w:spacing w:val="1"/>
          <w:sz w:val="23"/>
          <w:szCs w:val="23"/>
        </w:rPr>
        <w:t xml:space="preserve">meal. </w:t>
      </w:r>
    </w:p>
    <w:p w14:paraId="79D66AD7" w14:textId="77777777" w:rsidR="00723093" w:rsidRPr="00D05ADE" w:rsidRDefault="00723093" w:rsidP="00723093">
      <w:pPr>
        <w:pStyle w:val="ListParagraph"/>
        <w:ind w:left="993" w:hanging="567"/>
        <w:rPr>
          <w:rFonts w:ascii="Arial" w:eastAsia="Arial" w:hAnsi="Arial" w:cs="Arial"/>
          <w:color w:val="000000"/>
          <w:spacing w:val="1"/>
          <w:sz w:val="23"/>
          <w:szCs w:val="23"/>
        </w:rPr>
      </w:pPr>
    </w:p>
    <w:p w14:paraId="31CDBF2E" w14:textId="7777777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Fund Flow Mechanism - 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elea</w:t>
      </w:r>
      <w:r w:rsidRPr="00D05ADE">
        <w:rPr>
          <w:rFonts w:ascii="Arial" w:eastAsia="Arial" w:hAnsi="Arial" w:cs="Arial"/>
          <w:color w:val="000000"/>
          <w:sz w:val="23"/>
          <w:szCs w:val="23"/>
        </w:rPr>
        <w:t>se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und</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l share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State share).</w:t>
      </w:r>
    </w:p>
    <w:p w14:paraId="3D2C11F7" w14:textId="77777777" w:rsidR="00BA445B" w:rsidRPr="00D05ADE" w:rsidRDefault="00BA445B" w:rsidP="00BA445B">
      <w:pPr>
        <w:pStyle w:val="ListParagraph"/>
        <w:spacing w:before="240" w:after="240" w:line="276" w:lineRule="auto"/>
        <w:ind w:left="993" w:right="79"/>
        <w:jc w:val="both"/>
        <w:rPr>
          <w:rFonts w:ascii="Arial" w:eastAsia="Arial" w:hAnsi="Arial" w:cs="Arial"/>
          <w:color w:val="000000"/>
          <w:spacing w:val="1"/>
          <w:sz w:val="23"/>
          <w:szCs w:val="23"/>
        </w:rPr>
      </w:pPr>
    </w:p>
    <w:p w14:paraId="370D13BA" w14:textId="0ADDDE03" w:rsidR="007E1DBE" w:rsidRPr="007E1DBE" w:rsidRDefault="007E1DBE" w:rsidP="007E1DBE">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bookmarkStart w:id="2" w:name="_Hlk92380518"/>
      <w:r w:rsidRPr="00D86D17">
        <w:rPr>
          <w:rFonts w:ascii="Arial" w:eastAsia="Arial" w:hAnsi="Arial" w:cs="Arial"/>
          <w:color w:val="000000"/>
          <w:spacing w:val="1"/>
          <w:sz w:val="23"/>
          <w:szCs w:val="23"/>
        </w:rPr>
        <w:t>Status of implementation of new system of Public Financial Management System (PFMS)</w:t>
      </w:r>
      <w:bookmarkEnd w:id="2"/>
    </w:p>
    <w:p w14:paraId="5EBA0ACB" w14:textId="1DD95E8D"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Existing mechanism for release of funds</w:t>
      </w:r>
      <w:r w:rsidR="002343C7" w:rsidRPr="00D05ADE">
        <w:rPr>
          <w:rFonts w:ascii="Arial" w:eastAsia="Arial" w:hAnsi="Arial" w:cs="Arial"/>
          <w:color w:val="000000"/>
          <w:spacing w:val="1"/>
          <w:sz w:val="23"/>
          <w:szCs w:val="23"/>
        </w:rPr>
        <w:t xml:space="preserve"> up to school/ implementing agency levels</w:t>
      </w:r>
      <w:r w:rsidRPr="00D05ADE">
        <w:rPr>
          <w:rFonts w:ascii="Arial" w:eastAsia="Arial" w:hAnsi="Arial" w:cs="Arial"/>
          <w:color w:val="000000"/>
          <w:spacing w:val="1"/>
          <w:sz w:val="23"/>
          <w:szCs w:val="23"/>
        </w:rPr>
        <w:t xml:space="preserve">. </w:t>
      </w:r>
    </w:p>
    <w:p w14:paraId="223CF453" w14:textId="1AC5D3CB" w:rsidR="00BA445B" w:rsidRPr="007E1DBE" w:rsidRDefault="007E1DBE" w:rsidP="007E1DBE">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Pr>
          <w:rFonts w:ascii="Arial" w:eastAsia="Arial" w:hAnsi="Arial" w:cs="Arial"/>
          <w:color w:val="000000"/>
          <w:spacing w:val="3"/>
          <w:sz w:val="23"/>
          <w:szCs w:val="23"/>
        </w:rPr>
        <w:t xml:space="preserve">Status of mapping of </w:t>
      </w:r>
      <w:r>
        <w:rPr>
          <w:rFonts w:ascii="Arial" w:eastAsia="Arial" w:hAnsi="Arial" w:cs="Arial"/>
          <w:color w:val="000000"/>
          <w:spacing w:val="-1"/>
          <w:sz w:val="23"/>
          <w:szCs w:val="23"/>
        </w:rPr>
        <w:t>Implementing Agencies (IA)</w:t>
      </w:r>
      <w:r w:rsidRPr="00D05ADE">
        <w:rPr>
          <w:rFonts w:ascii="Arial" w:eastAsia="Arial" w:hAnsi="Arial" w:cs="Arial"/>
          <w:color w:val="000000"/>
          <w:sz w:val="23"/>
          <w:szCs w:val="23"/>
        </w:rPr>
        <w:t xml:space="preserve">. </w:t>
      </w:r>
    </w:p>
    <w:p w14:paraId="1775E12E" w14:textId="218D8E5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Da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00F042E1" w:rsidRPr="00D05ADE">
        <w:rPr>
          <w:rFonts w:ascii="Arial" w:eastAsia="Arial" w:hAnsi="Arial" w:cs="Arial"/>
          <w:color w:val="000000"/>
          <w:spacing w:val="3"/>
          <w:sz w:val="23"/>
          <w:szCs w:val="23"/>
        </w:rPr>
        <w:t>f</w:t>
      </w:r>
      <w:r w:rsidR="00F042E1" w:rsidRPr="00D05ADE">
        <w:rPr>
          <w:rFonts w:ascii="Arial" w:eastAsia="Arial" w:hAnsi="Arial" w:cs="Arial"/>
          <w:color w:val="000000"/>
          <w:spacing w:val="-1"/>
          <w:sz w:val="23"/>
          <w:szCs w:val="23"/>
        </w:rPr>
        <w:t>un</w:t>
      </w:r>
      <w:r w:rsidR="00F042E1" w:rsidRPr="00D05ADE">
        <w:rPr>
          <w:rFonts w:ascii="Arial" w:eastAsia="Arial" w:hAnsi="Arial" w:cs="Arial"/>
          <w:color w:val="000000"/>
          <w:sz w:val="23"/>
          <w:szCs w:val="23"/>
        </w:rPr>
        <w:t>d</w:t>
      </w:r>
      <w:r w:rsidR="00F042E1" w:rsidRPr="00D05ADE">
        <w:rPr>
          <w:rFonts w:ascii="Arial" w:eastAsia="Arial" w:hAnsi="Arial" w:cs="Arial"/>
          <w:color w:val="000000"/>
          <w:spacing w:val="5"/>
          <w:sz w:val="23"/>
          <w:szCs w:val="23"/>
        </w:rPr>
        <w:t xml:space="preserve"> were</w:t>
      </w:r>
      <w:r w:rsidR="00623238">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007E1DBE">
        <w:rPr>
          <w:rFonts w:ascii="Arial" w:eastAsia="Arial" w:hAnsi="Arial" w:cs="Arial"/>
          <w:color w:val="000000"/>
          <w:sz w:val="23"/>
          <w:szCs w:val="23"/>
        </w:rPr>
        <w:t xml:space="preserve">SNA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f</w:t>
      </w:r>
      <w:r w:rsidRPr="00D05ADE">
        <w:rPr>
          <w:rFonts w:ascii="Arial" w:eastAsia="Arial" w:hAnsi="Arial" w:cs="Arial"/>
          <w:color w:val="000000"/>
          <w:spacing w:val="-1"/>
          <w:sz w:val="23"/>
          <w:szCs w:val="23"/>
        </w:rPr>
        <w:t>inal</w:t>
      </w:r>
      <w:r w:rsidRPr="00D05ADE">
        <w:rPr>
          <w:rFonts w:ascii="Arial" w:eastAsia="Arial" w:hAnsi="Arial" w:cs="Arial"/>
          <w:color w:val="000000"/>
          <w:spacing w:val="1"/>
          <w:sz w:val="23"/>
          <w:szCs w:val="23"/>
        </w:rPr>
        <w:t>l</w:t>
      </w:r>
      <w:r w:rsidRPr="00D05ADE">
        <w:rPr>
          <w:rFonts w:ascii="Arial" w:eastAsia="Arial" w:hAnsi="Arial" w:cs="Arial"/>
          <w:color w:val="000000"/>
          <w:sz w:val="23"/>
          <w:szCs w:val="23"/>
        </w:rPr>
        <w:t>y</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007E1DBE">
        <w:rPr>
          <w:rFonts w:ascii="Arial" w:eastAsia="Arial" w:hAnsi="Arial" w:cs="Arial"/>
          <w:color w:val="000000"/>
          <w:spacing w:val="-1"/>
          <w:sz w:val="23"/>
          <w:szCs w:val="23"/>
        </w:rPr>
        <w:t>Implementing Agencies (IA)</w:t>
      </w:r>
      <w:r w:rsidRPr="00D05ADE">
        <w:rPr>
          <w:rFonts w:ascii="Arial" w:eastAsia="Arial" w:hAnsi="Arial" w:cs="Arial"/>
          <w:color w:val="000000"/>
          <w:sz w:val="23"/>
          <w:szCs w:val="23"/>
        </w:rPr>
        <w:t xml:space="preserve">. </w:t>
      </w:r>
    </w:p>
    <w:p w14:paraId="204C7110" w14:textId="7777777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Reasons for delay in release of funds at different levels. </w:t>
      </w:r>
    </w:p>
    <w:p w14:paraId="2F9A3400" w14:textId="77777777"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In case of delay in release of funds from State/ Districts, how the scheme has been implemented by schools/ implementing agencies.</w:t>
      </w:r>
    </w:p>
    <w:p w14:paraId="09171A65" w14:textId="77777777" w:rsidR="00D86D17" w:rsidRPr="00D86D17" w:rsidRDefault="008820C9" w:rsidP="00D86D17">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Initiatives taken by the State for pre-positioning of funds with the implementing agenci</w:t>
      </w:r>
      <w:r w:rsidR="00A34A01">
        <w:rPr>
          <w:rFonts w:ascii="Arial" w:eastAsia="Arial" w:hAnsi="Arial" w:cs="Arial"/>
          <w:color w:val="000000"/>
          <w:sz w:val="23"/>
          <w:szCs w:val="23"/>
        </w:rPr>
        <w:t>es in the beginning of the year, like creation of corpus funds, adoption of green channel scheme, advance release of State share etc.</w:t>
      </w:r>
    </w:p>
    <w:p w14:paraId="43701577" w14:textId="77777777" w:rsidR="00D86D17" w:rsidRPr="00D86D17" w:rsidRDefault="00D86D17" w:rsidP="00D86D17">
      <w:pPr>
        <w:pStyle w:val="ListParagraph"/>
        <w:spacing w:before="240" w:after="240" w:line="276" w:lineRule="auto"/>
        <w:ind w:left="1701" w:right="79"/>
        <w:jc w:val="both"/>
        <w:rPr>
          <w:rFonts w:ascii="Arial" w:eastAsia="Arial" w:hAnsi="Arial" w:cs="Arial"/>
          <w:color w:val="000000"/>
          <w:spacing w:val="1"/>
          <w:sz w:val="23"/>
          <w:szCs w:val="23"/>
        </w:rPr>
      </w:pPr>
    </w:p>
    <w:p w14:paraId="14A52028"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s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anage</w:t>
      </w:r>
      <w:r w:rsidRPr="00D05ADE">
        <w:rPr>
          <w:rFonts w:ascii="Arial" w:eastAsia="Arial" w:hAnsi="Arial" w:cs="Arial"/>
          <w:color w:val="000000"/>
          <w:spacing w:val="5"/>
          <w:sz w:val="23"/>
          <w:szCs w:val="23"/>
        </w:rPr>
        <w:t>m</w:t>
      </w:r>
      <w:r w:rsidRPr="00D05ADE">
        <w:rPr>
          <w:rFonts w:ascii="Arial" w:eastAsia="Arial" w:hAnsi="Arial" w:cs="Arial"/>
          <w:color w:val="000000"/>
          <w:spacing w:val="-3"/>
          <w:sz w:val="23"/>
          <w:szCs w:val="23"/>
        </w:rPr>
        <w:t>e</w:t>
      </w:r>
      <w:r w:rsidRPr="00D05ADE">
        <w:rPr>
          <w:rFonts w:ascii="Arial" w:eastAsia="Arial" w:hAnsi="Arial" w:cs="Arial"/>
          <w:color w:val="000000"/>
          <w:spacing w:val="-1"/>
          <w:sz w:val="23"/>
          <w:szCs w:val="23"/>
        </w:rPr>
        <w:t>n</w:t>
      </w:r>
      <w:r w:rsidRPr="00D05ADE">
        <w:rPr>
          <w:rFonts w:ascii="Arial" w:eastAsia="Arial" w:hAnsi="Arial" w:cs="Arial"/>
          <w:color w:val="000000"/>
          <w:spacing w:val="3"/>
          <w:sz w:val="23"/>
          <w:szCs w:val="23"/>
        </w:rPr>
        <w:t>t</w:t>
      </w:r>
    </w:p>
    <w:p w14:paraId="1DCF4BA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34959364"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 xml:space="preserve">e </w:t>
      </w:r>
      <w:r w:rsidR="008820C9" w:rsidRPr="00D05ADE">
        <w:rPr>
          <w:rFonts w:ascii="Arial" w:eastAsia="Arial" w:hAnsi="Arial" w:cs="Arial"/>
          <w:color w:val="000000"/>
          <w:spacing w:val="-1"/>
          <w:sz w:val="23"/>
          <w:szCs w:val="23"/>
        </w:rPr>
        <w:t xml:space="preserve">lines </w:t>
      </w:r>
      <w:r w:rsidRPr="00D05ADE">
        <w:rPr>
          <w:rFonts w:ascii="Arial" w:eastAsia="Arial" w:hAnsi="Arial" w:cs="Arial"/>
          <w:color w:val="000000"/>
          <w:spacing w:val="-1"/>
          <w:sz w:val="23"/>
          <w:szCs w:val="23"/>
        </w:rPr>
        <w:t>for l</w:t>
      </w:r>
      <w:r w:rsidRPr="00D05ADE">
        <w:rPr>
          <w:rFonts w:ascii="Arial" w:eastAsia="Arial" w:hAnsi="Arial" w:cs="Arial"/>
          <w:color w:val="000000"/>
          <w:spacing w:val="-3"/>
          <w:sz w:val="23"/>
          <w:szCs w:val="23"/>
        </w:rPr>
        <w:t>i</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ing</w:t>
      </w:r>
      <w:r w:rsidR="008820C9" w:rsidRPr="00D05ADE">
        <w:rPr>
          <w:rFonts w:ascii="Arial" w:eastAsia="Arial" w:hAnsi="Arial" w:cs="Arial"/>
          <w:color w:val="000000"/>
          <w:spacing w:val="-1"/>
          <w:sz w:val="23"/>
          <w:szCs w:val="23"/>
        </w:rPr>
        <w:t xml:space="preserve"> of foodgrains from FCI Depot</w:t>
      </w:r>
      <w:r w:rsidR="00CA6CE7"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xml:space="preserve">District wise lifting calendar of foodgrains.  </w:t>
      </w:r>
    </w:p>
    <w:p w14:paraId="694441BC" w14:textId="24D63F3F" w:rsidR="008820C9"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System for ensuring lifting of FAQ foodgrains</w:t>
      </w:r>
      <w:r w:rsidR="00D86D17">
        <w:rPr>
          <w:rFonts w:ascii="Arial" w:eastAsia="Arial" w:hAnsi="Arial" w:cs="Arial"/>
          <w:color w:val="000000"/>
          <w:spacing w:val="1"/>
          <w:sz w:val="23"/>
          <w:szCs w:val="23"/>
        </w:rPr>
        <w:t xml:space="preserve"> including fortified rice</w:t>
      </w:r>
      <w:r w:rsidRPr="00D05ADE">
        <w:rPr>
          <w:rFonts w:ascii="Arial" w:eastAsia="Arial" w:hAnsi="Arial" w:cs="Arial"/>
          <w:color w:val="000000"/>
          <w:spacing w:val="1"/>
          <w:sz w:val="23"/>
          <w:szCs w:val="23"/>
        </w:rPr>
        <w:t xml:space="preserve"> (Joint inspections at the time of lifting etc.)</w:t>
      </w:r>
      <w:r w:rsidR="00C44ED7" w:rsidRPr="00D05ADE">
        <w:rPr>
          <w:rFonts w:ascii="Arial" w:eastAsia="Arial" w:hAnsi="Arial" w:cs="Arial"/>
          <w:color w:val="000000"/>
          <w:spacing w:val="1"/>
          <w:sz w:val="23"/>
          <w:szCs w:val="23"/>
        </w:rPr>
        <w:t>.</w:t>
      </w:r>
    </w:p>
    <w:p w14:paraId="7A9AC467" w14:textId="77777777" w:rsidR="00723093" w:rsidRPr="00D05ADE" w:rsidRDefault="008820C9"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there any incident when FAQ food grain was not provided by FCI. If so, </w:t>
      </w:r>
      <w:r w:rsidR="00F042E1" w:rsidRPr="00D05ADE">
        <w:rPr>
          <w:rFonts w:ascii="Arial" w:eastAsia="Arial" w:hAnsi="Arial" w:cs="Arial"/>
          <w:color w:val="000000"/>
          <w:spacing w:val="1"/>
          <w:sz w:val="23"/>
          <w:szCs w:val="23"/>
        </w:rPr>
        <w:t xml:space="preserve">the action taken </w:t>
      </w:r>
      <w:r w:rsidRPr="00D05ADE">
        <w:rPr>
          <w:rFonts w:ascii="Arial" w:eastAsia="Arial" w:hAnsi="Arial" w:cs="Arial"/>
          <w:color w:val="000000"/>
          <w:spacing w:val="1"/>
          <w:sz w:val="23"/>
          <w:szCs w:val="23"/>
        </w:rPr>
        <w:t>by the State/District to get such foodgrain replaced with FAQ food grain. How the food grain of FAQ was provided to implementing agencies till replacement of inferior quality of food grain from FCI was arranged.</w:t>
      </w:r>
    </w:p>
    <w:p w14:paraId="1E6D8DF8" w14:textId="77777777" w:rsidR="00FB5F09" w:rsidRPr="00D05ADE" w:rsidRDefault="000547E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System for t</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an</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po</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t</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00723093" w:rsidRPr="00D05ADE">
        <w:rPr>
          <w:rFonts w:ascii="Arial" w:eastAsia="Arial" w:hAnsi="Arial" w:cs="Arial"/>
          <w:color w:val="000000"/>
          <w:sz w:val="23"/>
          <w:szCs w:val="23"/>
        </w:rPr>
        <w:t xml:space="preserve">n </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1"/>
          <w:sz w:val="23"/>
          <w:szCs w:val="23"/>
        </w:rPr>
        <w:t>n</w:t>
      </w:r>
      <w:r w:rsidR="00723093" w:rsidRPr="00D05ADE">
        <w:rPr>
          <w:rFonts w:ascii="Arial" w:eastAsia="Arial" w:hAnsi="Arial" w:cs="Arial"/>
          <w:color w:val="000000"/>
          <w:sz w:val="23"/>
          <w:szCs w:val="23"/>
        </w:rPr>
        <w:t xml:space="preserve">d </w:t>
      </w:r>
      <w:r w:rsidR="00723093"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str</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pacing w:val="-1"/>
          <w:sz w:val="23"/>
          <w:szCs w:val="23"/>
        </w:rPr>
        <w:t>bu</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 of food grains</w:t>
      </w:r>
    </w:p>
    <w:p w14:paraId="6BEC21F5" w14:textId="77777777" w:rsidR="00723093" w:rsidRPr="00D05ADE" w:rsidRDefault="005C1392" w:rsidP="006C6C75">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unspent balance of foodgrains with the schools is adjusted from the allocation of the respective </w:t>
      </w:r>
      <w:r w:rsidR="006C6C75" w:rsidRPr="00D05ADE">
        <w:rPr>
          <w:rFonts w:ascii="Arial" w:eastAsia="Arial" w:hAnsi="Arial" w:cs="Arial"/>
          <w:color w:val="000000"/>
          <w:sz w:val="23"/>
          <w:szCs w:val="23"/>
        </w:rPr>
        <w:t xml:space="preserve">implementing agencies </w:t>
      </w:r>
      <w:r w:rsidR="008820C9" w:rsidRPr="00D05ADE">
        <w:rPr>
          <w:rFonts w:ascii="Arial" w:eastAsia="Arial" w:hAnsi="Arial" w:cs="Arial"/>
          <w:color w:val="000000"/>
          <w:sz w:val="23"/>
          <w:szCs w:val="23"/>
        </w:rPr>
        <w:t>(Schools/SHGs/</w:t>
      </w:r>
      <w:proofErr w:type="spellStart"/>
      <w:r w:rsidR="008820C9" w:rsidRPr="00D05ADE">
        <w:rPr>
          <w:rFonts w:ascii="Arial" w:eastAsia="Arial" w:hAnsi="Arial" w:cs="Arial"/>
          <w:color w:val="000000"/>
          <w:sz w:val="23"/>
          <w:szCs w:val="23"/>
        </w:rPr>
        <w:t>Centralised</w:t>
      </w:r>
      <w:proofErr w:type="spellEnd"/>
      <w:r w:rsidR="008820C9" w:rsidRPr="00D05ADE">
        <w:rPr>
          <w:rFonts w:ascii="Arial" w:eastAsia="Arial" w:hAnsi="Arial" w:cs="Arial"/>
          <w:color w:val="000000"/>
          <w:sz w:val="23"/>
          <w:szCs w:val="23"/>
        </w:rPr>
        <w:t xml:space="preserve"> Kitchens)</w:t>
      </w:r>
      <w:r w:rsidR="006C6C75" w:rsidRPr="00D05ADE">
        <w:rPr>
          <w:rFonts w:ascii="Arial" w:eastAsia="Arial" w:hAnsi="Arial" w:cs="Arial"/>
          <w:color w:val="000000"/>
          <w:sz w:val="23"/>
          <w:szCs w:val="23"/>
        </w:rPr>
        <w:t xml:space="preserve">. </w:t>
      </w:r>
      <w:r w:rsidR="00FB5F09" w:rsidRPr="00D05ADE">
        <w:rPr>
          <w:rFonts w:ascii="Arial" w:eastAsia="Arial" w:hAnsi="Arial" w:cs="Arial"/>
          <w:color w:val="000000"/>
          <w:sz w:val="23"/>
          <w:szCs w:val="23"/>
        </w:rPr>
        <w:t>Number of</w:t>
      </w:r>
      <w:r w:rsidR="008820C9" w:rsidRPr="00D05ADE">
        <w:rPr>
          <w:rFonts w:ascii="Arial" w:eastAsia="Arial" w:hAnsi="Arial" w:cs="Arial"/>
          <w:color w:val="000000"/>
          <w:sz w:val="23"/>
          <w:szCs w:val="23"/>
        </w:rPr>
        <w:t xml:space="preserve"> implementing agencies</w:t>
      </w:r>
      <w:r w:rsidR="00FB5F09" w:rsidRPr="00D05ADE">
        <w:rPr>
          <w:rFonts w:ascii="Arial" w:eastAsia="Arial" w:hAnsi="Arial" w:cs="Arial"/>
          <w:color w:val="000000"/>
          <w:sz w:val="23"/>
          <w:szCs w:val="23"/>
        </w:rPr>
        <w:t xml:space="preserve"> receiving foodgrains at doorstep </w:t>
      </w:r>
      <w:r w:rsidR="00EC11A3" w:rsidRPr="00D05ADE">
        <w:rPr>
          <w:rFonts w:ascii="Arial" w:eastAsia="Arial" w:hAnsi="Arial" w:cs="Arial"/>
          <w:color w:val="000000"/>
          <w:sz w:val="23"/>
          <w:szCs w:val="23"/>
        </w:rPr>
        <w:t>level</w:t>
      </w:r>
      <w:r w:rsidR="00FB5F09" w:rsidRPr="00D05ADE">
        <w:rPr>
          <w:rFonts w:ascii="Arial" w:eastAsia="Arial" w:hAnsi="Arial" w:cs="Arial"/>
          <w:color w:val="000000"/>
          <w:sz w:val="23"/>
          <w:szCs w:val="23"/>
        </w:rPr>
        <w:t>.</w:t>
      </w:r>
    </w:p>
    <w:p w14:paraId="5CDF9D0D"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ag</w:t>
      </w:r>
      <w:r w:rsidRPr="00D05ADE">
        <w:rPr>
          <w:rFonts w:ascii="Arial" w:eastAsia="Arial" w:hAnsi="Arial" w:cs="Arial"/>
          <w:color w:val="000000"/>
          <w:sz w:val="23"/>
          <w:szCs w:val="23"/>
        </w:rPr>
        <w:t xml:space="preserve">e facility </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el</w:t>
      </w:r>
      <w:r w:rsidRPr="00D05ADE">
        <w:rPr>
          <w:rFonts w:ascii="Arial" w:eastAsia="Arial" w:hAnsi="Arial" w:cs="Arial"/>
          <w:color w:val="000000"/>
          <w:sz w:val="23"/>
          <w:szCs w:val="23"/>
        </w:rPr>
        <w:t>s</w:t>
      </w:r>
      <w:r w:rsidR="00EC11A3" w:rsidRPr="00D05ADE">
        <w:rPr>
          <w:rFonts w:ascii="Arial" w:eastAsia="Arial" w:hAnsi="Arial" w:cs="Arial"/>
          <w:color w:val="000000"/>
          <w:sz w:val="23"/>
          <w:szCs w:val="23"/>
        </w:rPr>
        <w:t xml:space="preserve"> in the State/District/Blocks/Implementing agencies after lifting of food grains from FCI depot</w:t>
      </w:r>
      <w:r w:rsidR="006C6C75" w:rsidRPr="00D05ADE">
        <w:rPr>
          <w:rFonts w:ascii="Arial" w:eastAsia="Arial" w:hAnsi="Arial" w:cs="Arial"/>
          <w:color w:val="000000"/>
          <w:sz w:val="23"/>
          <w:szCs w:val="23"/>
        </w:rPr>
        <w:t>.</w:t>
      </w:r>
    </w:p>
    <w:p w14:paraId="4B171B03" w14:textId="77777777" w:rsidR="00723093" w:rsidRPr="00D339CA"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Cha</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le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 xml:space="preserve">s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pla</w:t>
      </w:r>
      <w:r w:rsidRPr="00D05ADE">
        <w:rPr>
          <w:rFonts w:ascii="Arial" w:eastAsia="Arial" w:hAnsi="Arial" w:cs="Arial"/>
          <w:color w:val="000000"/>
          <w:sz w:val="23"/>
          <w:szCs w:val="23"/>
        </w:rPr>
        <w:t xml:space="preserve">n to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rc</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6"/>
          <w:sz w:val="23"/>
          <w:szCs w:val="23"/>
        </w:rPr>
        <w:t>m</w:t>
      </w:r>
      <w:r w:rsidRPr="00D05ADE">
        <w:rPr>
          <w:rFonts w:ascii="Arial" w:eastAsia="Arial" w:hAnsi="Arial" w:cs="Arial"/>
          <w:color w:val="000000"/>
          <w:sz w:val="23"/>
          <w:szCs w:val="23"/>
        </w:rPr>
        <w:t xml:space="preserve">. </w:t>
      </w:r>
    </w:p>
    <w:p w14:paraId="17164506" w14:textId="4A399DE7" w:rsidR="00722EF6" w:rsidRPr="00722EF6" w:rsidRDefault="00D339CA" w:rsidP="00723093">
      <w:pPr>
        <w:pStyle w:val="ListParagraph"/>
        <w:numPr>
          <w:ilvl w:val="2"/>
          <w:numId w:val="7"/>
        </w:numPr>
        <w:spacing w:before="240" w:after="240" w:line="276" w:lineRule="auto"/>
        <w:ind w:left="1701" w:right="79"/>
        <w:jc w:val="both"/>
        <w:rPr>
          <w:rFonts w:ascii="Arial" w:eastAsia="Arial" w:hAnsi="Arial" w:cs="Arial"/>
          <w:color w:val="000000"/>
          <w:sz w:val="23"/>
          <w:szCs w:val="23"/>
        </w:rPr>
      </w:pPr>
      <w:r w:rsidRPr="00722EF6">
        <w:rPr>
          <w:rFonts w:ascii="Arial" w:eastAsia="Arial" w:hAnsi="Arial" w:cs="Arial"/>
          <w:color w:val="000000"/>
          <w:sz w:val="23"/>
          <w:szCs w:val="23"/>
        </w:rPr>
        <w:t xml:space="preserve">Whether the FCI is </w:t>
      </w:r>
      <w:r w:rsidR="00722EF6" w:rsidRPr="00722EF6">
        <w:rPr>
          <w:rFonts w:ascii="Arial" w:eastAsia="Arial" w:hAnsi="Arial" w:cs="Arial"/>
          <w:color w:val="000000"/>
          <w:sz w:val="23"/>
          <w:szCs w:val="23"/>
        </w:rPr>
        <w:t>supplying</w:t>
      </w:r>
      <w:r w:rsidRPr="00722EF6">
        <w:rPr>
          <w:rFonts w:ascii="Arial" w:eastAsia="Arial" w:hAnsi="Arial" w:cs="Arial"/>
          <w:color w:val="000000"/>
          <w:sz w:val="23"/>
          <w:szCs w:val="23"/>
        </w:rPr>
        <w:t xml:space="preserve"> fortified rice in all the districts as per requirement or not</w:t>
      </w:r>
      <w:r w:rsidR="00722EF6" w:rsidRPr="00722EF6">
        <w:rPr>
          <w:rFonts w:ascii="Arial" w:eastAsia="Arial" w:hAnsi="Arial" w:cs="Arial"/>
          <w:color w:val="000000"/>
          <w:sz w:val="23"/>
          <w:szCs w:val="23"/>
        </w:rPr>
        <w:t>.</w:t>
      </w:r>
      <w:r w:rsidRPr="00722EF6">
        <w:rPr>
          <w:rFonts w:ascii="Arial" w:eastAsia="Arial" w:hAnsi="Arial" w:cs="Arial"/>
          <w:color w:val="000000"/>
          <w:sz w:val="23"/>
          <w:szCs w:val="23"/>
        </w:rPr>
        <w:t xml:space="preserve"> </w:t>
      </w:r>
      <w:r w:rsidR="00722EF6" w:rsidRPr="00722EF6">
        <w:rPr>
          <w:rFonts w:ascii="Arial" w:eastAsia="Arial" w:hAnsi="Arial" w:cs="Arial"/>
          <w:color w:val="000000"/>
          <w:sz w:val="23"/>
          <w:szCs w:val="23"/>
        </w:rPr>
        <w:t>If not provide details</w:t>
      </w:r>
    </w:p>
    <w:p w14:paraId="50742DC3" w14:textId="77777777" w:rsidR="00723093" w:rsidRPr="00D05ADE" w:rsidRDefault="00723093" w:rsidP="00723093">
      <w:pPr>
        <w:pStyle w:val="ListParagraph"/>
        <w:rPr>
          <w:rFonts w:ascii="Arial" w:eastAsia="Arial" w:hAnsi="Arial" w:cs="Arial"/>
          <w:color w:val="000000"/>
          <w:sz w:val="23"/>
          <w:szCs w:val="23"/>
        </w:rPr>
      </w:pPr>
    </w:p>
    <w:p w14:paraId="140C6C5B"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p>
    <w:p w14:paraId="3BA5A2B8"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5C604781"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EC11A3" w:rsidRPr="00D05ADE">
        <w:rPr>
          <w:rFonts w:ascii="Arial" w:eastAsia="Arial" w:hAnsi="Arial" w:cs="Arial"/>
          <w:color w:val="000000"/>
          <w:sz w:val="23"/>
          <w:szCs w:val="23"/>
        </w:rPr>
        <w:t>; whether payments made at district level or State level</w:t>
      </w:r>
    </w:p>
    <w:p w14:paraId="74A417D2" w14:textId="77777777" w:rsidR="00E45649"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Status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pendin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b</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ll</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iou</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r w:rsidR="00EC11A3" w:rsidRPr="00D05ADE">
        <w:rPr>
          <w:rFonts w:ascii="Arial" w:eastAsia="Arial" w:hAnsi="Arial" w:cs="Arial"/>
          <w:color w:val="000000"/>
          <w:sz w:val="23"/>
          <w:szCs w:val="23"/>
        </w:rPr>
        <w:t>(s) and the reasons</w:t>
      </w:r>
      <w:r w:rsidR="00E45649" w:rsidRPr="00D05ADE">
        <w:rPr>
          <w:rFonts w:ascii="Arial" w:eastAsia="Arial" w:hAnsi="Arial" w:cs="Arial"/>
          <w:color w:val="000000"/>
          <w:sz w:val="23"/>
          <w:szCs w:val="23"/>
        </w:rPr>
        <w:t xml:space="preserve"> for pendency.</w:t>
      </w:r>
    </w:p>
    <w:p w14:paraId="5632CC13" w14:textId="77777777" w:rsidR="00E45649"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Timelines for liquidating the pending bills of previous year(s).</w:t>
      </w:r>
    </w:p>
    <w:p w14:paraId="75CBC73F" w14:textId="3BF974A0" w:rsidR="00807747"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meetings are held regularly </w:t>
      </w:r>
      <w:r w:rsidR="00807747" w:rsidRPr="00D05ADE">
        <w:rPr>
          <w:rFonts w:ascii="Arial" w:eastAsia="Arial" w:hAnsi="Arial" w:cs="Arial"/>
          <w:color w:val="000000"/>
          <w:sz w:val="23"/>
          <w:szCs w:val="23"/>
        </w:rPr>
        <w:t>in the last week of the month by t</w:t>
      </w:r>
      <w:r w:rsidRPr="00D05ADE">
        <w:rPr>
          <w:rFonts w:ascii="Arial" w:eastAsia="Arial" w:hAnsi="Arial" w:cs="Arial"/>
          <w:color w:val="000000"/>
          <w:sz w:val="23"/>
          <w:szCs w:val="23"/>
        </w:rPr>
        <w:t xml:space="preserve">he District Nodal Officers with FCI as per </w:t>
      </w:r>
      <w:r w:rsidR="007E1DBE">
        <w:rPr>
          <w:rFonts w:ascii="Arial" w:eastAsia="Arial" w:hAnsi="Arial" w:cs="Arial"/>
          <w:color w:val="000000"/>
          <w:sz w:val="23"/>
          <w:szCs w:val="23"/>
        </w:rPr>
        <w:t xml:space="preserve">Scheme </w:t>
      </w:r>
      <w:r w:rsidRPr="00D05ADE">
        <w:rPr>
          <w:rFonts w:ascii="Arial" w:eastAsia="Arial" w:hAnsi="Arial" w:cs="Arial"/>
          <w:color w:val="000000"/>
          <w:sz w:val="23"/>
          <w:szCs w:val="23"/>
        </w:rPr>
        <w:t xml:space="preserve">guidelines </w:t>
      </w:r>
      <w:r w:rsidR="00807747" w:rsidRPr="00D05ADE">
        <w:rPr>
          <w:rFonts w:ascii="Arial" w:eastAsia="Arial" w:hAnsi="Arial" w:cs="Arial"/>
          <w:color w:val="000000"/>
          <w:sz w:val="23"/>
          <w:szCs w:val="23"/>
        </w:rPr>
        <w:t>to resolve the issues relating to lifting, quality of food grains and payment of bills.</w:t>
      </w:r>
    </w:p>
    <w:p w14:paraId="25A7ADA1" w14:textId="77777777" w:rsidR="00723093" w:rsidRPr="00D05ADE" w:rsidRDefault="00807747"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 District Nodal Officers are submitting the report of such meeting to State Head quarter by 7</w:t>
      </w:r>
      <w:r w:rsidRPr="00D05ADE">
        <w:rPr>
          <w:rFonts w:ascii="Arial" w:eastAsia="Arial" w:hAnsi="Arial" w:cs="Arial"/>
          <w:color w:val="000000"/>
          <w:sz w:val="23"/>
          <w:szCs w:val="23"/>
          <w:vertAlign w:val="superscript"/>
        </w:rPr>
        <w:t>th</w:t>
      </w:r>
      <w:r w:rsidRPr="00D05ADE">
        <w:rPr>
          <w:rFonts w:ascii="Arial" w:eastAsia="Arial" w:hAnsi="Arial" w:cs="Arial"/>
          <w:color w:val="000000"/>
          <w:sz w:val="23"/>
          <w:szCs w:val="23"/>
        </w:rPr>
        <w:t xml:space="preserve"> of next month.</w:t>
      </w:r>
    </w:p>
    <w:p w14:paraId="2CBCC923"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The process of reconciliation of payment with the concerned offices of FCI. </w:t>
      </w:r>
    </w:p>
    <w:p w14:paraId="617D20C6"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Relevant issues regarding payment to FCI.</w:t>
      </w:r>
    </w:p>
    <w:p w14:paraId="185F3CB3" w14:textId="77777777" w:rsidR="000F41F3" w:rsidRPr="00D05ADE" w:rsidRDefault="000F41F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 xml:space="preserve">Whether there is any delay in payment of </w:t>
      </w:r>
      <w:r w:rsidR="00807747" w:rsidRPr="00D05ADE">
        <w:rPr>
          <w:rFonts w:ascii="Arial" w:eastAsia="Arial" w:hAnsi="Arial" w:cs="Arial"/>
          <w:color w:val="000000"/>
          <w:sz w:val="23"/>
          <w:szCs w:val="23"/>
        </w:rPr>
        <w:t>cost of food gr</w:t>
      </w:r>
      <w:r w:rsidR="00B348E5" w:rsidRPr="00D05ADE">
        <w:rPr>
          <w:rFonts w:ascii="Arial" w:eastAsia="Arial" w:hAnsi="Arial" w:cs="Arial"/>
          <w:color w:val="000000"/>
          <w:sz w:val="23"/>
          <w:szCs w:val="23"/>
        </w:rPr>
        <w:t>ains</w:t>
      </w:r>
      <w:r w:rsidRPr="00D05ADE">
        <w:rPr>
          <w:rFonts w:ascii="Arial" w:eastAsia="Arial" w:hAnsi="Arial" w:cs="Arial"/>
          <w:color w:val="000000"/>
          <w:sz w:val="23"/>
          <w:szCs w:val="23"/>
        </w:rPr>
        <w:t xml:space="preserve"> to FCI</w:t>
      </w:r>
      <w:r w:rsidR="00B348E5" w:rsidRPr="00D05ADE">
        <w:rPr>
          <w:rFonts w:ascii="Arial" w:eastAsia="Arial" w:hAnsi="Arial" w:cs="Arial"/>
          <w:color w:val="000000"/>
          <w:sz w:val="23"/>
          <w:szCs w:val="23"/>
        </w:rPr>
        <w:t xml:space="preserve">. If so, </w:t>
      </w:r>
      <w:r w:rsidR="000E2367" w:rsidRPr="00D05ADE">
        <w:rPr>
          <w:rFonts w:ascii="Arial" w:eastAsia="Arial" w:hAnsi="Arial" w:cs="Arial"/>
          <w:color w:val="000000"/>
          <w:sz w:val="23"/>
          <w:szCs w:val="23"/>
        </w:rPr>
        <w:t>the steps</w:t>
      </w:r>
      <w:r w:rsidRPr="00D05ADE">
        <w:rPr>
          <w:rFonts w:ascii="Arial" w:eastAsia="Arial" w:hAnsi="Arial" w:cs="Arial"/>
          <w:color w:val="000000"/>
          <w:sz w:val="23"/>
          <w:szCs w:val="23"/>
        </w:rPr>
        <w:t xml:space="preserve"> taken to </w:t>
      </w:r>
      <w:r w:rsidR="000E2367" w:rsidRPr="00D05ADE">
        <w:rPr>
          <w:rFonts w:ascii="Arial" w:eastAsia="Arial" w:hAnsi="Arial" w:cs="Arial"/>
          <w:color w:val="000000"/>
          <w:sz w:val="23"/>
          <w:szCs w:val="23"/>
        </w:rPr>
        <w:t>overcome the delay.</w:t>
      </w:r>
    </w:p>
    <w:p w14:paraId="55EA8470" w14:textId="77777777" w:rsidR="00D86D17" w:rsidRPr="00D86D17" w:rsidRDefault="00D86D17" w:rsidP="00D86D17">
      <w:pPr>
        <w:pStyle w:val="ListParagraph"/>
        <w:spacing w:before="240" w:after="240" w:line="276" w:lineRule="auto"/>
        <w:ind w:left="993" w:right="79"/>
        <w:jc w:val="both"/>
        <w:rPr>
          <w:rFonts w:ascii="Arial" w:eastAsia="Arial" w:hAnsi="Arial" w:cs="Arial"/>
          <w:color w:val="000000"/>
          <w:spacing w:val="1"/>
          <w:sz w:val="23"/>
          <w:szCs w:val="23"/>
        </w:rPr>
      </w:pPr>
    </w:p>
    <w:p w14:paraId="18A860AB" w14:textId="4A450C02"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p>
    <w:p w14:paraId="0E913819"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7421BE7E" w14:textId="5F12E8EF"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the State follows the norms prescribed by M</w:t>
      </w:r>
      <w:r w:rsidR="00D86D17">
        <w:rPr>
          <w:rFonts w:ascii="Arial" w:eastAsia="Arial" w:hAnsi="Arial" w:cs="Arial"/>
          <w:color w:val="000000"/>
          <w:spacing w:val="1"/>
          <w:sz w:val="23"/>
          <w:szCs w:val="23"/>
        </w:rPr>
        <w:t xml:space="preserve">inistry of Education </w:t>
      </w:r>
      <w:r w:rsidRPr="00D05ADE">
        <w:rPr>
          <w:rFonts w:ascii="Arial" w:eastAsia="Arial" w:hAnsi="Arial" w:cs="Arial"/>
          <w:color w:val="000000"/>
          <w:spacing w:val="1"/>
          <w:sz w:val="23"/>
          <w:szCs w:val="23"/>
        </w:rPr>
        <w:t>for the engagement of cook-cum-helpers or it has its own norms.</w:t>
      </w:r>
    </w:p>
    <w:p w14:paraId="4D95D671" w14:textId="77777777"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In case, the State follows different norms, the details of norms followed may be indicated.</w:t>
      </w:r>
    </w:p>
    <w:p w14:paraId="085091D5" w14:textId="77777777" w:rsidR="00C5488C" w:rsidRPr="00D05ADE" w:rsidRDefault="00DE612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w:t>
      </w:r>
      <w:r w:rsidR="00A53F34" w:rsidRPr="00D05ADE">
        <w:rPr>
          <w:rFonts w:ascii="Arial" w:eastAsia="Arial" w:hAnsi="Arial" w:cs="Arial"/>
          <w:color w:val="000000"/>
          <w:spacing w:val="1"/>
          <w:sz w:val="23"/>
          <w:szCs w:val="23"/>
        </w:rPr>
        <w:t xml:space="preserve">there any difference in the number of cook-cum-helpers eligible for engagement as per norms and the CCH actually </w:t>
      </w:r>
      <w:r w:rsidR="00625903" w:rsidRPr="00D05ADE">
        <w:rPr>
          <w:rFonts w:ascii="Arial" w:eastAsia="Arial" w:hAnsi="Arial" w:cs="Arial"/>
          <w:color w:val="000000"/>
          <w:spacing w:val="1"/>
          <w:sz w:val="23"/>
          <w:szCs w:val="23"/>
        </w:rPr>
        <w:t>engaged.</w:t>
      </w:r>
    </w:p>
    <w:p w14:paraId="15F7579F"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od</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2"/>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hono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u</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o</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pl</w:t>
      </w:r>
      <w:r w:rsidRPr="00D05ADE">
        <w:rPr>
          <w:rFonts w:ascii="Arial" w:eastAsia="Arial" w:hAnsi="Arial" w:cs="Arial"/>
          <w:color w:val="000000"/>
          <w:spacing w:val="-3"/>
          <w:sz w:val="23"/>
          <w:szCs w:val="23"/>
        </w:rPr>
        <w:t>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agen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GOs/S</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Gs/Tr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st/C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ali</w:t>
      </w:r>
      <w:r w:rsidRPr="00D05ADE">
        <w:rPr>
          <w:rFonts w:ascii="Arial" w:eastAsia="Arial" w:hAnsi="Arial" w:cs="Arial"/>
          <w:color w:val="000000"/>
          <w:sz w:val="23"/>
          <w:szCs w:val="23"/>
        </w:rPr>
        <w:t>z</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w:t>
      </w:r>
    </w:p>
    <w:p w14:paraId="4CE92DED" w14:textId="03D58F25" w:rsidR="00A53F34" w:rsidRPr="00D05ADE" w:rsidRDefault="00A53F34"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 CCH </w:t>
      </w:r>
      <w:r w:rsidR="00625903" w:rsidRPr="00D05ADE">
        <w:rPr>
          <w:rFonts w:ascii="Arial" w:eastAsia="Arial" w:hAnsi="Arial" w:cs="Arial"/>
          <w:color w:val="000000"/>
          <w:sz w:val="23"/>
          <w:szCs w:val="23"/>
        </w:rPr>
        <w:t>were paid</w:t>
      </w:r>
      <w:r w:rsidRPr="00D05ADE">
        <w:rPr>
          <w:rFonts w:ascii="Arial" w:eastAsia="Arial" w:hAnsi="Arial" w:cs="Arial"/>
          <w:color w:val="000000"/>
          <w:sz w:val="23"/>
          <w:szCs w:val="23"/>
        </w:rPr>
        <w:t xml:space="preserve"> </w:t>
      </w:r>
      <w:r w:rsidR="00A93D58">
        <w:rPr>
          <w:rFonts w:ascii="Arial" w:eastAsia="Arial" w:hAnsi="Arial" w:cs="Arial"/>
          <w:color w:val="000000"/>
          <w:sz w:val="23"/>
          <w:szCs w:val="23"/>
        </w:rPr>
        <w:t xml:space="preserve">honorarium </w:t>
      </w:r>
      <w:r w:rsidRPr="00D05ADE">
        <w:rPr>
          <w:rFonts w:ascii="Arial" w:eastAsia="Arial" w:hAnsi="Arial" w:cs="Arial"/>
          <w:color w:val="000000"/>
          <w:sz w:val="23"/>
          <w:szCs w:val="23"/>
        </w:rPr>
        <w:t>on monthly basis</w:t>
      </w:r>
      <w:r w:rsidR="00A93D58">
        <w:rPr>
          <w:rFonts w:ascii="Arial" w:eastAsia="Arial" w:hAnsi="Arial" w:cs="Arial"/>
          <w:color w:val="000000"/>
          <w:sz w:val="23"/>
          <w:szCs w:val="23"/>
        </w:rPr>
        <w:t>, please provide details</w:t>
      </w:r>
    </w:p>
    <w:p w14:paraId="2893BBA9" w14:textId="77777777" w:rsidR="00813AA7" w:rsidRPr="00D05ADE" w:rsidRDefault="00813AA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there was any instance regarding irregular payment of honorarium to cook-cum-helpers and reason there</w:t>
      </w:r>
      <w:r w:rsidR="00623238">
        <w:rPr>
          <w:rFonts w:ascii="Arial" w:eastAsia="Arial" w:hAnsi="Arial" w:cs="Arial"/>
          <w:color w:val="000000"/>
          <w:sz w:val="23"/>
          <w:szCs w:val="23"/>
        </w:rPr>
        <w:t xml:space="preserve"> of </w:t>
      </w:r>
      <w:r w:rsidR="005C01F3" w:rsidRPr="00D05ADE">
        <w:rPr>
          <w:rFonts w:ascii="Arial" w:eastAsia="Arial" w:hAnsi="Arial" w:cs="Arial"/>
          <w:color w:val="000000"/>
          <w:sz w:val="23"/>
          <w:szCs w:val="23"/>
        </w:rPr>
        <w:t>Measures taken to rectify the problem.</w:t>
      </w:r>
    </w:p>
    <w:p w14:paraId="4692FEB6"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Rate of honorarium to cook-cum-helpers,</w:t>
      </w:r>
    </w:p>
    <w:p w14:paraId="10426E6D" w14:textId="77777777" w:rsidR="00A53F34" w:rsidRPr="00D05ADE" w:rsidRDefault="00D97AE4"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Number of cook-cum-helpers having bank accounts,</w:t>
      </w:r>
    </w:p>
    <w:p w14:paraId="5F930B0F" w14:textId="050CB678" w:rsidR="005C1392" w:rsidRPr="00D05ADE" w:rsidRDefault="00C5488C"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Number of cook-cum-helpers receiving </w:t>
      </w:r>
      <w:r w:rsidR="005C1392" w:rsidRPr="00D05ADE">
        <w:rPr>
          <w:rFonts w:ascii="Arial" w:eastAsia="Arial" w:hAnsi="Arial" w:cs="Arial"/>
          <w:color w:val="000000"/>
          <w:spacing w:val="1"/>
          <w:sz w:val="23"/>
          <w:szCs w:val="23"/>
        </w:rPr>
        <w:t>honorarium through their bank accounts,</w:t>
      </w:r>
    </w:p>
    <w:p w14:paraId="271C38E2"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Provisions for health check-ups of Cook-cum-Helpers,</w:t>
      </w:r>
    </w:p>
    <w:p w14:paraId="00BF084D" w14:textId="77777777" w:rsidR="00E84858" w:rsidRPr="00D05ADE" w:rsidRDefault="00E8485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cook-cum-helpers are wearing head gears and gloves at the time of cooking of meals.</w:t>
      </w:r>
    </w:p>
    <w:p w14:paraId="3BAE2F6A"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Modalities for apportionment of cook-cum-helpers engaged at school level and working at centralized kitchens, in case of schools being served through centralized kitchens,  </w:t>
      </w:r>
    </w:p>
    <w:p w14:paraId="245DCD41" w14:textId="08854D2C" w:rsidR="00A80A34" w:rsidRDefault="00625903" w:rsidP="004C06D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1"/>
          <w:sz w:val="23"/>
          <w:szCs w:val="23"/>
        </w:rPr>
        <w:t>Mechanisms adopted for the training of cook cum helpers. Total number of trained cook</w:t>
      </w:r>
      <w:r w:rsidR="00E7011C">
        <w:rPr>
          <w:rFonts w:ascii="Arial" w:eastAsia="Arial" w:hAnsi="Arial" w:cs="Arial"/>
          <w:color w:val="000000"/>
          <w:spacing w:val="1"/>
          <w:sz w:val="23"/>
          <w:szCs w:val="23"/>
        </w:rPr>
        <w:t>-</w:t>
      </w:r>
      <w:r w:rsidRPr="00D05ADE">
        <w:rPr>
          <w:rFonts w:ascii="Arial" w:eastAsia="Arial" w:hAnsi="Arial" w:cs="Arial"/>
          <w:color w:val="000000"/>
          <w:spacing w:val="1"/>
          <w:sz w:val="23"/>
          <w:szCs w:val="23"/>
        </w:rPr>
        <w:t>cum</w:t>
      </w:r>
      <w:r w:rsidR="00E7011C">
        <w:rPr>
          <w:rFonts w:ascii="Arial" w:eastAsia="Arial" w:hAnsi="Arial" w:cs="Arial"/>
          <w:color w:val="000000"/>
          <w:spacing w:val="1"/>
          <w:sz w:val="23"/>
          <w:szCs w:val="23"/>
        </w:rPr>
        <w:t>-</w:t>
      </w:r>
      <w:r w:rsidRPr="00D05ADE">
        <w:rPr>
          <w:rFonts w:ascii="Arial" w:eastAsia="Arial" w:hAnsi="Arial" w:cs="Arial"/>
          <w:color w:val="000000"/>
          <w:spacing w:val="1"/>
          <w:sz w:val="23"/>
          <w:szCs w:val="23"/>
        </w:rPr>
        <w:t xml:space="preserve">helpers engaged in </w:t>
      </w:r>
      <w:r w:rsidR="00E7011C">
        <w:rPr>
          <w:rFonts w:ascii="Arial" w:eastAsia="Arial" w:hAnsi="Arial" w:cs="Arial"/>
          <w:color w:val="000000"/>
          <w:spacing w:val="1"/>
          <w:sz w:val="23"/>
          <w:szCs w:val="23"/>
        </w:rPr>
        <w:t>preparation o</w:t>
      </w:r>
      <w:r w:rsidRPr="00D05ADE">
        <w:rPr>
          <w:rFonts w:ascii="Arial" w:eastAsia="Arial" w:hAnsi="Arial" w:cs="Arial"/>
          <w:color w:val="000000"/>
          <w:spacing w:val="1"/>
          <w:sz w:val="23"/>
          <w:szCs w:val="23"/>
        </w:rPr>
        <w:t xml:space="preserve">f </w:t>
      </w:r>
      <w:r w:rsidR="00E7011C">
        <w:rPr>
          <w:rFonts w:ascii="Arial" w:eastAsia="Arial" w:hAnsi="Arial" w:cs="Arial"/>
          <w:color w:val="000000"/>
          <w:spacing w:val="1"/>
          <w:sz w:val="23"/>
          <w:szCs w:val="23"/>
        </w:rPr>
        <w:t>hot cooked meals</w:t>
      </w:r>
      <w:r w:rsidR="00A80A34" w:rsidRPr="00D05ADE">
        <w:rPr>
          <w:rFonts w:ascii="Arial" w:eastAsia="Arial" w:hAnsi="Arial" w:cs="Arial"/>
          <w:color w:val="000000"/>
          <w:spacing w:val="1"/>
          <w:sz w:val="23"/>
          <w:szCs w:val="23"/>
        </w:rPr>
        <w:t xml:space="preserve">. </w:t>
      </w:r>
      <w:r w:rsidR="00A80A34" w:rsidRPr="00D05ADE">
        <w:rPr>
          <w:rFonts w:ascii="Arial" w:eastAsia="Arial" w:hAnsi="Arial" w:cs="Arial"/>
          <w:color w:val="000000"/>
          <w:sz w:val="23"/>
          <w:szCs w:val="23"/>
        </w:rPr>
        <w:t xml:space="preserve">Details </w:t>
      </w:r>
      <w:r w:rsidR="006D383A" w:rsidRPr="00D05ADE">
        <w:rPr>
          <w:rFonts w:ascii="Arial" w:eastAsia="Arial" w:hAnsi="Arial" w:cs="Arial"/>
          <w:color w:val="000000"/>
          <w:sz w:val="23"/>
          <w:szCs w:val="23"/>
        </w:rPr>
        <w:t xml:space="preserve">of the training modules; Number of </w:t>
      </w:r>
      <w:r w:rsidR="00A80A34" w:rsidRPr="00D05ADE">
        <w:rPr>
          <w:rFonts w:ascii="Arial" w:eastAsia="Arial" w:hAnsi="Arial" w:cs="Arial"/>
          <w:color w:val="000000"/>
          <w:sz w:val="23"/>
          <w:szCs w:val="23"/>
        </w:rPr>
        <w:t>Master Trainers</w:t>
      </w:r>
      <w:r w:rsidR="006D383A" w:rsidRPr="00D05ADE">
        <w:rPr>
          <w:rFonts w:ascii="Arial" w:eastAsia="Arial" w:hAnsi="Arial" w:cs="Arial"/>
          <w:color w:val="000000"/>
          <w:sz w:val="23"/>
          <w:szCs w:val="23"/>
        </w:rPr>
        <w:t xml:space="preserve"> available in the State; Number of trainings organized by the Master Trainer</w:t>
      </w:r>
      <w:r w:rsidR="006C6C75" w:rsidRPr="00D05ADE">
        <w:rPr>
          <w:rFonts w:ascii="Arial" w:eastAsia="Arial" w:hAnsi="Arial" w:cs="Arial"/>
          <w:color w:val="000000"/>
          <w:sz w:val="23"/>
          <w:szCs w:val="23"/>
        </w:rPr>
        <w:t>s for training cook-cum-helpers</w:t>
      </w:r>
      <w:r w:rsidR="00A80A34" w:rsidRPr="00D05ADE">
        <w:rPr>
          <w:rFonts w:ascii="Arial" w:eastAsia="Arial" w:hAnsi="Arial" w:cs="Arial"/>
          <w:color w:val="000000"/>
          <w:sz w:val="23"/>
          <w:szCs w:val="23"/>
        </w:rPr>
        <w:t xml:space="preserve">. </w:t>
      </w:r>
    </w:p>
    <w:p w14:paraId="476F3AAD" w14:textId="0A5E2926" w:rsidR="001809D4" w:rsidRPr="001809D4" w:rsidRDefault="001809D4" w:rsidP="001809D4">
      <w:pPr>
        <w:pStyle w:val="ListParagraph"/>
        <w:numPr>
          <w:ilvl w:val="2"/>
          <w:numId w:val="7"/>
        </w:numPr>
        <w:spacing w:line="276" w:lineRule="auto"/>
        <w:ind w:right="95"/>
        <w:jc w:val="both"/>
        <w:rPr>
          <w:rFonts w:ascii="Arial" w:eastAsia="Arial" w:hAnsi="Arial" w:cs="Arial"/>
          <w:color w:val="000000"/>
          <w:spacing w:val="1"/>
          <w:sz w:val="23"/>
          <w:szCs w:val="23"/>
        </w:rPr>
      </w:pPr>
      <w:bookmarkStart w:id="3" w:name="_Hlk83836858"/>
      <w:bookmarkStart w:id="4" w:name="_Hlk92380442"/>
      <w:r>
        <w:rPr>
          <w:rFonts w:ascii="Arial" w:eastAsia="Arial" w:hAnsi="Arial" w:cs="Arial"/>
          <w:color w:val="000000"/>
          <w:spacing w:val="1"/>
          <w:sz w:val="23"/>
          <w:szCs w:val="23"/>
        </w:rPr>
        <w:t xml:space="preserve">Whether </w:t>
      </w:r>
      <w:r w:rsidRPr="001809D4">
        <w:rPr>
          <w:rFonts w:ascii="Arial" w:eastAsia="Arial" w:hAnsi="Arial" w:cs="Arial"/>
          <w:color w:val="000000"/>
          <w:spacing w:val="1"/>
          <w:sz w:val="23"/>
          <w:szCs w:val="23"/>
        </w:rPr>
        <w:t>Institutes of Hotel Management &amp; Food Craft Institutes of Ministry of Tourism, Food Safety and Standards Authority of India, etc.</w:t>
      </w:r>
      <w:bookmarkEnd w:id="3"/>
      <w:r>
        <w:rPr>
          <w:rFonts w:ascii="Arial" w:eastAsia="Arial" w:hAnsi="Arial" w:cs="Arial"/>
          <w:color w:val="000000"/>
          <w:spacing w:val="1"/>
          <w:sz w:val="23"/>
          <w:szCs w:val="23"/>
        </w:rPr>
        <w:t xml:space="preserve"> have been involved in training of cook-cum-helpers.</w:t>
      </w:r>
    </w:p>
    <w:bookmarkEnd w:id="4"/>
    <w:p w14:paraId="3D97EA17" w14:textId="77777777" w:rsidR="00FB5905" w:rsidRPr="00D05ADE" w:rsidRDefault="00FB5905"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Whether </w:t>
      </w:r>
      <w:r w:rsidR="007F682E" w:rsidRPr="00D05ADE">
        <w:rPr>
          <w:rFonts w:ascii="Arial" w:eastAsia="Arial" w:hAnsi="Arial" w:cs="Arial"/>
          <w:color w:val="000000"/>
          <w:spacing w:val="1"/>
          <w:sz w:val="23"/>
          <w:szCs w:val="23"/>
        </w:rPr>
        <w:t xml:space="preserve">any steps have been taken to enroll </w:t>
      </w:r>
      <w:r w:rsidRPr="00D05ADE">
        <w:rPr>
          <w:rFonts w:ascii="Arial" w:eastAsia="Arial" w:hAnsi="Arial" w:cs="Arial"/>
          <w:color w:val="000000"/>
          <w:spacing w:val="1"/>
          <w:sz w:val="23"/>
          <w:szCs w:val="23"/>
        </w:rPr>
        <w:t xml:space="preserve">cook-cum-helpers </w:t>
      </w:r>
      <w:r w:rsidR="007F682E" w:rsidRPr="00D05ADE">
        <w:rPr>
          <w:rFonts w:ascii="Arial" w:eastAsia="Arial" w:hAnsi="Arial" w:cs="Arial"/>
          <w:color w:val="000000"/>
          <w:spacing w:val="1"/>
          <w:sz w:val="23"/>
          <w:szCs w:val="23"/>
        </w:rPr>
        <w:t xml:space="preserve">under </w:t>
      </w:r>
      <w:r w:rsidRPr="00D05ADE">
        <w:rPr>
          <w:rFonts w:ascii="Arial" w:eastAsia="Arial" w:hAnsi="Arial" w:cs="Arial"/>
          <w:color w:val="000000"/>
          <w:spacing w:val="1"/>
          <w:sz w:val="23"/>
          <w:szCs w:val="23"/>
        </w:rPr>
        <w:t xml:space="preserve">any social security schemes </w:t>
      </w:r>
      <w:proofErr w:type="spellStart"/>
      <w:r w:rsidRPr="00D05ADE">
        <w:rPr>
          <w:rFonts w:ascii="Arial" w:eastAsia="Arial" w:hAnsi="Arial" w:cs="Arial"/>
          <w:color w:val="000000"/>
          <w:spacing w:val="1"/>
          <w:sz w:val="23"/>
          <w:szCs w:val="23"/>
        </w:rPr>
        <w:t>i.e</w:t>
      </w:r>
      <w:proofErr w:type="spellEnd"/>
      <w:r w:rsidRPr="00D05ADE">
        <w:rPr>
          <w:rFonts w:ascii="Arial" w:eastAsia="Arial" w:hAnsi="Arial" w:cs="Arial"/>
          <w:color w:val="000000"/>
          <w:spacing w:val="1"/>
          <w:sz w:val="23"/>
          <w:szCs w:val="23"/>
        </w:rPr>
        <w:t xml:space="preserve"> </w:t>
      </w:r>
      <w:r w:rsidR="007F682E" w:rsidRPr="00D05ADE">
        <w:rPr>
          <w:rFonts w:ascii="Arial" w:eastAsia="Arial" w:hAnsi="Arial" w:cs="Arial"/>
          <w:color w:val="000000"/>
          <w:spacing w:val="1"/>
          <w:sz w:val="23"/>
          <w:szCs w:val="23"/>
        </w:rPr>
        <w:t xml:space="preserve">Pradhan Mantri Jan Dhan </w:t>
      </w:r>
      <w:proofErr w:type="spellStart"/>
      <w:proofErr w:type="gramStart"/>
      <w:r w:rsidR="007F682E" w:rsidRPr="00D05ADE">
        <w:rPr>
          <w:rFonts w:ascii="Arial" w:eastAsia="Arial" w:hAnsi="Arial" w:cs="Arial"/>
          <w:color w:val="000000"/>
          <w:spacing w:val="1"/>
          <w:sz w:val="23"/>
          <w:szCs w:val="23"/>
        </w:rPr>
        <w:t>Yojana,</w:t>
      </w:r>
      <w:r w:rsidRPr="00D05ADE">
        <w:rPr>
          <w:rFonts w:ascii="Arial" w:eastAsia="Arial" w:hAnsi="Arial" w:cs="Arial"/>
          <w:color w:val="000000"/>
          <w:spacing w:val="1"/>
          <w:sz w:val="23"/>
          <w:szCs w:val="23"/>
        </w:rPr>
        <w:t>Pradhan</w:t>
      </w:r>
      <w:proofErr w:type="spellEnd"/>
      <w:proofErr w:type="gramEnd"/>
      <w:r w:rsidRPr="00D05ADE">
        <w:rPr>
          <w:rFonts w:ascii="Arial" w:eastAsia="Arial" w:hAnsi="Arial" w:cs="Arial"/>
          <w:color w:val="000000"/>
          <w:spacing w:val="1"/>
          <w:sz w:val="23"/>
          <w:szCs w:val="23"/>
        </w:rPr>
        <w:t xml:space="preserve"> Mantri Suraksha Bima Yojana, Pradhan Mantri Jeevan Jyoti Bima Yojana etc.</w:t>
      </w:r>
      <w:r w:rsidR="007F682E" w:rsidRPr="00D05ADE">
        <w:rPr>
          <w:rFonts w:ascii="Arial" w:eastAsia="Arial" w:hAnsi="Arial" w:cs="Arial"/>
          <w:color w:val="000000"/>
          <w:spacing w:val="1"/>
          <w:sz w:val="23"/>
          <w:szCs w:val="23"/>
        </w:rPr>
        <w:t xml:space="preserve"> and number of cooks benefitted through the same.</w:t>
      </w:r>
    </w:p>
    <w:p w14:paraId="07FC4608" w14:textId="77777777" w:rsidR="00C136E2" w:rsidRPr="00D05ADE" w:rsidRDefault="00C136E2" w:rsidP="00A530A6">
      <w:pPr>
        <w:pStyle w:val="ListParagraph"/>
        <w:spacing w:before="240" w:after="240" w:line="276" w:lineRule="auto"/>
        <w:ind w:left="1701" w:right="79"/>
        <w:jc w:val="both"/>
        <w:rPr>
          <w:rFonts w:ascii="Arial" w:eastAsia="Arial" w:hAnsi="Arial" w:cs="Arial"/>
          <w:color w:val="000000"/>
          <w:spacing w:val="1"/>
          <w:sz w:val="23"/>
          <w:szCs w:val="23"/>
        </w:rPr>
      </w:pPr>
    </w:p>
    <w:p w14:paraId="741753EE"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Procurement and storage </w:t>
      </w:r>
      <w:r w:rsidR="004A3406" w:rsidRPr="00D05ADE">
        <w:rPr>
          <w:rFonts w:ascii="Arial" w:eastAsia="Arial" w:hAnsi="Arial" w:cs="Arial"/>
          <w:color w:val="000000"/>
          <w:spacing w:val="3"/>
          <w:sz w:val="23"/>
          <w:szCs w:val="23"/>
        </w:rPr>
        <w:t>of cooking</w:t>
      </w:r>
      <w:r w:rsidR="00623238">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dien</w:t>
      </w:r>
      <w:r w:rsidRPr="00D05ADE">
        <w:rPr>
          <w:rFonts w:ascii="Arial" w:eastAsia="Arial" w:hAnsi="Arial" w:cs="Arial"/>
          <w:color w:val="000000"/>
          <w:sz w:val="23"/>
          <w:szCs w:val="23"/>
        </w:rPr>
        <w:t>ts</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 xml:space="preserve">and condiments </w:t>
      </w:r>
    </w:p>
    <w:p w14:paraId="3DFBC60D"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7EE9AC79"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lastRenderedPageBreak/>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good quality </w:t>
      </w:r>
      <w:r w:rsidRPr="00D05ADE">
        <w:rPr>
          <w:rFonts w:ascii="Arial" w:eastAsia="Arial" w:hAnsi="Arial" w:cs="Arial"/>
          <w:color w:val="000000"/>
          <w:spacing w:val="3"/>
          <w:sz w:val="23"/>
          <w:szCs w:val="23"/>
        </w:rPr>
        <w:t>pulses</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eg</w:t>
      </w:r>
      <w:r w:rsidRPr="00D05ADE">
        <w:rPr>
          <w:rFonts w:ascii="Arial" w:eastAsia="Arial" w:hAnsi="Arial" w:cs="Arial"/>
          <w:color w:val="000000"/>
          <w:sz w:val="23"/>
          <w:szCs w:val="23"/>
        </w:rPr>
        <w:t>et</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ble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in</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lu</w:t>
      </w:r>
      <w:r w:rsidRPr="00D05ADE">
        <w:rPr>
          <w:rFonts w:ascii="Arial" w:eastAsia="Arial" w:hAnsi="Arial" w:cs="Arial"/>
          <w:color w:val="000000"/>
          <w:spacing w:val="1"/>
          <w:sz w:val="23"/>
          <w:szCs w:val="23"/>
        </w:rPr>
        <w:t>di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lea</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y</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one</w:t>
      </w:r>
      <w:r w:rsidRPr="00D05ADE">
        <w:rPr>
          <w:rFonts w:ascii="Arial" w:eastAsia="Arial" w:hAnsi="Arial" w:cs="Arial"/>
          <w:color w:val="000000"/>
          <w:sz w:val="23"/>
          <w:szCs w:val="23"/>
        </w:rPr>
        <w:t>s, s</w:t>
      </w:r>
      <w:r w:rsidRPr="00D05ADE">
        <w:rPr>
          <w:rFonts w:ascii="Arial" w:eastAsia="Arial" w:hAnsi="Arial" w:cs="Arial"/>
          <w:color w:val="000000"/>
          <w:spacing w:val="-1"/>
          <w:sz w:val="23"/>
          <w:szCs w:val="23"/>
        </w:rPr>
        <w:t>al</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ondi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ts,</w:t>
      </w:r>
      <w:r w:rsidR="00CF7EBE" w:rsidRPr="00D05ADE">
        <w:rPr>
          <w:rFonts w:ascii="Arial" w:eastAsia="Arial" w:hAnsi="Arial" w:cs="Arial"/>
          <w:color w:val="000000"/>
          <w:sz w:val="23"/>
          <w:szCs w:val="23"/>
        </w:rPr>
        <w:t xml:space="preserve"> oil</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 and</w:t>
      </w:r>
      <w:r w:rsidRPr="00D05ADE">
        <w:rPr>
          <w:rFonts w:ascii="Arial" w:eastAsia="Arial" w:hAnsi="Arial" w:cs="Arial"/>
          <w:color w:val="000000"/>
          <w:spacing w:val="3"/>
          <w:sz w:val="23"/>
          <w:szCs w:val="23"/>
        </w:rPr>
        <w:t xml:space="preserve"> other </w:t>
      </w:r>
      <w:r w:rsidRPr="00D05ADE">
        <w:rPr>
          <w:rFonts w:ascii="Arial" w:eastAsia="Arial" w:hAnsi="Arial" w:cs="Arial"/>
          <w:color w:val="000000"/>
          <w:spacing w:val="-1"/>
          <w:sz w:val="23"/>
          <w:szCs w:val="23"/>
        </w:rPr>
        <w:t>c</w:t>
      </w:r>
      <w:r w:rsidRPr="00D05ADE">
        <w:rPr>
          <w:rFonts w:ascii="Arial" w:eastAsia="Arial" w:hAnsi="Arial" w:cs="Arial"/>
          <w:color w:val="000000"/>
          <w:spacing w:val="-3"/>
          <w:sz w:val="23"/>
          <w:szCs w:val="23"/>
        </w:rPr>
        <w:t>o</w:t>
      </w:r>
      <w:r w:rsidRPr="00D05ADE">
        <w:rPr>
          <w:rFonts w:ascii="Arial" w:eastAsia="Arial" w:hAnsi="Arial" w:cs="Arial"/>
          <w:color w:val="000000"/>
          <w:spacing w:val="2"/>
          <w:sz w:val="23"/>
          <w:szCs w:val="23"/>
        </w:rPr>
        <w:t>mm</w:t>
      </w:r>
      <w:r w:rsidRPr="00D05ADE">
        <w:rPr>
          <w:rFonts w:ascii="Arial" w:eastAsia="Arial" w:hAnsi="Arial" w:cs="Arial"/>
          <w:color w:val="000000"/>
          <w:spacing w:val="-1"/>
          <w:sz w:val="23"/>
          <w:szCs w:val="23"/>
        </w:rPr>
        <w:t>odi</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ie</w:t>
      </w:r>
      <w:r w:rsidRPr="00D05ADE">
        <w:rPr>
          <w:rFonts w:ascii="Arial" w:eastAsia="Arial" w:hAnsi="Arial" w:cs="Arial"/>
          <w:color w:val="000000"/>
          <w:sz w:val="23"/>
          <w:szCs w:val="23"/>
        </w:rPr>
        <w:t>s.</w:t>
      </w:r>
    </w:p>
    <w:p w14:paraId="658A904C" w14:textId="474D0BA1" w:rsidR="00F042E1" w:rsidRPr="00D05ADE" w:rsidRDefault="00F042E1"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Whether pulses are being procured from </w:t>
      </w:r>
      <w:r w:rsidR="00E7011C">
        <w:rPr>
          <w:rFonts w:ascii="Arial" w:eastAsia="Arial" w:hAnsi="Arial" w:cs="Arial"/>
          <w:color w:val="000000"/>
          <w:spacing w:val="3"/>
          <w:sz w:val="23"/>
          <w:szCs w:val="23"/>
        </w:rPr>
        <w:t>central buffer created by Govt of India</w:t>
      </w:r>
      <w:r w:rsidRPr="00D05ADE">
        <w:rPr>
          <w:rFonts w:ascii="Arial" w:eastAsia="Arial" w:hAnsi="Arial" w:cs="Arial"/>
          <w:color w:val="000000"/>
          <w:spacing w:val="3"/>
          <w:sz w:val="23"/>
          <w:szCs w:val="23"/>
        </w:rPr>
        <w:t xml:space="preserve"> or otherwise.</w:t>
      </w:r>
    </w:p>
    <w:p w14:paraId="0FCE94A5" w14:textId="564F2633"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3"/>
          <w:sz w:val="23"/>
          <w:szCs w:val="23"/>
        </w:rPr>
        <w:t xml:space="preserve">Whether </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-in:</w:t>
      </w:r>
      <w:r w:rsidR="00623238">
        <w:rPr>
          <w:rFonts w:ascii="Arial" w:eastAsia="Arial" w:hAnsi="Arial" w:cs="Arial"/>
          <w:color w:val="000000"/>
          <w:spacing w:val="3"/>
          <w:sz w:val="23"/>
          <w:szCs w:val="23"/>
        </w:rPr>
        <w:t xml:space="preserve"> </w:t>
      </w:r>
      <w:r w:rsidR="00A80A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w:t>
      </w:r>
      <w:r w:rsidR="00A80A34" w:rsidRPr="00D05ADE">
        <w:rPr>
          <w:rFonts w:ascii="Arial" w:eastAsia="Arial" w:hAnsi="Arial" w:cs="Arial"/>
          <w:color w:val="000000"/>
          <w:spacing w:val="3"/>
          <w:sz w:val="23"/>
          <w:szCs w:val="23"/>
        </w:rPr>
        <w:t>out</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FIFO</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 xml:space="preserve">method has been </w:t>
      </w:r>
      <w:r w:rsidR="00A80A34" w:rsidRPr="00D05ADE">
        <w:rPr>
          <w:rFonts w:ascii="Arial" w:eastAsia="Arial" w:hAnsi="Arial" w:cs="Arial"/>
          <w:color w:val="000000"/>
          <w:spacing w:val="3"/>
          <w:sz w:val="23"/>
          <w:szCs w:val="23"/>
        </w:rPr>
        <w:t>adopted for</w:t>
      </w:r>
      <w:r w:rsidR="00623238">
        <w:rPr>
          <w:rFonts w:ascii="Arial" w:eastAsia="Arial" w:hAnsi="Arial" w:cs="Arial"/>
          <w:color w:val="000000"/>
          <w:spacing w:val="3"/>
          <w:sz w:val="23"/>
          <w:szCs w:val="23"/>
        </w:rPr>
        <w:t xml:space="preserve"> </w:t>
      </w:r>
      <w:r w:rsidR="000E2367" w:rsidRPr="00D05ADE">
        <w:rPr>
          <w:rFonts w:ascii="Arial" w:eastAsia="Arial" w:hAnsi="Arial" w:cs="Arial"/>
          <w:color w:val="000000"/>
          <w:spacing w:val="3"/>
          <w:sz w:val="23"/>
          <w:szCs w:val="23"/>
        </w:rPr>
        <w:t xml:space="preserve">using </w:t>
      </w:r>
      <w:r w:rsidR="00A53F34" w:rsidRPr="00D05ADE">
        <w:rPr>
          <w:rFonts w:ascii="Arial" w:eastAsia="Arial" w:hAnsi="Arial" w:cs="Arial"/>
          <w:color w:val="000000"/>
          <w:spacing w:val="3"/>
          <w:sz w:val="23"/>
          <w:szCs w:val="23"/>
        </w:rPr>
        <w:t xml:space="preserve">ingredients such </w:t>
      </w:r>
      <w:r w:rsidR="00A80A34" w:rsidRPr="00D05ADE">
        <w:rPr>
          <w:rFonts w:ascii="Arial" w:eastAsia="Arial" w:hAnsi="Arial" w:cs="Arial"/>
          <w:color w:val="000000"/>
          <w:spacing w:val="3"/>
          <w:sz w:val="23"/>
          <w:szCs w:val="23"/>
        </w:rPr>
        <w:t>as pulses</w:t>
      </w:r>
      <w:r w:rsidR="00A53F34" w:rsidRPr="00D05ADE">
        <w:rPr>
          <w:rFonts w:ascii="Arial" w:eastAsia="Arial" w:hAnsi="Arial" w:cs="Arial"/>
          <w:color w:val="000000"/>
          <w:spacing w:val="3"/>
          <w:sz w:val="23"/>
          <w:szCs w:val="23"/>
        </w:rPr>
        <w:t>, oil/fats</w:t>
      </w:r>
      <w:r w:rsidR="00623238">
        <w:rPr>
          <w:rFonts w:ascii="Arial" w:eastAsia="Arial" w:hAnsi="Arial" w:cs="Arial"/>
          <w:color w:val="000000"/>
          <w:spacing w:val="3"/>
          <w:sz w:val="23"/>
          <w:szCs w:val="23"/>
        </w:rPr>
        <w:t xml:space="preserve">, </w:t>
      </w:r>
      <w:r w:rsidR="002711D3">
        <w:rPr>
          <w:rFonts w:ascii="Arial" w:eastAsia="Arial" w:hAnsi="Arial" w:cs="Arial"/>
          <w:color w:val="000000"/>
          <w:spacing w:val="3"/>
          <w:sz w:val="23"/>
          <w:szCs w:val="23"/>
        </w:rPr>
        <w:t>c</w:t>
      </w:r>
      <w:r w:rsidR="00A80A34" w:rsidRPr="00D05ADE">
        <w:rPr>
          <w:rFonts w:ascii="Arial" w:eastAsia="Arial" w:hAnsi="Arial" w:cs="Arial"/>
          <w:color w:val="000000"/>
          <w:spacing w:val="3"/>
          <w:sz w:val="23"/>
          <w:szCs w:val="23"/>
        </w:rPr>
        <w:t>ondiments</w:t>
      </w:r>
      <w:r w:rsidR="002711D3">
        <w:rPr>
          <w:rFonts w:ascii="Arial" w:eastAsia="Arial" w:hAnsi="Arial" w:cs="Arial"/>
          <w:color w:val="000000"/>
          <w:spacing w:val="3"/>
          <w:sz w:val="23"/>
          <w:szCs w:val="23"/>
        </w:rPr>
        <w:t>,</w:t>
      </w:r>
      <w:r w:rsidR="00623238">
        <w:rPr>
          <w:rFonts w:ascii="Arial" w:eastAsia="Arial" w:hAnsi="Arial" w:cs="Arial"/>
          <w:color w:val="000000"/>
          <w:spacing w:val="3"/>
          <w:sz w:val="23"/>
          <w:szCs w:val="23"/>
        </w:rPr>
        <w:t xml:space="preserve"> </w:t>
      </w:r>
      <w:r w:rsidR="00A53F34" w:rsidRPr="00D05ADE">
        <w:rPr>
          <w:rFonts w:ascii="Arial" w:eastAsia="Arial" w:hAnsi="Arial" w:cs="Arial"/>
          <w:color w:val="000000"/>
          <w:spacing w:val="3"/>
          <w:sz w:val="23"/>
          <w:szCs w:val="23"/>
        </w:rPr>
        <w:t xml:space="preserve">salt </w:t>
      </w:r>
      <w:r w:rsidRPr="00D05ADE">
        <w:rPr>
          <w:rFonts w:ascii="Arial" w:eastAsia="Arial" w:hAnsi="Arial" w:cs="Arial"/>
          <w:color w:val="000000"/>
          <w:spacing w:val="3"/>
          <w:sz w:val="23"/>
          <w:szCs w:val="23"/>
        </w:rPr>
        <w:t xml:space="preserve">etc. or not. </w:t>
      </w:r>
    </w:p>
    <w:p w14:paraId="03293A0A"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Arrangements for safe storage of ingredients and condiments in kitchens. </w:t>
      </w:r>
    </w:p>
    <w:p w14:paraId="5FA438AB" w14:textId="50F546AF" w:rsidR="00CF7EBE" w:rsidRPr="00D05ADE" w:rsidRDefault="00CF7EBE"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Steps taken to ensure implementation of </w:t>
      </w:r>
      <w:r w:rsidR="007E1DBE">
        <w:rPr>
          <w:rFonts w:ascii="Arial" w:eastAsia="Arial" w:hAnsi="Arial" w:cs="Arial"/>
          <w:color w:val="000000"/>
          <w:sz w:val="23"/>
          <w:szCs w:val="23"/>
        </w:rPr>
        <w:t xml:space="preserve">Scheme </w:t>
      </w:r>
      <w:r w:rsidRPr="00D05ADE">
        <w:rPr>
          <w:rFonts w:ascii="Arial" w:eastAsia="Arial" w:hAnsi="Arial" w:cs="Arial"/>
          <w:color w:val="000000"/>
          <w:sz w:val="23"/>
          <w:szCs w:val="23"/>
        </w:rPr>
        <w:t xml:space="preserve">guidelines </w:t>
      </w:r>
      <w:r w:rsidR="00A80A34" w:rsidRPr="00D05ADE">
        <w:rPr>
          <w:rFonts w:ascii="Arial" w:eastAsia="Arial" w:hAnsi="Arial" w:cs="Arial"/>
          <w:color w:val="000000"/>
          <w:sz w:val="23"/>
          <w:szCs w:val="23"/>
        </w:rPr>
        <w:t>on food</w:t>
      </w:r>
      <w:r w:rsidR="00E84AD0" w:rsidRPr="00D05ADE">
        <w:rPr>
          <w:rFonts w:ascii="Arial" w:eastAsia="Arial" w:hAnsi="Arial" w:cs="Arial"/>
          <w:color w:val="000000"/>
          <w:sz w:val="23"/>
          <w:szCs w:val="23"/>
        </w:rPr>
        <w:t xml:space="preserve"> safety and hygiene in school level kitchens under </w:t>
      </w:r>
      <w:r w:rsidR="002711D3">
        <w:rPr>
          <w:rFonts w:ascii="Arial" w:eastAsia="Arial" w:hAnsi="Arial" w:cs="Arial"/>
          <w:color w:val="000000"/>
          <w:sz w:val="23"/>
          <w:szCs w:val="23"/>
        </w:rPr>
        <w:t>the</w:t>
      </w:r>
      <w:r w:rsidR="00E84AD0" w:rsidRPr="00D05ADE">
        <w:rPr>
          <w:rFonts w:ascii="Arial" w:eastAsia="Arial" w:hAnsi="Arial" w:cs="Arial"/>
          <w:color w:val="000000"/>
          <w:sz w:val="23"/>
          <w:szCs w:val="23"/>
        </w:rPr>
        <w:t xml:space="preserve"> </w:t>
      </w:r>
      <w:r w:rsidR="002711D3">
        <w:rPr>
          <w:rFonts w:ascii="Arial" w:eastAsia="Arial" w:hAnsi="Arial" w:cs="Arial"/>
          <w:color w:val="000000"/>
          <w:sz w:val="23"/>
          <w:szCs w:val="23"/>
        </w:rPr>
        <w:t>s</w:t>
      </w:r>
      <w:r w:rsidR="00E84AD0" w:rsidRPr="00D05ADE">
        <w:rPr>
          <w:rFonts w:ascii="Arial" w:eastAsia="Arial" w:hAnsi="Arial" w:cs="Arial"/>
          <w:color w:val="000000"/>
          <w:sz w:val="23"/>
          <w:szCs w:val="23"/>
        </w:rPr>
        <w:t>cheme</w:t>
      </w:r>
      <w:r w:rsidRPr="00D05ADE">
        <w:rPr>
          <w:rFonts w:ascii="Arial" w:eastAsia="Arial" w:hAnsi="Arial" w:cs="Arial"/>
          <w:color w:val="000000"/>
          <w:sz w:val="23"/>
          <w:szCs w:val="23"/>
        </w:rPr>
        <w:t>.</w:t>
      </w:r>
    </w:p>
    <w:p w14:paraId="3A1EEA51" w14:textId="77777777" w:rsidR="00625903" w:rsidRPr="00D05ADE" w:rsidRDefault="0062590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Information regarding dissemination of the guidelines up-to school level.</w:t>
      </w:r>
    </w:p>
    <w:p w14:paraId="4F0FE903"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6048E101" w14:textId="4574E43A" w:rsidR="00E7011C" w:rsidRPr="003002FB" w:rsidRDefault="00E7011C" w:rsidP="00E7011C">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bookmarkStart w:id="5" w:name="_Hlk92380371"/>
      <w:r w:rsidRPr="003002FB">
        <w:rPr>
          <w:rFonts w:ascii="Arial" w:eastAsia="Arial" w:hAnsi="Arial" w:cs="Arial"/>
          <w:color w:val="000000"/>
          <w:sz w:val="23"/>
          <w:szCs w:val="23"/>
        </w:rPr>
        <w:t xml:space="preserve">Vocal for Local </w:t>
      </w:r>
    </w:p>
    <w:p w14:paraId="7A9EA08A" w14:textId="1C1876FF" w:rsidR="003002FB"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Whether u</w:t>
      </w:r>
      <w:r w:rsidR="00E7011C" w:rsidRPr="00E7011C">
        <w:rPr>
          <w:rFonts w:ascii="Arial" w:eastAsia="Arial" w:hAnsi="Arial" w:cs="Arial"/>
          <w:color w:val="000000"/>
          <w:sz w:val="23"/>
          <w:szCs w:val="23"/>
        </w:rPr>
        <w:t xml:space="preserve">sage of locally grown food items like millets, vegetables, condiments etc. </w:t>
      </w:r>
      <w:r>
        <w:rPr>
          <w:rFonts w:ascii="Arial" w:eastAsia="Arial" w:hAnsi="Arial" w:cs="Arial"/>
          <w:color w:val="000000"/>
          <w:sz w:val="23"/>
          <w:szCs w:val="23"/>
        </w:rPr>
        <w:t>is being practiced.</w:t>
      </w:r>
    </w:p>
    <w:p w14:paraId="25342DC5" w14:textId="4756037E" w:rsidR="00E7011C" w:rsidRPr="00E7011C"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Status of </w:t>
      </w:r>
      <w:r w:rsidR="00E7011C" w:rsidRPr="00E7011C">
        <w:rPr>
          <w:rFonts w:ascii="Arial" w:eastAsia="Arial" w:hAnsi="Arial" w:cs="Arial"/>
          <w:color w:val="000000"/>
          <w:sz w:val="23"/>
          <w:szCs w:val="23"/>
        </w:rPr>
        <w:t>involvement of Farmers’ Producers Organizations, Women’s Self-Help Groups etc. in implementation of the Scheme.</w:t>
      </w:r>
    </w:p>
    <w:p w14:paraId="5DCC9A95" w14:textId="6C9DECAA" w:rsidR="00E7011C"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Whether </w:t>
      </w:r>
      <w:r w:rsidR="00E7011C" w:rsidRPr="00E7011C">
        <w:rPr>
          <w:rFonts w:ascii="Arial" w:eastAsia="Arial" w:hAnsi="Arial" w:cs="Arial"/>
          <w:color w:val="000000"/>
          <w:sz w:val="23"/>
          <w:szCs w:val="23"/>
        </w:rPr>
        <w:t xml:space="preserve">locally grown food items </w:t>
      </w:r>
      <w:r>
        <w:rPr>
          <w:rFonts w:ascii="Arial" w:eastAsia="Arial" w:hAnsi="Arial" w:cs="Arial"/>
          <w:color w:val="000000"/>
          <w:sz w:val="23"/>
          <w:szCs w:val="23"/>
        </w:rPr>
        <w:t xml:space="preserve">are </w:t>
      </w:r>
      <w:r w:rsidRPr="00E7011C">
        <w:rPr>
          <w:rFonts w:ascii="Arial" w:eastAsia="Arial" w:hAnsi="Arial" w:cs="Arial"/>
          <w:color w:val="000000"/>
          <w:sz w:val="23"/>
          <w:szCs w:val="23"/>
        </w:rPr>
        <w:t>procure</w:t>
      </w:r>
      <w:r>
        <w:rPr>
          <w:rFonts w:ascii="Arial" w:eastAsia="Arial" w:hAnsi="Arial" w:cs="Arial"/>
          <w:color w:val="000000"/>
          <w:sz w:val="23"/>
          <w:szCs w:val="23"/>
        </w:rPr>
        <w:t>d</w:t>
      </w:r>
      <w:r w:rsidRPr="00E7011C">
        <w:rPr>
          <w:rFonts w:ascii="Arial" w:eastAsia="Arial" w:hAnsi="Arial" w:cs="Arial"/>
          <w:color w:val="000000"/>
          <w:sz w:val="23"/>
          <w:szCs w:val="23"/>
        </w:rPr>
        <w:t xml:space="preserve"> </w:t>
      </w:r>
      <w:r w:rsidR="00E7011C" w:rsidRPr="00E7011C">
        <w:rPr>
          <w:rFonts w:ascii="Arial" w:eastAsia="Arial" w:hAnsi="Arial" w:cs="Arial"/>
          <w:color w:val="000000"/>
          <w:sz w:val="23"/>
          <w:szCs w:val="23"/>
        </w:rPr>
        <w:t>from Farmers Producers Organizations, Women’s Self-Help Groups etc. so as to promote local employment generation and economic development while simultaneously improving the nutrition standards of students. </w:t>
      </w:r>
    </w:p>
    <w:p w14:paraId="018D1538" w14:textId="6F4F48D3" w:rsidR="003002FB"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If response to 2.9.3 is no, what is the </w:t>
      </w:r>
      <w:r w:rsidR="00BD1085">
        <w:rPr>
          <w:rFonts w:ascii="Arial" w:eastAsia="Arial" w:hAnsi="Arial" w:cs="Arial"/>
          <w:color w:val="000000"/>
          <w:sz w:val="23"/>
          <w:szCs w:val="23"/>
        </w:rPr>
        <w:t xml:space="preserve">proposed </w:t>
      </w:r>
      <w:r>
        <w:rPr>
          <w:rFonts w:ascii="Arial" w:eastAsia="Arial" w:hAnsi="Arial" w:cs="Arial"/>
          <w:color w:val="000000"/>
          <w:sz w:val="23"/>
          <w:szCs w:val="23"/>
        </w:rPr>
        <w:t>action plan for the same</w:t>
      </w:r>
      <w:r w:rsidR="00BD1085">
        <w:rPr>
          <w:rFonts w:ascii="Arial" w:eastAsia="Arial" w:hAnsi="Arial" w:cs="Arial"/>
          <w:color w:val="000000"/>
          <w:sz w:val="23"/>
          <w:szCs w:val="23"/>
        </w:rPr>
        <w:t>.</w:t>
      </w:r>
    </w:p>
    <w:bookmarkEnd w:id="5"/>
    <w:p w14:paraId="3D8CDEB7" w14:textId="77777777" w:rsidR="00E7011C" w:rsidRPr="00E7011C" w:rsidRDefault="00E7011C" w:rsidP="003002FB">
      <w:pPr>
        <w:pStyle w:val="ListParagraph"/>
        <w:spacing w:before="240" w:after="240" w:line="276" w:lineRule="auto"/>
        <w:ind w:left="993" w:right="79"/>
        <w:jc w:val="both"/>
        <w:rPr>
          <w:rFonts w:ascii="Arial" w:eastAsia="Arial" w:hAnsi="Arial" w:cs="Arial"/>
          <w:color w:val="000000"/>
          <w:spacing w:val="3"/>
          <w:sz w:val="23"/>
          <w:szCs w:val="23"/>
        </w:rPr>
      </w:pPr>
    </w:p>
    <w:p w14:paraId="306AEBC9" w14:textId="78DB2CCC" w:rsidR="00A95D4D" w:rsidRPr="00D05ADE" w:rsidRDefault="000E2367"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Type of </w:t>
      </w:r>
      <w:r w:rsidR="00C5488C" w:rsidRPr="00D05ADE">
        <w:rPr>
          <w:rFonts w:ascii="Arial" w:eastAsia="Arial" w:hAnsi="Arial" w:cs="Arial"/>
          <w:color w:val="000000"/>
          <w:sz w:val="23"/>
          <w:szCs w:val="23"/>
        </w:rPr>
        <w:t xml:space="preserve">Fuel used </w:t>
      </w:r>
      <w:r w:rsidR="00A80A34" w:rsidRPr="00D05ADE">
        <w:rPr>
          <w:rFonts w:ascii="Arial" w:eastAsia="Arial" w:hAnsi="Arial" w:cs="Arial"/>
          <w:color w:val="000000"/>
          <w:sz w:val="23"/>
          <w:szCs w:val="23"/>
        </w:rPr>
        <w:t>for cooking</w:t>
      </w:r>
      <w:r w:rsidR="00980B0E" w:rsidRPr="00D05ADE">
        <w:rPr>
          <w:rFonts w:ascii="Arial" w:eastAsia="Arial" w:hAnsi="Arial" w:cs="Arial"/>
          <w:color w:val="000000"/>
          <w:sz w:val="23"/>
          <w:szCs w:val="23"/>
        </w:rPr>
        <w:t xml:space="preserve"> of </w:t>
      </w:r>
      <w:r w:rsidR="00980B0E" w:rsidRPr="002711D3">
        <w:rPr>
          <w:rFonts w:ascii="Arial" w:eastAsia="Arial" w:hAnsi="Arial" w:cs="Arial"/>
          <w:color w:val="000000"/>
          <w:sz w:val="23"/>
          <w:szCs w:val="23"/>
        </w:rPr>
        <w:t>Meals</w:t>
      </w:r>
      <w:r w:rsidR="00980B0E" w:rsidRPr="00D05ADE">
        <w:rPr>
          <w:rFonts w:ascii="Arial" w:eastAsia="Arial" w:hAnsi="Arial" w:cs="Arial"/>
          <w:color w:val="000000"/>
          <w:sz w:val="23"/>
          <w:szCs w:val="23"/>
        </w:rPr>
        <w:t xml:space="preserve"> </w:t>
      </w:r>
      <w:r w:rsidR="00A95D4D" w:rsidRPr="00D05ADE">
        <w:rPr>
          <w:rFonts w:ascii="Arial" w:eastAsia="Arial" w:hAnsi="Arial" w:cs="Arial"/>
          <w:color w:val="000000"/>
          <w:sz w:val="23"/>
          <w:szCs w:val="23"/>
        </w:rPr>
        <w:t>–LPG, Smokeless Chulha, Fire wood etc.</w:t>
      </w:r>
    </w:p>
    <w:p w14:paraId="10E453BE" w14:textId="77777777" w:rsidR="00E84AD0" w:rsidRPr="00D05ADE" w:rsidRDefault="00E84AD0" w:rsidP="00F042E1">
      <w:pPr>
        <w:pStyle w:val="ListParagraph"/>
        <w:spacing w:before="240" w:after="240" w:line="276" w:lineRule="auto"/>
        <w:ind w:left="426" w:right="79"/>
        <w:jc w:val="both"/>
        <w:rPr>
          <w:rFonts w:ascii="Arial" w:eastAsia="Arial" w:hAnsi="Arial" w:cs="Arial"/>
          <w:color w:val="000000"/>
          <w:spacing w:val="3"/>
          <w:sz w:val="23"/>
          <w:szCs w:val="23"/>
        </w:rPr>
      </w:pPr>
    </w:p>
    <w:p w14:paraId="7808BA98" w14:textId="77777777" w:rsidR="009660A5" w:rsidRDefault="000E2367" w:rsidP="005E244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9660A5">
        <w:rPr>
          <w:rFonts w:ascii="Arial" w:eastAsia="Arial" w:hAnsi="Arial" w:cs="Arial"/>
          <w:color w:val="000000"/>
          <w:sz w:val="23"/>
          <w:szCs w:val="23"/>
        </w:rPr>
        <w:t xml:space="preserve">Number of schools using LPG for cooking </w:t>
      </w:r>
      <w:r w:rsidR="009660A5" w:rsidRPr="009660A5">
        <w:rPr>
          <w:rFonts w:ascii="Arial" w:eastAsia="Arial" w:hAnsi="Arial" w:cs="Arial"/>
          <w:color w:val="000000"/>
          <w:sz w:val="23"/>
          <w:szCs w:val="23"/>
        </w:rPr>
        <w:t>meals</w:t>
      </w:r>
    </w:p>
    <w:p w14:paraId="55FE349F" w14:textId="508B3DF4" w:rsidR="00980B0E" w:rsidRPr="009660A5" w:rsidRDefault="00CF7EBE" w:rsidP="005E244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9660A5">
        <w:rPr>
          <w:rFonts w:ascii="Arial" w:eastAsia="Arial" w:hAnsi="Arial" w:cs="Arial"/>
          <w:color w:val="000000"/>
          <w:sz w:val="23"/>
          <w:szCs w:val="23"/>
        </w:rPr>
        <w:t xml:space="preserve">Steps taken by State to </w:t>
      </w:r>
      <w:r w:rsidR="000E2367" w:rsidRPr="009660A5">
        <w:rPr>
          <w:rFonts w:ascii="Arial" w:eastAsia="Arial" w:hAnsi="Arial" w:cs="Arial"/>
          <w:color w:val="000000"/>
          <w:sz w:val="23"/>
          <w:szCs w:val="23"/>
        </w:rPr>
        <w:t>provide</w:t>
      </w:r>
      <w:r w:rsidRPr="009660A5">
        <w:rPr>
          <w:rFonts w:ascii="Arial" w:eastAsia="Arial" w:hAnsi="Arial" w:cs="Arial"/>
          <w:color w:val="000000"/>
          <w:sz w:val="23"/>
          <w:szCs w:val="23"/>
        </w:rPr>
        <w:t xml:space="preserve"> LPG </w:t>
      </w:r>
      <w:r w:rsidR="000E2367" w:rsidRPr="009660A5">
        <w:rPr>
          <w:rFonts w:ascii="Arial" w:eastAsia="Arial" w:hAnsi="Arial" w:cs="Arial"/>
          <w:color w:val="000000"/>
          <w:sz w:val="23"/>
          <w:szCs w:val="23"/>
        </w:rPr>
        <w:t>as</w:t>
      </w:r>
      <w:r w:rsidRPr="009660A5">
        <w:rPr>
          <w:rFonts w:ascii="Arial" w:eastAsia="Arial" w:hAnsi="Arial" w:cs="Arial"/>
          <w:color w:val="000000"/>
          <w:sz w:val="23"/>
          <w:szCs w:val="23"/>
        </w:rPr>
        <w:t xml:space="preserve"> fuel in </w:t>
      </w:r>
      <w:r w:rsidR="009660A5">
        <w:rPr>
          <w:rFonts w:ascii="Arial" w:eastAsia="Arial" w:hAnsi="Arial" w:cs="Arial"/>
          <w:color w:val="000000"/>
          <w:sz w:val="23"/>
          <w:szCs w:val="23"/>
        </w:rPr>
        <w:t>PM POSHAN</w:t>
      </w:r>
      <w:r w:rsidR="000E2367" w:rsidRPr="009660A5">
        <w:rPr>
          <w:rFonts w:ascii="Arial" w:eastAsia="Arial" w:hAnsi="Arial" w:cs="Arial"/>
          <w:color w:val="000000"/>
          <w:sz w:val="23"/>
          <w:szCs w:val="23"/>
        </w:rPr>
        <w:t xml:space="preserve"> in all schools.</w:t>
      </w:r>
    </w:p>
    <w:p w14:paraId="143597BF" w14:textId="77777777" w:rsidR="000E2367" w:rsidRPr="00D05ADE" w:rsidRDefault="000E2367" w:rsidP="00BD1085">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Expected date by which LPG would be provided in all schools.</w:t>
      </w:r>
    </w:p>
    <w:p w14:paraId="670B4803" w14:textId="77777777" w:rsidR="00723093" w:rsidRPr="00D05ADE" w:rsidRDefault="00723093" w:rsidP="00723093">
      <w:pPr>
        <w:pStyle w:val="ListParagraph"/>
        <w:rPr>
          <w:rFonts w:ascii="Arial" w:eastAsia="Arial" w:hAnsi="Arial" w:cs="Arial"/>
          <w:color w:val="000000"/>
          <w:spacing w:val="3"/>
          <w:sz w:val="23"/>
          <w:szCs w:val="23"/>
        </w:rPr>
      </w:pPr>
    </w:p>
    <w:p w14:paraId="36D67BD3" w14:textId="77777777" w:rsidR="00723093" w:rsidRPr="00D05ADE" w:rsidRDefault="00723093" w:rsidP="00BD1085">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Ki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es</w:t>
      </w:r>
      <w:r w:rsidRPr="00D05ADE">
        <w:rPr>
          <w:rFonts w:ascii="Arial" w:eastAsia="Arial" w:hAnsi="Arial" w:cs="Arial"/>
          <w:color w:val="000000"/>
          <w:sz w:val="23"/>
          <w:szCs w:val="23"/>
        </w:rPr>
        <w:t>.</w:t>
      </w:r>
    </w:p>
    <w:p w14:paraId="5D59143C" w14:textId="77777777" w:rsidR="00723093" w:rsidRPr="00D05ADE" w:rsidRDefault="00723093" w:rsidP="00723093">
      <w:pPr>
        <w:pStyle w:val="ListParagraph"/>
        <w:rPr>
          <w:rFonts w:ascii="Arial" w:eastAsia="Arial" w:hAnsi="Arial" w:cs="Arial"/>
          <w:color w:val="000000"/>
          <w:spacing w:val="2"/>
          <w:sz w:val="23"/>
          <w:szCs w:val="23"/>
        </w:rPr>
      </w:pPr>
    </w:p>
    <w:p w14:paraId="3D6A1FAF"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Pr</w:t>
      </w:r>
      <w:r w:rsidRPr="00BD1085">
        <w:rPr>
          <w:rFonts w:ascii="Arial" w:eastAsia="Arial" w:hAnsi="Arial" w:cs="Arial"/>
          <w:color w:val="000000"/>
          <w:sz w:val="23"/>
          <w:szCs w:val="23"/>
        </w:rPr>
        <w:t>o</w:t>
      </w:r>
      <w:r w:rsidRPr="00D05ADE">
        <w:rPr>
          <w:rFonts w:ascii="Arial" w:eastAsia="Arial" w:hAnsi="Arial" w:cs="Arial"/>
          <w:color w:val="000000"/>
          <w:sz w:val="23"/>
          <w:szCs w:val="23"/>
        </w:rPr>
        <w:t>c</w:t>
      </w:r>
      <w:r w:rsidRPr="00BD1085">
        <w:rPr>
          <w:rFonts w:ascii="Arial" w:eastAsia="Arial" w:hAnsi="Arial" w:cs="Arial"/>
          <w:color w:val="000000"/>
          <w:sz w:val="23"/>
          <w:szCs w:val="23"/>
        </w:rPr>
        <w:t>edu</w:t>
      </w:r>
      <w:r w:rsidRPr="00D05ADE">
        <w:rPr>
          <w:rFonts w:ascii="Arial" w:eastAsia="Arial" w:hAnsi="Arial" w:cs="Arial"/>
          <w:color w:val="000000"/>
          <w:sz w:val="23"/>
          <w:szCs w:val="23"/>
        </w:rPr>
        <w:t>re</w:t>
      </w:r>
      <w:r w:rsidR="00623238">
        <w:rPr>
          <w:rFonts w:ascii="Arial" w:eastAsia="Arial" w:hAnsi="Arial" w:cs="Arial"/>
          <w:color w:val="000000"/>
          <w:sz w:val="23"/>
          <w:szCs w:val="23"/>
        </w:rPr>
        <w:t xml:space="preserve"> </w:t>
      </w:r>
      <w:r w:rsidR="00226070" w:rsidRPr="00BD1085">
        <w:rPr>
          <w:rFonts w:ascii="Arial" w:eastAsia="Arial" w:hAnsi="Arial" w:cs="Arial"/>
          <w:color w:val="000000"/>
          <w:sz w:val="23"/>
          <w:szCs w:val="23"/>
        </w:rPr>
        <w:t>for</w:t>
      </w:r>
      <w:r w:rsidR="00623238" w:rsidRPr="00BD1085">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BD1085">
        <w:rPr>
          <w:rFonts w:ascii="Arial" w:eastAsia="Arial" w:hAnsi="Arial" w:cs="Arial"/>
          <w:color w:val="000000"/>
          <w:sz w:val="23"/>
          <w:szCs w:val="23"/>
        </w:rPr>
        <w:t>on</w:t>
      </w:r>
      <w:r w:rsidRPr="00D05ADE">
        <w:rPr>
          <w:rFonts w:ascii="Arial" w:eastAsia="Arial" w:hAnsi="Arial" w:cs="Arial"/>
          <w:color w:val="000000"/>
          <w:sz w:val="23"/>
          <w:szCs w:val="23"/>
        </w:rPr>
        <w:t>str</w:t>
      </w:r>
      <w:r w:rsidRPr="00BD1085">
        <w:rPr>
          <w:rFonts w:ascii="Arial" w:eastAsia="Arial" w:hAnsi="Arial" w:cs="Arial"/>
          <w:color w:val="000000"/>
          <w:sz w:val="23"/>
          <w:szCs w:val="23"/>
        </w:rPr>
        <w:t>u</w:t>
      </w:r>
      <w:r w:rsidRPr="00D05ADE">
        <w:rPr>
          <w:rFonts w:ascii="Arial" w:eastAsia="Arial" w:hAnsi="Arial" w:cs="Arial"/>
          <w:color w:val="000000"/>
          <w:sz w:val="23"/>
          <w:szCs w:val="23"/>
        </w:rPr>
        <w:t>ct</w:t>
      </w:r>
      <w:r w:rsidRPr="00BD1085">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BD1085">
        <w:rPr>
          <w:rFonts w:ascii="Arial" w:eastAsia="Arial" w:hAnsi="Arial" w:cs="Arial"/>
          <w:color w:val="000000"/>
          <w:sz w:val="23"/>
          <w:szCs w:val="23"/>
        </w:rPr>
        <w:t>i</w:t>
      </w:r>
      <w:r w:rsidRPr="00D05ADE">
        <w:rPr>
          <w:rFonts w:ascii="Arial" w:eastAsia="Arial" w:hAnsi="Arial" w:cs="Arial"/>
          <w:color w:val="000000"/>
          <w:sz w:val="23"/>
          <w:szCs w:val="23"/>
        </w:rPr>
        <w:t>tc</w:t>
      </w:r>
      <w:r w:rsidRPr="00BD1085">
        <w:rPr>
          <w:rFonts w:ascii="Arial" w:eastAsia="Arial" w:hAnsi="Arial" w:cs="Arial"/>
          <w:color w:val="000000"/>
          <w:sz w:val="23"/>
          <w:szCs w:val="23"/>
        </w:rPr>
        <w:t>hen</w:t>
      </w:r>
      <w:r w:rsidRPr="00D05ADE">
        <w:rPr>
          <w:rFonts w:ascii="Arial" w:eastAsia="Arial" w:hAnsi="Arial" w:cs="Arial"/>
          <w:color w:val="000000"/>
          <w:sz w:val="23"/>
          <w:szCs w:val="23"/>
        </w:rPr>
        <w:t>-c</w:t>
      </w:r>
      <w:r w:rsidRPr="00BD1085">
        <w:rPr>
          <w:rFonts w:ascii="Arial" w:eastAsia="Arial" w:hAnsi="Arial" w:cs="Arial"/>
          <w:color w:val="000000"/>
          <w:sz w:val="23"/>
          <w:szCs w:val="23"/>
        </w:rPr>
        <w:t>um</w:t>
      </w:r>
      <w:r w:rsidRPr="00D05ADE">
        <w:rPr>
          <w:rFonts w:ascii="Arial" w:eastAsia="Arial" w:hAnsi="Arial" w:cs="Arial"/>
          <w:color w:val="000000"/>
          <w:sz w:val="23"/>
          <w:szCs w:val="23"/>
        </w:rPr>
        <w:t>-st</w:t>
      </w:r>
      <w:r w:rsidRPr="00BD1085">
        <w:rPr>
          <w:rFonts w:ascii="Arial" w:eastAsia="Arial" w:hAnsi="Arial" w:cs="Arial"/>
          <w:color w:val="000000"/>
          <w:sz w:val="23"/>
          <w:szCs w:val="23"/>
        </w:rPr>
        <w:t>o</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p>
    <w:p w14:paraId="2B4E46E8"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Whether any standardized model of kitchen cum stores is used for construction. </w:t>
      </w:r>
    </w:p>
    <w:p w14:paraId="7502ECF2"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Details of the construction agency and role of community in this work. </w:t>
      </w:r>
    </w:p>
    <w:p w14:paraId="0C4908BD"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Kitchen cum stores constructed through convergence, if any </w:t>
      </w:r>
    </w:p>
    <w:p w14:paraId="68E0E1D8" w14:textId="77777777" w:rsidR="00DE6128"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Prog</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BD1085">
        <w:rPr>
          <w:rFonts w:ascii="Arial" w:eastAsia="Arial" w:hAnsi="Arial" w:cs="Arial"/>
          <w:color w:val="000000"/>
          <w:sz w:val="23"/>
          <w:szCs w:val="23"/>
        </w:rPr>
        <w:t>on</w:t>
      </w:r>
      <w:r w:rsidRPr="00D05ADE">
        <w:rPr>
          <w:rFonts w:ascii="Arial" w:eastAsia="Arial" w:hAnsi="Arial" w:cs="Arial"/>
          <w:color w:val="000000"/>
          <w:sz w:val="23"/>
          <w:szCs w:val="23"/>
        </w:rPr>
        <w:t>str</w:t>
      </w:r>
      <w:r w:rsidRPr="00BD1085">
        <w:rPr>
          <w:rFonts w:ascii="Arial" w:eastAsia="Arial" w:hAnsi="Arial" w:cs="Arial"/>
          <w:color w:val="000000"/>
          <w:sz w:val="23"/>
          <w:szCs w:val="23"/>
        </w:rPr>
        <w:t>u</w:t>
      </w:r>
      <w:r w:rsidRPr="00D05ADE">
        <w:rPr>
          <w:rFonts w:ascii="Arial" w:eastAsia="Arial" w:hAnsi="Arial" w:cs="Arial"/>
          <w:color w:val="000000"/>
          <w:sz w:val="23"/>
          <w:szCs w:val="23"/>
        </w:rPr>
        <w:t>ct</w:t>
      </w:r>
      <w:r w:rsidRPr="00BD1085">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BD1085">
        <w:rPr>
          <w:rFonts w:ascii="Arial" w:eastAsia="Arial" w:hAnsi="Arial" w:cs="Arial"/>
          <w:color w:val="000000"/>
          <w:sz w:val="23"/>
          <w:szCs w:val="23"/>
        </w:rPr>
        <w:t>i</w:t>
      </w:r>
      <w:r w:rsidRPr="00D05ADE">
        <w:rPr>
          <w:rFonts w:ascii="Arial" w:eastAsia="Arial" w:hAnsi="Arial" w:cs="Arial"/>
          <w:color w:val="000000"/>
          <w:sz w:val="23"/>
          <w:szCs w:val="23"/>
        </w:rPr>
        <w:t>tc</w:t>
      </w:r>
      <w:r w:rsidRPr="00BD1085">
        <w:rPr>
          <w:rFonts w:ascii="Arial" w:eastAsia="Arial" w:hAnsi="Arial" w:cs="Arial"/>
          <w:color w:val="000000"/>
          <w:sz w:val="23"/>
          <w:szCs w:val="23"/>
        </w:rPr>
        <w:t>hen</w:t>
      </w:r>
      <w:r w:rsidRPr="00D05ADE">
        <w:rPr>
          <w:rFonts w:ascii="Arial" w:eastAsia="Arial" w:hAnsi="Arial" w:cs="Arial"/>
          <w:color w:val="000000"/>
          <w:sz w:val="23"/>
          <w:szCs w:val="23"/>
        </w:rPr>
        <w:t>-c</w:t>
      </w:r>
      <w:r w:rsidRPr="00BD1085">
        <w:rPr>
          <w:rFonts w:ascii="Arial" w:eastAsia="Arial" w:hAnsi="Arial" w:cs="Arial"/>
          <w:color w:val="000000"/>
          <w:sz w:val="23"/>
          <w:szCs w:val="23"/>
        </w:rPr>
        <w:t>um</w:t>
      </w:r>
      <w:r w:rsidRPr="00D05ADE">
        <w:rPr>
          <w:rFonts w:ascii="Arial" w:eastAsia="Arial" w:hAnsi="Arial" w:cs="Arial"/>
          <w:color w:val="000000"/>
          <w:sz w:val="23"/>
          <w:szCs w:val="23"/>
        </w:rPr>
        <w:t>-</w:t>
      </w:r>
      <w:r w:rsidRPr="00BD1085">
        <w:rPr>
          <w:rFonts w:ascii="Arial" w:eastAsia="Arial" w:hAnsi="Arial" w:cs="Arial"/>
          <w:color w:val="000000"/>
          <w:sz w:val="23"/>
          <w:szCs w:val="23"/>
        </w:rPr>
        <w:t>s</w:t>
      </w:r>
      <w:r w:rsidRPr="00D05ADE">
        <w:rPr>
          <w:rFonts w:ascii="Arial" w:eastAsia="Arial" w:hAnsi="Arial" w:cs="Arial"/>
          <w:color w:val="000000"/>
          <w:sz w:val="23"/>
          <w:szCs w:val="23"/>
        </w:rPr>
        <w:t>t</w:t>
      </w:r>
      <w:r w:rsidRPr="00BD1085">
        <w:rPr>
          <w:rFonts w:ascii="Arial" w:eastAsia="Arial" w:hAnsi="Arial" w:cs="Arial"/>
          <w:color w:val="000000"/>
          <w:sz w:val="23"/>
          <w:szCs w:val="23"/>
        </w:rPr>
        <w:t>o</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an</w:t>
      </w:r>
      <w:r w:rsidRPr="00D05ADE">
        <w:rPr>
          <w:rFonts w:ascii="Arial" w:eastAsia="Arial" w:hAnsi="Arial" w:cs="Arial"/>
          <w:color w:val="000000"/>
          <w:sz w:val="23"/>
          <w:szCs w:val="23"/>
        </w:rPr>
        <w:t>d t</w:t>
      </w:r>
      <w:r w:rsidRPr="00BD1085">
        <w:rPr>
          <w:rFonts w:ascii="Arial" w:eastAsia="Arial" w:hAnsi="Arial" w:cs="Arial"/>
          <w:color w:val="000000"/>
          <w:sz w:val="23"/>
          <w:szCs w:val="23"/>
        </w:rPr>
        <w:t>a</w:t>
      </w:r>
      <w:r w:rsidRPr="00D05ADE">
        <w:rPr>
          <w:rFonts w:ascii="Arial" w:eastAsia="Arial" w:hAnsi="Arial" w:cs="Arial"/>
          <w:color w:val="000000"/>
          <w:sz w:val="23"/>
          <w:szCs w:val="23"/>
        </w:rPr>
        <w:t>r</w:t>
      </w:r>
      <w:r w:rsidRPr="00BD1085">
        <w:rPr>
          <w:rFonts w:ascii="Arial" w:eastAsia="Arial" w:hAnsi="Arial" w:cs="Arial"/>
          <w:color w:val="000000"/>
          <w:sz w:val="23"/>
          <w:szCs w:val="23"/>
        </w:rPr>
        <w:t>ge</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fo</w:t>
      </w:r>
      <w:r w:rsidRPr="00D05ADE">
        <w:rPr>
          <w:rFonts w:ascii="Arial" w:eastAsia="Arial" w:hAnsi="Arial" w:cs="Arial"/>
          <w:color w:val="000000"/>
          <w:sz w:val="23"/>
          <w:szCs w:val="23"/>
        </w:rPr>
        <w:t>r t</w:t>
      </w:r>
      <w:r w:rsidRPr="00BD1085">
        <w:rPr>
          <w:rFonts w:ascii="Arial" w:eastAsia="Arial" w:hAnsi="Arial" w:cs="Arial"/>
          <w:color w:val="000000"/>
          <w:sz w:val="23"/>
          <w:szCs w:val="23"/>
        </w:rPr>
        <w:t>h</w:t>
      </w:r>
      <w:r w:rsidRPr="00D05ADE">
        <w:rPr>
          <w:rFonts w:ascii="Arial" w:eastAsia="Arial" w:hAnsi="Arial" w:cs="Arial"/>
          <w:color w:val="000000"/>
          <w:sz w:val="23"/>
          <w:szCs w:val="23"/>
        </w:rPr>
        <w:t xml:space="preserve">e </w:t>
      </w:r>
      <w:r w:rsidRPr="00BD1085">
        <w:rPr>
          <w:rFonts w:ascii="Arial" w:eastAsia="Arial" w:hAnsi="Arial" w:cs="Arial"/>
          <w:color w:val="000000"/>
          <w:sz w:val="23"/>
          <w:szCs w:val="23"/>
        </w:rPr>
        <w:t>nex</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yea</w:t>
      </w:r>
      <w:r w:rsidRPr="00D05ADE">
        <w:rPr>
          <w:rFonts w:ascii="Arial" w:eastAsia="Arial" w:hAnsi="Arial" w:cs="Arial"/>
          <w:color w:val="000000"/>
          <w:sz w:val="23"/>
          <w:szCs w:val="23"/>
        </w:rPr>
        <w:t>r.</w:t>
      </w:r>
    </w:p>
    <w:p w14:paraId="16451B99" w14:textId="77777777" w:rsidR="00DE6128" w:rsidRPr="00BD1085" w:rsidRDefault="00CC0347"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The reasons for slow pace of construction of kitchen cum stores, if applicable</w:t>
      </w:r>
      <w:r w:rsidR="00DE6128" w:rsidRPr="00BD1085">
        <w:rPr>
          <w:rFonts w:ascii="Arial" w:eastAsia="Arial" w:hAnsi="Arial" w:cs="Arial"/>
          <w:color w:val="000000"/>
          <w:sz w:val="23"/>
          <w:szCs w:val="23"/>
        </w:rPr>
        <w:t>.</w:t>
      </w:r>
    </w:p>
    <w:p w14:paraId="74408748" w14:textId="77777777" w:rsidR="00DE6128" w:rsidRPr="00BD1085" w:rsidRDefault="00DE6128"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How much interest has been earned on the unutilized central assistance lying in the bank account of the State/implementing </w:t>
      </w:r>
      <w:r w:rsidR="00FB6BF3" w:rsidRPr="00BD1085">
        <w:rPr>
          <w:rFonts w:ascii="Arial" w:eastAsia="Arial" w:hAnsi="Arial" w:cs="Arial"/>
          <w:color w:val="000000"/>
          <w:sz w:val="23"/>
          <w:szCs w:val="23"/>
        </w:rPr>
        <w:t>agencies.</w:t>
      </w:r>
    </w:p>
    <w:p w14:paraId="6A92D907" w14:textId="77777777" w:rsidR="00FB6BF3" w:rsidRPr="00D05ADE" w:rsidRDefault="00FB6BF3" w:rsidP="00BD1085">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BD1085">
        <w:rPr>
          <w:rFonts w:ascii="Arial" w:eastAsia="Arial" w:hAnsi="Arial" w:cs="Arial"/>
          <w:color w:val="000000"/>
          <w:sz w:val="23"/>
          <w:szCs w:val="23"/>
        </w:rPr>
        <w:t>Details of the kitchen cum stores constructed in convergence. Details of the agency</w:t>
      </w:r>
      <w:r w:rsidRPr="00D05ADE">
        <w:rPr>
          <w:rFonts w:ascii="Arial" w:eastAsia="Arial" w:hAnsi="Arial" w:cs="Arial"/>
          <w:color w:val="000000"/>
          <w:spacing w:val="3"/>
          <w:sz w:val="23"/>
          <w:szCs w:val="23"/>
        </w:rPr>
        <w:t xml:space="preserve"> engaged for the construction </w:t>
      </w:r>
      <w:r w:rsidR="00F042E1" w:rsidRPr="00D05ADE">
        <w:rPr>
          <w:rFonts w:ascii="Arial" w:eastAsia="Arial" w:hAnsi="Arial" w:cs="Arial"/>
          <w:color w:val="000000"/>
          <w:spacing w:val="3"/>
          <w:sz w:val="23"/>
          <w:szCs w:val="23"/>
        </w:rPr>
        <w:t>of these</w:t>
      </w:r>
      <w:r w:rsidR="00D27DB5">
        <w:rPr>
          <w:rFonts w:ascii="Arial" w:eastAsia="Arial" w:hAnsi="Arial" w:cs="Arial"/>
          <w:color w:val="000000"/>
          <w:spacing w:val="3"/>
          <w:sz w:val="23"/>
          <w:szCs w:val="23"/>
        </w:rPr>
        <w:t xml:space="preserve"> kitchen-</w:t>
      </w:r>
      <w:r w:rsidRPr="00D05ADE">
        <w:rPr>
          <w:rFonts w:ascii="Arial" w:eastAsia="Arial" w:hAnsi="Arial" w:cs="Arial"/>
          <w:color w:val="000000"/>
          <w:spacing w:val="3"/>
          <w:sz w:val="23"/>
          <w:szCs w:val="23"/>
        </w:rPr>
        <w:t>cum</w:t>
      </w:r>
      <w:r w:rsidR="00D27DB5">
        <w:rPr>
          <w:rFonts w:ascii="Arial" w:eastAsia="Arial" w:hAnsi="Arial" w:cs="Arial"/>
          <w:color w:val="000000"/>
          <w:spacing w:val="3"/>
          <w:sz w:val="23"/>
          <w:szCs w:val="23"/>
        </w:rPr>
        <w:t>-</w:t>
      </w:r>
      <w:r w:rsidRPr="00D05ADE">
        <w:rPr>
          <w:rFonts w:ascii="Arial" w:eastAsia="Arial" w:hAnsi="Arial" w:cs="Arial"/>
          <w:color w:val="000000"/>
          <w:spacing w:val="3"/>
          <w:sz w:val="23"/>
          <w:szCs w:val="23"/>
        </w:rPr>
        <w:t xml:space="preserve">stores. </w:t>
      </w:r>
    </w:p>
    <w:p w14:paraId="1E9CD5C2" w14:textId="77777777" w:rsidR="00DE6128" w:rsidRPr="00D05ADE" w:rsidRDefault="00DE6128" w:rsidP="00DE6128">
      <w:pPr>
        <w:pStyle w:val="ListParagraph"/>
        <w:ind w:left="0"/>
        <w:rPr>
          <w:rFonts w:ascii="Arial" w:eastAsia="Arial" w:hAnsi="Arial" w:cs="Arial"/>
          <w:color w:val="000000"/>
          <w:spacing w:val="2"/>
          <w:sz w:val="23"/>
          <w:szCs w:val="23"/>
        </w:rPr>
      </w:pPr>
    </w:p>
    <w:p w14:paraId="01C142C1" w14:textId="77777777" w:rsidR="00723093" w:rsidRPr="00D05ADE" w:rsidRDefault="003A5F0A" w:rsidP="00F3756C">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K</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tc</w:t>
      </w:r>
      <w:r w:rsidR="00723093" w:rsidRPr="00D05ADE">
        <w:rPr>
          <w:rFonts w:ascii="Arial" w:eastAsia="Arial" w:hAnsi="Arial" w:cs="Arial"/>
          <w:color w:val="000000"/>
          <w:spacing w:val="-1"/>
          <w:sz w:val="23"/>
          <w:szCs w:val="23"/>
        </w:rPr>
        <w:t>he</w:t>
      </w:r>
      <w:r w:rsidR="00723093"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00E515C6"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2"/>
          <w:sz w:val="23"/>
          <w:szCs w:val="23"/>
        </w:rPr>
        <w:t>v</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c</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s</w:t>
      </w:r>
    </w:p>
    <w:p w14:paraId="6E2AA05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7455BBE3" w14:textId="166A0DAA" w:rsidR="00723093" w:rsidRPr="00F3756C" w:rsidRDefault="00E515C6"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Pr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edu</w:t>
      </w:r>
      <w:r w:rsidRPr="00D05ADE">
        <w:rPr>
          <w:rFonts w:ascii="Arial" w:eastAsia="Arial" w:hAnsi="Arial" w:cs="Arial"/>
          <w:color w:val="000000"/>
          <w:sz w:val="23"/>
          <w:szCs w:val="23"/>
        </w:rPr>
        <w:t>re</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p</w:t>
      </w:r>
      <w:r w:rsidRPr="00D05ADE">
        <w:rPr>
          <w:rFonts w:ascii="Arial" w:eastAsia="Arial" w:hAnsi="Arial" w:cs="Arial"/>
          <w:color w:val="000000"/>
          <w:sz w:val="23"/>
          <w:szCs w:val="23"/>
        </w:rPr>
        <w:t>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u</w:t>
      </w:r>
      <w:r w:rsidRPr="00D05ADE">
        <w:rPr>
          <w:rFonts w:ascii="Arial" w:eastAsia="Arial" w:hAnsi="Arial" w:cs="Arial"/>
          <w:color w:val="000000"/>
          <w:sz w:val="23"/>
          <w:szCs w:val="23"/>
        </w:rPr>
        <w:t>r</w:t>
      </w:r>
      <w:r w:rsidRPr="00F3756C">
        <w:rPr>
          <w:rFonts w:ascii="Arial" w:eastAsia="Arial" w:hAnsi="Arial" w:cs="Arial"/>
          <w:color w:val="000000"/>
          <w:sz w:val="23"/>
          <w:szCs w:val="23"/>
        </w:rPr>
        <w:t>emen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F3756C">
        <w:rPr>
          <w:rFonts w:ascii="Arial" w:eastAsia="Arial" w:hAnsi="Arial" w:cs="Arial"/>
          <w:color w:val="000000"/>
          <w:sz w:val="23"/>
          <w:szCs w:val="23"/>
        </w:rPr>
        <w:t>i</w:t>
      </w:r>
      <w:r w:rsidRPr="00D05ADE">
        <w:rPr>
          <w:rFonts w:ascii="Arial" w:eastAsia="Arial" w:hAnsi="Arial" w:cs="Arial"/>
          <w:color w:val="000000"/>
          <w:sz w:val="23"/>
          <w:szCs w:val="23"/>
        </w:rPr>
        <w:t>tc</w:t>
      </w:r>
      <w:r w:rsidRPr="00F3756C">
        <w:rPr>
          <w:rFonts w:ascii="Arial" w:eastAsia="Arial" w:hAnsi="Arial" w:cs="Arial"/>
          <w:color w:val="000000"/>
          <w:sz w:val="23"/>
          <w:szCs w:val="23"/>
        </w:rPr>
        <w:t>he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devi</w:t>
      </w:r>
      <w:r w:rsidRPr="00D05ADE">
        <w:rPr>
          <w:rFonts w:ascii="Arial" w:eastAsia="Arial" w:hAnsi="Arial" w:cs="Arial"/>
          <w:color w:val="000000"/>
          <w:sz w:val="23"/>
          <w:szCs w:val="23"/>
        </w:rPr>
        <w:t>c</w:t>
      </w:r>
      <w:r w:rsidRPr="00F3756C">
        <w:rPr>
          <w:rFonts w:ascii="Arial" w:eastAsia="Arial" w:hAnsi="Arial" w:cs="Arial"/>
          <w:color w:val="000000"/>
          <w:sz w:val="23"/>
          <w:szCs w:val="23"/>
        </w:rPr>
        <w:t>e</w:t>
      </w:r>
      <w:r w:rsidRPr="00D05ADE">
        <w:rPr>
          <w:rFonts w:ascii="Arial" w:eastAsia="Arial" w:hAnsi="Arial" w:cs="Arial"/>
          <w:color w:val="000000"/>
          <w:sz w:val="23"/>
          <w:szCs w:val="23"/>
        </w:rPr>
        <w:t>s</w:t>
      </w:r>
      <w:r w:rsidR="00623238" w:rsidRPr="00F3756C">
        <w:rPr>
          <w:rFonts w:ascii="Arial" w:eastAsia="Arial" w:hAnsi="Arial" w:cs="Arial"/>
          <w:color w:val="000000"/>
          <w:sz w:val="23"/>
          <w:szCs w:val="23"/>
        </w:rPr>
        <w:t xml:space="preserve"> from</w:t>
      </w:r>
      <w:r w:rsidRPr="00F3756C">
        <w:rPr>
          <w:rFonts w:ascii="Arial" w:eastAsia="Arial" w:hAnsi="Arial" w:cs="Arial"/>
          <w:color w:val="000000"/>
          <w:sz w:val="23"/>
          <w:szCs w:val="23"/>
        </w:rPr>
        <w:t xml:space="preserve"> f</w:t>
      </w:r>
      <w:r w:rsidR="00723093" w:rsidRPr="00F3756C">
        <w:rPr>
          <w:rFonts w:ascii="Arial" w:eastAsia="Arial" w:hAnsi="Arial" w:cs="Arial"/>
          <w:color w:val="000000"/>
          <w:sz w:val="23"/>
          <w:szCs w:val="23"/>
        </w:rPr>
        <w:t>und</w:t>
      </w:r>
      <w:r w:rsidR="00723093"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r</w:t>
      </w:r>
      <w:r w:rsidR="00723093" w:rsidRPr="00F3756C">
        <w:rPr>
          <w:rFonts w:ascii="Arial" w:eastAsia="Arial" w:hAnsi="Arial" w:cs="Arial"/>
          <w:color w:val="000000"/>
          <w:sz w:val="23"/>
          <w:szCs w:val="23"/>
        </w:rPr>
        <w:t>elea</w:t>
      </w:r>
      <w:r w:rsidR="00723093" w:rsidRPr="00D05ADE">
        <w:rPr>
          <w:rFonts w:ascii="Arial" w:eastAsia="Arial" w:hAnsi="Arial" w:cs="Arial"/>
          <w:color w:val="000000"/>
          <w:sz w:val="23"/>
          <w:szCs w:val="23"/>
        </w:rPr>
        <w:t>s</w:t>
      </w:r>
      <w:r w:rsidR="00723093" w:rsidRPr="00F3756C">
        <w:rPr>
          <w:rFonts w:ascii="Arial" w:eastAsia="Arial" w:hAnsi="Arial" w:cs="Arial"/>
          <w:color w:val="000000"/>
          <w:sz w:val="23"/>
          <w:szCs w:val="23"/>
        </w:rPr>
        <w:t>e</w:t>
      </w:r>
      <w:r w:rsidR="00723093"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00723093" w:rsidRPr="00F3756C">
        <w:rPr>
          <w:rFonts w:ascii="Arial" w:eastAsia="Arial" w:hAnsi="Arial" w:cs="Arial"/>
          <w:color w:val="000000"/>
          <w:sz w:val="23"/>
          <w:szCs w:val="23"/>
        </w:rPr>
        <w:t>unde</w:t>
      </w:r>
      <w:r w:rsidR="00723093"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t</w:t>
      </w:r>
      <w:r w:rsidR="00723093" w:rsidRPr="00F3756C">
        <w:rPr>
          <w:rFonts w:ascii="Arial" w:eastAsia="Arial" w:hAnsi="Arial" w:cs="Arial"/>
          <w:color w:val="000000"/>
          <w:sz w:val="23"/>
          <w:szCs w:val="23"/>
        </w:rPr>
        <w:t>h</w:t>
      </w:r>
      <w:r w:rsidR="00723093"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002711D3" w:rsidRPr="002711D3">
        <w:rPr>
          <w:rFonts w:ascii="Arial" w:eastAsia="Arial" w:hAnsi="Arial" w:cs="Arial"/>
          <w:color w:val="000000"/>
          <w:sz w:val="23"/>
          <w:szCs w:val="23"/>
        </w:rPr>
        <w:t>scheme</w:t>
      </w:r>
      <w:r w:rsidR="00723093" w:rsidRPr="00D339CA">
        <w:rPr>
          <w:rFonts w:ascii="Arial" w:eastAsia="Arial" w:hAnsi="Arial" w:cs="Arial"/>
          <w:color w:val="0000FF"/>
          <w:sz w:val="23"/>
          <w:szCs w:val="23"/>
        </w:rPr>
        <w:t xml:space="preserve"> </w:t>
      </w:r>
    </w:p>
    <w:p w14:paraId="1815F0AC" w14:textId="77777777" w:rsidR="00553578" w:rsidRPr="00F3756C" w:rsidRDefault="00553578"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Status of </w:t>
      </w:r>
      <w:r w:rsidRPr="00F3756C">
        <w:rPr>
          <w:rFonts w:ascii="Arial" w:eastAsia="Arial" w:hAnsi="Arial" w:cs="Arial"/>
          <w:color w:val="000000"/>
          <w:sz w:val="23"/>
          <w:szCs w:val="23"/>
        </w:rPr>
        <w:t>p</w:t>
      </w:r>
      <w:r w:rsidRPr="00D05ADE">
        <w:rPr>
          <w:rFonts w:ascii="Arial" w:eastAsia="Arial" w:hAnsi="Arial" w:cs="Arial"/>
          <w:color w:val="000000"/>
          <w:sz w:val="23"/>
          <w:szCs w:val="23"/>
        </w:rPr>
        <w:t>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u</w:t>
      </w:r>
      <w:r w:rsidRPr="00D05ADE">
        <w:rPr>
          <w:rFonts w:ascii="Arial" w:eastAsia="Arial" w:hAnsi="Arial" w:cs="Arial"/>
          <w:color w:val="000000"/>
          <w:sz w:val="23"/>
          <w:szCs w:val="23"/>
        </w:rPr>
        <w:t>r</w:t>
      </w:r>
      <w:r w:rsidRPr="00F3756C">
        <w:rPr>
          <w:rFonts w:ascii="Arial" w:eastAsia="Arial" w:hAnsi="Arial" w:cs="Arial"/>
          <w:color w:val="000000"/>
          <w:sz w:val="23"/>
          <w:szCs w:val="23"/>
        </w:rPr>
        <w:t>emen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F3756C">
        <w:rPr>
          <w:rFonts w:ascii="Arial" w:eastAsia="Arial" w:hAnsi="Arial" w:cs="Arial"/>
          <w:color w:val="000000"/>
          <w:sz w:val="23"/>
          <w:szCs w:val="23"/>
        </w:rPr>
        <w:t>i</w:t>
      </w:r>
      <w:r w:rsidRPr="00D05ADE">
        <w:rPr>
          <w:rFonts w:ascii="Arial" w:eastAsia="Arial" w:hAnsi="Arial" w:cs="Arial"/>
          <w:color w:val="000000"/>
          <w:sz w:val="23"/>
          <w:szCs w:val="23"/>
        </w:rPr>
        <w:t>tc</w:t>
      </w:r>
      <w:r w:rsidRPr="00F3756C">
        <w:rPr>
          <w:rFonts w:ascii="Arial" w:eastAsia="Arial" w:hAnsi="Arial" w:cs="Arial"/>
          <w:color w:val="000000"/>
          <w:sz w:val="23"/>
          <w:szCs w:val="23"/>
        </w:rPr>
        <w:t>he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devi</w:t>
      </w:r>
      <w:r w:rsidRPr="00D05ADE">
        <w:rPr>
          <w:rFonts w:ascii="Arial" w:eastAsia="Arial" w:hAnsi="Arial" w:cs="Arial"/>
          <w:color w:val="000000"/>
          <w:sz w:val="23"/>
          <w:szCs w:val="23"/>
        </w:rPr>
        <w:t>c</w:t>
      </w:r>
      <w:r w:rsidRPr="00F3756C">
        <w:rPr>
          <w:rFonts w:ascii="Arial" w:eastAsia="Arial" w:hAnsi="Arial" w:cs="Arial"/>
          <w:color w:val="000000"/>
          <w:sz w:val="23"/>
          <w:szCs w:val="23"/>
        </w:rPr>
        <w:t>e</w:t>
      </w:r>
      <w:r w:rsidRPr="00D05ADE">
        <w:rPr>
          <w:rFonts w:ascii="Arial" w:eastAsia="Arial" w:hAnsi="Arial" w:cs="Arial"/>
          <w:color w:val="000000"/>
          <w:sz w:val="23"/>
          <w:szCs w:val="23"/>
        </w:rPr>
        <w:t>s</w:t>
      </w:r>
    </w:p>
    <w:p w14:paraId="1CBEBE0B" w14:textId="77777777" w:rsidR="00723093" w:rsidRPr="00F3756C" w:rsidRDefault="00CC0347"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P</w:t>
      </w:r>
      <w:r w:rsidR="00E515C6" w:rsidRPr="00D05ADE">
        <w:rPr>
          <w:rFonts w:ascii="Arial" w:eastAsia="Arial" w:hAnsi="Arial" w:cs="Arial"/>
          <w:color w:val="000000"/>
          <w:sz w:val="23"/>
          <w:szCs w:val="23"/>
        </w:rPr>
        <w:t>r</w:t>
      </w:r>
      <w:r w:rsidR="00E515C6" w:rsidRPr="00F3756C">
        <w:rPr>
          <w:rFonts w:ascii="Arial" w:eastAsia="Arial" w:hAnsi="Arial" w:cs="Arial"/>
          <w:color w:val="000000"/>
          <w:sz w:val="23"/>
          <w:szCs w:val="23"/>
        </w:rPr>
        <w:t>o</w:t>
      </w:r>
      <w:r w:rsidR="00E515C6" w:rsidRPr="00D05ADE">
        <w:rPr>
          <w:rFonts w:ascii="Arial" w:eastAsia="Arial" w:hAnsi="Arial" w:cs="Arial"/>
          <w:color w:val="000000"/>
          <w:sz w:val="23"/>
          <w:szCs w:val="23"/>
        </w:rPr>
        <w:t>c</w:t>
      </w:r>
      <w:r w:rsidR="00E515C6" w:rsidRPr="00F3756C">
        <w:rPr>
          <w:rFonts w:ascii="Arial" w:eastAsia="Arial" w:hAnsi="Arial" w:cs="Arial"/>
          <w:color w:val="000000"/>
          <w:sz w:val="23"/>
          <w:szCs w:val="23"/>
        </w:rPr>
        <w:t>u</w:t>
      </w:r>
      <w:r w:rsidR="00E515C6" w:rsidRPr="00D05ADE">
        <w:rPr>
          <w:rFonts w:ascii="Arial" w:eastAsia="Arial" w:hAnsi="Arial" w:cs="Arial"/>
          <w:color w:val="000000"/>
          <w:sz w:val="23"/>
          <w:szCs w:val="23"/>
        </w:rPr>
        <w:t>r</w:t>
      </w:r>
      <w:r w:rsidR="00E515C6" w:rsidRPr="00F3756C">
        <w:rPr>
          <w:rFonts w:ascii="Arial" w:eastAsia="Arial" w:hAnsi="Arial" w:cs="Arial"/>
          <w:color w:val="000000"/>
          <w:sz w:val="23"/>
          <w:szCs w:val="23"/>
        </w:rPr>
        <w:t>emen</w:t>
      </w:r>
      <w:r w:rsidR="00E515C6"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00E515C6" w:rsidRPr="00F3756C">
        <w:rPr>
          <w:rFonts w:ascii="Arial" w:eastAsia="Arial" w:hAnsi="Arial" w:cs="Arial"/>
          <w:color w:val="000000"/>
          <w:sz w:val="23"/>
          <w:szCs w:val="23"/>
        </w:rPr>
        <w:t>o</w:t>
      </w:r>
      <w:r w:rsidR="00E515C6"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E515C6" w:rsidRPr="00D05ADE">
        <w:rPr>
          <w:rFonts w:ascii="Arial" w:eastAsia="Arial" w:hAnsi="Arial" w:cs="Arial"/>
          <w:color w:val="000000"/>
          <w:sz w:val="23"/>
          <w:szCs w:val="23"/>
        </w:rPr>
        <w:t>k</w:t>
      </w:r>
      <w:r w:rsidR="00E515C6" w:rsidRPr="00F3756C">
        <w:rPr>
          <w:rFonts w:ascii="Arial" w:eastAsia="Arial" w:hAnsi="Arial" w:cs="Arial"/>
          <w:color w:val="000000"/>
          <w:sz w:val="23"/>
          <w:szCs w:val="23"/>
        </w:rPr>
        <w:t>i</w:t>
      </w:r>
      <w:r w:rsidR="00E515C6" w:rsidRPr="00D05ADE">
        <w:rPr>
          <w:rFonts w:ascii="Arial" w:eastAsia="Arial" w:hAnsi="Arial" w:cs="Arial"/>
          <w:color w:val="000000"/>
          <w:sz w:val="23"/>
          <w:szCs w:val="23"/>
        </w:rPr>
        <w:t>tc</w:t>
      </w:r>
      <w:r w:rsidR="00E515C6" w:rsidRPr="00F3756C">
        <w:rPr>
          <w:rFonts w:ascii="Arial" w:eastAsia="Arial" w:hAnsi="Arial" w:cs="Arial"/>
          <w:color w:val="000000"/>
          <w:sz w:val="23"/>
          <w:szCs w:val="23"/>
        </w:rPr>
        <w:t>he</w:t>
      </w:r>
      <w:r w:rsidR="00E515C6"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00E515C6" w:rsidRPr="00F3756C">
        <w:rPr>
          <w:rFonts w:ascii="Arial" w:eastAsia="Arial" w:hAnsi="Arial" w:cs="Arial"/>
          <w:color w:val="000000"/>
          <w:sz w:val="23"/>
          <w:szCs w:val="23"/>
        </w:rPr>
        <w:t>devi</w:t>
      </w:r>
      <w:r w:rsidR="00E515C6" w:rsidRPr="00D05ADE">
        <w:rPr>
          <w:rFonts w:ascii="Arial" w:eastAsia="Arial" w:hAnsi="Arial" w:cs="Arial"/>
          <w:color w:val="000000"/>
          <w:sz w:val="23"/>
          <w:szCs w:val="23"/>
        </w:rPr>
        <w:t>c</w:t>
      </w:r>
      <w:r w:rsidR="00E515C6" w:rsidRPr="00F3756C">
        <w:rPr>
          <w:rFonts w:ascii="Arial" w:eastAsia="Arial" w:hAnsi="Arial" w:cs="Arial"/>
          <w:color w:val="000000"/>
          <w:sz w:val="23"/>
          <w:szCs w:val="23"/>
        </w:rPr>
        <w:t>e</w:t>
      </w:r>
      <w:r w:rsidR="00E515C6" w:rsidRPr="00D05ADE">
        <w:rPr>
          <w:rFonts w:ascii="Arial" w:eastAsia="Arial" w:hAnsi="Arial" w:cs="Arial"/>
          <w:color w:val="000000"/>
          <w:sz w:val="23"/>
          <w:szCs w:val="23"/>
        </w:rPr>
        <w:t>s</w:t>
      </w:r>
      <w:r w:rsidR="00F44B1C" w:rsidRPr="00F3756C">
        <w:rPr>
          <w:rFonts w:ascii="Arial" w:eastAsia="Arial" w:hAnsi="Arial" w:cs="Arial"/>
          <w:color w:val="000000"/>
          <w:sz w:val="23"/>
          <w:szCs w:val="23"/>
        </w:rPr>
        <w:t xml:space="preserve"> through </w:t>
      </w:r>
      <w:r w:rsidR="00A80A34" w:rsidRPr="00F3756C">
        <w:rPr>
          <w:rFonts w:ascii="Arial" w:eastAsia="Arial" w:hAnsi="Arial" w:cs="Arial"/>
          <w:color w:val="000000"/>
          <w:sz w:val="23"/>
          <w:szCs w:val="23"/>
        </w:rPr>
        <w:t>convergence or</w:t>
      </w:r>
      <w:r w:rsidR="00E84AD0" w:rsidRPr="00F3756C">
        <w:rPr>
          <w:rFonts w:ascii="Arial" w:eastAsia="Arial" w:hAnsi="Arial" w:cs="Arial"/>
          <w:color w:val="000000"/>
          <w:sz w:val="23"/>
          <w:szCs w:val="23"/>
        </w:rPr>
        <w:t xml:space="preserve"> community/CSR</w:t>
      </w:r>
    </w:p>
    <w:p w14:paraId="5C8D7161" w14:textId="77777777" w:rsidR="00E515C6" w:rsidRPr="00D05ADE" w:rsidRDefault="00E515C6" w:rsidP="00F3756C">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F3756C">
        <w:rPr>
          <w:rFonts w:ascii="Arial" w:eastAsia="Arial" w:hAnsi="Arial" w:cs="Arial"/>
          <w:color w:val="000000"/>
          <w:sz w:val="23"/>
          <w:szCs w:val="23"/>
        </w:rPr>
        <w:t>Availability of eating plates</w:t>
      </w:r>
      <w:r w:rsidR="00553578" w:rsidRPr="00F3756C">
        <w:rPr>
          <w:rFonts w:ascii="Arial" w:eastAsia="Arial" w:hAnsi="Arial" w:cs="Arial"/>
          <w:color w:val="000000"/>
          <w:sz w:val="23"/>
          <w:szCs w:val="23"/>
        </w:rPr>
        <w:t xml:space="preserve"> in the schools</w:t>
      </w:r>
      <w:r w:rsidR="00FB5F09" w:rsidRPr="00F3756C">
        <w:rPr>
          <w:rFonts w:ascii="Arial" w:eastAsia="Arial" w:hAnsi="Arial" w:cs="Arial"/>
          <w:color w:val="000000"/>
          <w:sz w:val="23"/>
          <w:szCs w:val="23"/>
        </w:rPr>
        <w:t xml:space="preserve">. Source of </w:t>
      </w:r>
      <w:r w:rsidR="00553578" w:rsidRPr="00F3756C">
        <w:rPr>
          <w:rFonts w:ascii="Arial" w:eastAsia="Arial" w:hAnsi="Arial" w:cs="Arial"/>
          <w:color w:val="000000"/>
          <w:sz w:val="23"/>
          <w:szCs w:val="23"/>
        </w:rPr>
        <w:t xml:space="preserve">procurement </w:t>
      </w:r>
      <w:r w:rsidR="00FB5F09" w:rsidRPr="00F3756C">
        <w:rPr>
          <w:rFonts w:ascii="Arial" w:eastAsia="Arial" w:hAnsi="Arial" w:cs="Arial"/>
          <w:color w:val="000000"/>
          <w:sz w:val="23"/>
          <w:szCs w:val="23"/>
        </w:rPr>
        <w:t>of eating plates</w:t>
      </w:r>
      <w:r w:rsidR="00FB5F09" w:rsidRPr="00D05ADE">
        <w:rPr>
          <w:rFonts w:ascii="Arial" w:eastAsia="Arial" w:hAnsi="Arial" w:cs="Arial"/>
          <w:color w:val="000000"/>
          <w:spacing w:val="3"/>
          <w:sz w:val="23"/>
          <w:szCs w:val="23"/>
        </w:rPr>
        <w:t>.</w:t>
      </w:r>
    </w:p>
    <w:p w14:paraId="394377B9" w14:textId="77777777" w:rsidR="008A574C" w:rsidRPr="00D05ADE" w:rsidRDefault="008A574C" w:rsidP="00A530A6">
      <w:pPr>
        <w:pStyle w:val="ListParagraph"/>
        <w:spacing w:before="240" w:after="240" w:line="276" w:lineRule="auto"/>
        <w:ind w:left="1701" w:right="79"/>
        <w:jc w:val="both"/>
        <w:rPr>
          <w:rFonts w:ascii="Arial" w:eastAsia="Arial" w:hAnsi="Arial" w:cs="Arial"/>
          <w:color w:val="000000"/>
          <w:spacing w:val="3"/>
          <w:sz w:val="23"/>
          <w:szCs w:val="23"/>
        </w:rPr>
      </w:pPr>
    </w:p>
    <w:p w14:paraId="6C54B3BE" w14:textId="77777777"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 to 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y</w:t>
      </w:r>
    </w:p>
    <w:p w14:paraId="0880816E" w14:textId="77777777" w:rsidR="008A574C" w:rsidRPr="00D05ADE" w:rsidRDefault="008A574C" w:rsidP="008A574C">
      <w:pPr>
        <w:pStyle w:val="ListParagraph"/>
        <w:spacing w:before="240" w:after="240" w:line="276" w:lineRule="auto"/>
        <w:ind w:left="360" w:right="79"/>
        <w:jc w:val="both"/>
        <w:rPr>
          <w:rFonts w:ascii="Arial" w:eastAsia="Arial" w:hAnsi="Arial" w:cs="Arial"/>
          <w:color w:val="000000"/>
          <w:spacing w:val="3"/>
          <w:sz w:val="23"/>
          <w:szCs w:val="23"/>
        </w:rPr>
      </w:pPr>
    </w:p>
    <w:p w14:paraId="44F200BF" w14:textId="1EDEF7A9"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w:t>
      </w:r>
      <w:r w:rsidRPr="00F3756C">
        <w:rPr>
          <w:rFonts w:ascii="Arial" w:eastAsia="Arial" w:hAnsi="Arial" w:cs="Arial"/>
          <w:color w:val="000000"/>
          <w:sz w:val="23"/>
          <w:szCs w:val="23"/>
        </w:rPr>
        <w:t>n</w:t>
      </w:r>
      <w:r w:rsidRPr="00D05ADE">
        <w:rPr>
          <w:rFonts w:ascii="Arial" w:eastAsia="Arial" w:hAnsi="Arial" w:cs="Arial"/>
          <w:color w:val="000000"/>
          <w:sz w:val="23"/>
          <w:szCs w:val="23"/>
        </w:rPr>
        <w:t>t</w:t>
      </w:r>
      <w:r w:rsidRPr="00F3756C">
        <w:rPr>
          <w:rFonts w:ascii="Arial" w:eastAsia="Arial" w:hAnsi="Arial" w:cs="Arial"/>
          <w:color w:val="000000"/>
          <w:sz w:val="23"/>
          <w:szCs w:val="23"/>
        </w:rPr>
        <w:t>er</w:t>
      </w:r>
      <w:r w:rsidRPr="00D05ADE">
        <w:rPr>
          <w:rFonts w:ascii="Arial" w:eastAsia="Arial" w:hAnsi="Arial" w:cs="Arial"/>
          <w:color w:val="000000"/>
          <w:sz w:val="23"/>
          <w:szCs w:val="23"/>
        </w:rPr>
        <w:t>-</w:t>
      </w:r>
      <w:r w:rsidRPr="00F3756C">
        <w:rPr>
          <w:rFonts w:ascii="Arial" w:eastAsia="Arial" w:hAnsi="Arial" w:cs="Arial"/>
          <w:color w:val="000000"/>
          <w:sz w:val="23"/>
          <w:szCs w:val="23"/>
        </w:rPr>
        <w:t>di</w:t>
      </w:r>
      <w:r w:rsidRPr="00D05ADE">
        <w:rPr>
          <w:rFonts w:ascii="Arial" w:eastAsia="Arial" w:hAnsi="Arial" w:cs="Arial"/>
          <w:color w:val="000000"/>
          <w:sz w:val="23"/>
          <w:szCs w:val="23"/>
        </w:rPr>
        <w:t>strict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lo</w:t>
      </w:r>
      <w:r w:rsidRPr="00D05ADE">
        <w:rPr>
          <w:rFonts w:ascii="Arial" w:eastAsia="Arial" w:hAnsi="Arial" w:cs="Arial"/>
          <w:color w:val="000000"/>
          <w:sz w:val="23"/>
          <w:szCs w:val="23"/>
        </w:rPr>
        <w:t>w</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Pr="00F3756C">
        <w:rPr>
          <w:rFonts w:ascii="Arial" w:eastAsia="Arial" w:hAnsi="Arial" w:cs="Arial"/>
          <w:color w:val="000000"/>
          <w:sz w:val="23"/>
          <w:szCs w:val="23"/>
        </w:rPr>
        <w:t>une</w:t>
      </w:r>
      <w:r w:rsidRPr="00D05ADE">
        <w:rPr>
          <w:rFonts w:ascii="Arial" w:eastAsia="Arial" w:hAnsi="Arial" w:cs="Arial"/>
          <w:color w:val="000000"/>
          <w:sz w:val="23"/>
          <w:szCs w:val="23"/>
        </w:rPr>
        <w:t>v</w:t>
      </w:r>
      <w:r w:rsidRPr="00F3756C">
        <w:rPr>
          <w:rFonts w:ascii="Arial" w:eastAsia="Arial" w:hAnsi="Arial" w:cs="Arial"/>
          <w:color w:val="000000"/>
          <w:sz w:val="23"/>
          <w:szCs w:val="23"/>
        </w:rPr>
        <w:t>e</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u</w:t>
      </w:r>
      <w:r w:rsidRPr="00D05ADE">
        <w:rPr>
          <w:rFonts w:ascii="Arial" w:eastAsia="Arial" w:hAnsi="Arial" w:cs="Arial"/>
          <w:color w:val="000000"/>
          <w:sz w:val="23"/>
          <w:szCs w:val="23"/>
        </w:rPr>
        <w:t>t</w:t>
      </w:r>
      <w:r w:rsidRPr="00F3756C">
        <w:rPr>
          <w:rFonts w:ascii="Arial" w:eastAsia="Arial" w:hAnsi="Arial" w:cs="Arial"/>
          <w:color w:val="000000"/>
          <w:sz w:val="23"/>
          <w:szCs w:val="23"/>
        </w:rPr>
        <w:t>iliza</w:t>
      </w:r>
      <w:r w:rsidRPr="00D05ADE">
        <w:rPr>
          <w:rFonts w:ascii="Arial" w:eastAsia="Arial" w:hAnsi="Arial" w:cs="Arial"/>
          <w:color w:val="000000"/>
          <w:sz w:val="23"/>
          <w:szCs w:val="23"/>
        </w:rPr>
        <w:t>t</w:t>
      </w:r>
      <w:r w:rsidRPr="00F3756C">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foo</w:t>
      </w:r>
      <w:r w:rsidRPr="00D05ADE">
        <w:rPr>
          <w:rFonts w:ascii="Arial" w:eastAsia="Arial" w:hAnsi="Arial" w:cs="Arial"/>
          <w:color w:val="000000"/>
          <w:sz w:val="23"/>
          <w:szCs w:val="23"/>
        </w:rPr>
        <w:t>d</w:t>
      </w:r>
      <w:r w:rsidRPr="00F3756C">
        <w:rPr>
          <w:rFonts w:ascii="Arial" w:eastAsia="Arial" w:hAnsi="Arial" w:cs="Arial"/>
          <w:color w:val="000000"/>
          <w:sz w:val="23"/>
          <w:szCs w:val="23"/>
        </w:rPr>
        <w:t>g</w:t>
      </w:r>
      <w:r w:rsidRPr="00D05ADE">
        <w:rPr>
          <w:rFonts w:ascii="Arial" w:eastAsia="Arial" w:hAnsi="Arial" w:cs="Arial"/>
          <w:color w:val="000000"/>
          <w:sz w:val="23"/>
          <w:szCs w:val="23"/>
        </w:rPr>
        <w:t>r</w:t>
      </w:r>
      <w:r w:rsidRPr="00F3756C">
        <w:rPr>
          <w:rFonts w:ascii="Arial" w:eastAsia="Arial" w:hAnsi="Arial" w:cs="Arial"/>
          <w:color w:val="000000"/>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007E1DBE">
        <w:rPr>
          <w:rFonts w:ascii="Arial" w:eastAsia="Arial" w:hAnsi="Arial" w:cs="Arial"/>
          <w:color w:val="000000"/>
          <w:sz w:val="23"/>
          <w:szCs w:val="23"/>
        </w:rPr>
        <w:t>material</w:t>
      </w:r>
      <w:r w:rsidRPr="00D05ADE">
        <w:rPr>
          <w:rFonts w:ascii="Arial" w:eastAsia="Arial" w:hAnsi="Arial" w:cs="Arial"/>
          <w:color w:val="000000"/>
          <w:sz w:val="23"/>
          <w:szCs w:val="23"/>
        </w:rPr>
        <w:t xml:space="preserve"> c</w:t>
      </w:r>
      <w:r w:rsidRPr="00F3756C">
        <w:rPr>
          <w:rFonts w:ascii="Arial" w:eastAsia="Arial" w:hAnsi="Arial" w:cs="Arial"/>
          <w:color w:val="000000"/>
          <w:sz w:val="23"/>
          <w:szCs w:val="23"/>
        </w:rPr>
        <w:t>o</w:t>
      </w:r>
      <w:r w:rsidRPr="00D05ADE">
        <w:rPr>
          <w:rFonts w:ascii="Arial" w:eastAsia="Arial" w:hAnsi="Arial" w:cs="Arial"/>
          <w:color w:val="000000"/>
          <w:sz w:val="23"/>
          <w:szCs w:val="23"/>
        </w:rPr>
        <w:t>s</w:t>
      </w:r>
      <w:r w:rsidRPr="00F3756C">
        <w:rPr>
          <w:rFonts w:ascii="Arial" w:eastAsia="Arial" w:hAnsi="Arial" w:cs="Arial"/>
          <w:color w:val="000000"/>
          <w:sz w:val="23"/>
          <w:szCs w:val="23"/>
        </w:rPr>
        <w:t>t</w:t>
      </w:r>
    </w:p>
    <w:p w14:paraId="13138A8A" w14:textId="6AAEA093"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w:t>
      </w:r>
      <w:r w:rsidRPr="00F3756C">
        <w:rPr>
          <w:rFonts w:ascii="Arial" w:eastAsia="Arial" w:hAnsi="Arial" w:cs="Arial"/>
          <w:color w:val="000000"/>
          <w:sz w:val="23"/>
          <w:szCs w:val="23"/>
        </w:rPr>
        <w:t>n</w:t>
      </w:r>
      <w:r w:rsidRPr="00D05ADE">
        <w:rPr>
          <w:rFonts w:ascii="Arial" w:eastAsia="Arial" w:hAnsi="Arial" w:cs="Arial"/>
          <w:color w:val="000000"/>
          <w:sz w:val="23"/>
          <w:szCs w:val="23"/>
        </w:rPr>
        <w:t>tra-</w:t>
      </w:r>
      <w:r w:rsidRPr="00F3756C">
        <w:rPr>
          <w:rFonts w:ascii="Arial" w:eastAsia="Arial" w:hAnsi="Arial" w:cs="Arial"/>
          <w:color w:val="000000"/>
          <w:sz w:val="23"/>
          <w:szCs w:val="23"/>
        </w:rPr>
        <w:t>di</w:t>
      </w:r>
      <w:r w:rsidRPr="00D05ADE">
        <w:rPr>
          <w:rFonts w:ascii="Arial" w:eastAsia="Arial" w:hAnsi="Arial" w:cs="Arial"/>
          <w:color w:val="000000"/>
          <w:sz w:val="23"/>
          <w:szCs w:val="23"/>
        </w:rPr>
        <w:t>strict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misma</w:t>
      </w:r>
      <w:r w:rsidRPr="00D05ADE">
        <w:rPr>
          <w:rFonts w:ascii="Arial" w:eastAsia="Arial" w:hAnsi="Arial" w:cs="Arial"/>
          <w:color w:val="000000"/>
          <w:sz w:val="23"/>
          <w:szCs w:val="23"/>
        </w:rPr>
        <w:t xml:space="preserve">tch </w:t>
      </w:r>
      <w:r w:rsidRPr="00F3756C">
        <w:rPr>
          <w:rFonts w:ascii="Arial" w:eastAsia="Arial" w:hAnsi="Arial" w:cs="Arial"/>
          <w:color w:val="000000"/>
          <w:sz w:val="23"/>
          <w:szCs w:val="23"/>
        </w:rPr>
        <w:t>i</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u</w:t>
      </w:r>
      <w:r w:rsidRPr="00D05ADE">
        <w:rPr>
          <w:rFonts w:ascii="Arial" w:eastAsia="Arial" w:hAnsi="Arial" w:cs="Arial"/>
          <w:color w:val="000000"/>
          <w:sz w:val="23"/>
          <w:szCs w:val="23"/>
        </w:rPr>
        <w:t>t</w:t>
      </w:r>
      <w:r w:rsidRPr="00F3756C">
        <w:rPr>
          <w:rFonts w:ascii="Arial" w:eastAsia="Arial" w:hAnsi="Arial" w:cs="Arial"/>
          <w:color w:val="000000"/>
          <w:sz w:val="23"/>
          <w:szCs w:val="23"/>
        </w:rPr>
        <w:t>iliza</w:t>
      </w:r>
      <w:r w:rsidRPr="00D05ADE">
        <w:rPr>
          <w:rFonts w:ascii="Arial" w:eastAsia="Arial" w:hAnsi="Arial" w:cs="Arial"/>
          <w:color w:val="000000"/>
          <w:sz w:val="23"/>
          <w:szCs w:val="23"/>
        </w:rPr>
        <w:t>t</w:t>
      </w:r>
      <w:r w:rsidRPr="00F3756C">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foo</w:t>
      </w:r>
      <w:r w:rsidRPr="00D05ADE">
        <w:rPr>
          <w:rFonts w:ascii="Arial" w:eastAsia="Arial" w:hAnsi="Arial" w:cs="Arial"/>
          <w:color w:val="000000"/>
          <w:sz w:val="23"/>
          <w:szCs w:val="23"/>
        </w:rPr>
        <w:t>d</w:t>
      </w:r>
      <w:r w:rsidRPr="00F3756C">
        <w:rPr>
          <w:rFonts w:ascii="Arial" w:eastAsia="Arial" w:hAnsi="Arial" w:cs="Arial"/>
          <w:color w:val="000000"/>
          <w:sz w:val="23"/>
          <w:szCs w:val="23"/>
        </w:rPr>
        <w:t>g</w:t>
      </w:r>
      <w:r w:rsidRPr="00D05ADE">
        <w:rPr>
          <w:rFonts w:ascii="Arial" w:eastAsia="Arial" w:hAnsi="Arial" w:cs="Arial"/>
          <w:color w:val="000000"/>
          <w:sz w:val="23"/>
          <w:szCs w:val="23"/>
        </w:rPr>
        <w:t>r</w:t>
      </w:r>
      <w:r w:rsidRPr="00F3756C">
        <w:rPr>
          <w:rFonts w:ascii="Arial" w:eastAsia="Arial" w:hAnsi="Arial" w:cs="Arial"/>
          <w:color w:val="000000"/>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007E1DBE">
        <w:rPr>
          <w:rFonts w:ascii="Arial" w:eastAsia="Arial" w:hAnsi="Arial" w:cs="Arial"/>
          <w:color w:val="000000"/>
          <w:sz w:val="23"/>
          <w:szCs w:val="23"/>
        </w:rPr>
        <w:t>material</w:t>
      </w:r>
      <w:r w:rsidRPr="00D05ADE">
        <w:rPr>
          <w:rFonts w:ascii="Arial" w:eastAsia="Arial" w:hAnsi="Arial" w:cs="Arial"/>
          <w:color w:val="000000"/>
          <w:sz w:val="23"/>
          <w:szCs w:val="23"/>
        </w:rPr>
        <w:t xml:space="preserve"> c</w:t>
      </w:r>
      <w:r w:rsidRPr="00F3756C">
        <w:rPr>
          <w:rFonts w:ascii="Arial" w:eastAsia="Arial" w:hAnsi="Arial" w:cs="Arial"/>
          <w:color w:val="000000"/>
          <w:sz w:val="23"/>
          <w:szCs w:val="23"/>
        </w:rPr>
        <w:t>o</w:t>
      </w:r>
      <w:r w:rsidRPr="00D05ADE">
        <w:rPr>
          <w:rFonts w:ascii="Arial" w:eastAsia="Arial" w:hAnsi="Arial" w:cs="Arial"/>
          <w:color w:val="000000"/>
          <w:sz w:val="23"/>
          <w:szCs w:val="23"/>
        </w:rPr>
        <w:t>s</w:t>
      </w:r>
      <w:r w:rsidRPr="00F3756C">
        <w:rPr>
          <w:rFonts w:ascii="Arial" w:eastAsia="Arial" w:hAnsi="Arial" w:cs="Arial"/>
          <w:color w:val="000000"/>
          <w:sz w:val="23"/>
          <w:szCs w:val="23"/>
        </w:rPr>
        <w:t>t</w:t>
      </w:r>
      <w:r w:rsidRPr="00D05ADE">
        <w:rPr>
          <w:rFonts w:ascii="Arial" w:eastAsia="Arial" w:hAnsi="Arial" w:cs="Arial"/>
          <w:color w:val="000000"/>
          <w:sz w:val="23"/>
          <w:szCs w:val="23"/>
        </w:rPr>
        <w:t>.</w:t>
      </w:r>
    </w:p>
    <w:p w14:paraId="6FB679DE"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Mismatch of data reported through various sources (QPR, AWP&amp;B, MIS </w:t>
      </w:r>
      <w:proofErr w:type="spellStart"/>
      <w:r w:rsidRPr="00D05ADE">
        <w:rPr>
          <w:rFonts w:ascii="Arial" w:eastAsia="Arial" w:hAnsi="Arial" w:cs="Arial"/>
          <w:color w:val="000000"/>
          <w:sz w:val="23"/>
          <w:szCs w:val="23"/>
        </w:rPr>
        <w:t>etc</w:t>
      </w:r>
      <w:proofErr w:type="spellEnd"/>
      <w:r w:rsidRPr="00D05ADE">
        <w:rPr>
          <w:rFonts w:ascii="Arial" w:eastAsia="Arial" w:hAnsi="Arial" w:cs="Arial"/>
          <w:color w:val="000000"/>
          <w:sz w:val="23"/>
          <w:szCs w:val="23"/>
        </w:rPr>
        <w:t>)</w:t>
      </w:r>
    </w:p>
    <w:p w14:paraId="466E1A28" w14:textId="77777777" w:rsidR="00723093" w:rsidRPr="00F3756C" w:rsidRDefault="00723093" w:rsidP="00F3756C">
      <w:pPr>
        <w:pStyle w:val="ListParagraph"/>
        <w:spacing w:before="240" w:after="240" w:line="276" w:lineRule="auto"/>
        <w:ind w:left="1701" w:right="79"/>
        <w:jc w:val="both"/>
        <w:rPr>
          <w:rFonts w:ascii="Arial" w:eastAsia="Arial" w:hAnsi="Arial" w:cs="Arial"/>
          <w:color w:val="000000"/>
          <w:sz w:val="23"/>
          <w:szCs w:val="23"/>
        </w:rPr>
      </w:pPr>
    </w:p>
    <w:p w14:paraId="08EE4893" w14:textId="77777777" w:rsidR="00A95D4D" w:rsidRPr="00D05ADE" w:rsidRDefault="00A95D4D" w:rsidP="00723093">
      <w:pPr>
        <w:pStyle w:val="ListParagraph"/>
        <w:spacing w:before="240" w:after="240" w:line="276" w:lineRule="auto"/>
        <w:ind w:left="1701" w:right="79"/>
        <w:jc w:val="both"/>
        <w:rPr>
          <w:rFonts w:ascii="Arial" w:eastAsia="Arial" w:hAnsi="Arial" w:cs="Arial"/>
          <w:color w:val="000000"/>
          <w:spacing w:val="3"/>
          <w:sz w:val="23"/>
          <w:szCs w:val="23"/>
        </w:rPr>
      </w:pPr>
    </w:p>
    <w:p w14:paraId="3862F34A" w14:textId="77777777"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Quality of food </w:t>
      </w:r>
    </w:p>
    <w:p w14:paraId="471C2716"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System of Tasting of food by teachers/community. Maintenance of tasting register at school level. </w:t>
      </w:r>
    </w:p>
    <w:p w14:paraId="1E146297" w14:textId="6ECEF8BA" w:rsidR="00DE6128" w:rsidRPr="00F3756C" w:rsidRDefault="00B17B48"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Maintenance of roster of parents, community for the presence of </w:t>
      </w:r>
      <w:proofErr w:type="spellStart"/>
      <w:r w:rsidRPr="00F3756C">
        <w:rPr>
          <w:rFonts w:ascii="Arial" w:eastAsia="Arial" w:hAnsi="Arial" w:cs="Arial"/>
          <w:color w:val="000000"/>
          <w:sz w:val="23"/>
          <w:szCs w:val="23"/>
        </w:rPr>
        <w:t>atleast</w:t>
      </w:r>
      <w:proofErr w:type="spellEnd"/>
      <w:r w:rsidRPr="00F3756C">
        <w:rPr>
          <w:rFonts w:ascii="Arial" w:eastAsia="Arial" w:hAnsi="Arial" w:cs="Arial"/>
          <w:color w:val="000000"/>
          <w:sz w:val="23"/>
          <w:szCs w:val="23"/>
        </w:rPr>
        <w:t xml:space="preserve"> two parents in the school on each day at the time of </w:t>
      </w:r>
      <w:proofErr w:type="gramStart"/>
      <w:r w:rsidRPr="00F3756C">
        <w:rPr>
          <w:rFonts w:ascii="Arial" w:eastAsia="Arial" w:hAnsi="Arial" w:cs="Arial"/>
          <w:color w:val="000000"/>
          <w:sz w:val="23"/>
          <w:szCs w:val="23"/>
        </w:rPr>
        <w:t>serving  and</w:t>
      </w:r>
      <w:proofErr w:type="gramEnd"/>
      <w:r w:rsidRPr="00F3756C">
        <w:rPr>
          <w:rFonts w:ascii="Arial" w:eastAsia="Arial" w:hAnsi="Arial" w:cs="Arial"/>
          <w:color w:val="000000"/>
          <w:sz w:val="23"/>
          <w:szCs w:val="23"/>
        </w:rPr>
        <w:t xml:space="preserve"> tasting of meal</w:t>
      </w:r>
      <w:r w:rsidR="00DE6128" w:rsidRPr="00F3756C">
        <w:rPr>
          <w:rFonts w:ascii="Arial" w:eastAsia="Arial" w:hAnsi="Arial" w:cs="Arial"/>
          <w:color w:val="000000"/>
          <w:sz w:val="23"/>
          <w:szCs w:val="23"/>
        </w:rPr>
        <w:t>.</w:t>
      </w:r>
    </w:p>
    <w:p w14:paraId="0F170E67" w14:textId="374BD153"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Testing of food sample by any </w:t>
      </w:r>
      <w:r w:rsidR="00A80A34" w:rsidRPr="00F3756C">
        <w:rPr>
          <w:rFonts w:ascii="Arial" w:eastAsia="Arial" w:hAnsi="Arial" w:cs="Arial"/>
          <w:color w:val="000000"/>
          <w:sz w:val="23"/>
          <w:szCs w:val="23"/>
        </w:rPr>
        <w:t>recognized labs</w:t>
      </w:r>
      <w:r w:rsidR="00236405" w:rsidRPr="00F3756C">
        <w:rPr>
          <w:rFonts w:ascii="Arial" w:eastAsia="Arial" w:hAnsi="Arial" w:cs="Arial"/>
          <w:color w:val="000000"/>
          <w:sz w:val="23"/>
          <w:szCs w:val="23"/>
        </w:rPr>
        <w:t xml:space="preserve"> </w:t>
      </w:r>
      <w:r w:rsidR="00A80A34" w:rsidRPr="00F3756C">
        <w:rPr>
          <w:rFonts w:ascii="Arial" w:eastAsia="Arial" w:hAnsi="Arial" w:cs="Arial"/>
          <w:color w:val="000000"/>
          <w:sz w:val="23"/>
          <w:szCs w:val="23"/>
        </w:rPr>
        <w:t>for prescribed</w:t>
      </w:r>
      <w:r w:rsidR="00236405" w:rsidRPr="00F3756C">
        <w:rPr>
          <w:rFonts w:ascii="Arial" w:eastAsia="Arial" w:hAnsi="Arial" w:cs="Arial"/>
          <w:color w:val="000000"/>
          <w:sz w:val="23"/>
          <w:szCs w:val="23"/>
        </w:rPr>
        <w:t xml:space="preserve"> </w:t>
      </w:r>
      <w:r w:rsidR="00CC0C69" w:rsidRPr="00F3756C">
        <w:rPr>
          <w:rFonts w:ascii="Arial" w:eastAsia="Arial" w:hAnsi="Arial" w:cs="Arial"/>
          <w:color w:val="000000"/>
          <w:sz w:val="23"/>
          <w:szCs w:val="23"/>
        </w:rPr>
        <w:t>nutrients and</w:t>
      </w:r>
      <w:r w:rsidRPr="00F3756C">
        <w:rPr>
          <w:rFonts w:ascii="Arial" w:eastAsia="Arial" w:hAnsi="Arial" w:cs="Arial"/>
          <w:color w:val="000000"/>
          <w:sz w:val="23"/>
          <w:szCs w:val="23"/>
        </w:rPr>
        <w:t xml:space="preserve"> presence </w:t>
      </w:r>
      <w:r w:rsidR="00A80A34" w:rsidRPr="00F3756C">
        <w:rPr>
          <w:rFonts w:ascii="Arial" w:eastAsia="Arial" w:hAnsi="Arial" w:cs="Arial"/>
          <w:color w:val="000000"/>
          <w:sz w:val="23"/>
          <w:szCs w:val="23"/>
        </w:rPr>
        <w:t>of contaminants</w:t>
      </w:r>
      <w:r w:rsidR="00B17B48" w:rsidRPr="00F3756C">
        <w:rPr>
          <w:rFonts w:ascii="Arial" w:eastAsia="Arial" w:hAnsi="Arial" w:cs="Arial"/>
          <w:color w:val="000000"/>
          <w:sz w:val="23"/>
          <w:szCs w:val="23"/>
        </w:rPr>
        <w:t xml:space="preserve"> such as </w:t>
      </w:r>
      <w:r w:rsidR="00CC0C69" w:rsidRPr="00F3756C">
        <w:rPr>
          <w:rFonts w:ascii="Arial" w:eastAsia="Arial" w:hAnsi="Arial" w:cs="Arial"/>
          <w:color w:val="000000"/>
          <w:sz w:val="23"/>
          <w:szCs w:val="23"/>
        </w:rPr>
        <w:t>microbe’s</w:t>
      </w:r>
      <w:r w:rsidR="002711D3">
        <w:rPr>
          <w:rFonts w:ascii="Arial" w:eastAsia="Arial" w:hAnsi="Arial" w:cs="Arial"/>
          <w:color w:val="000000"/>
          <w:sz w:val="23"/>
          <w:szCs w:val="23"/>
        </w:rPr>
        <w:t xml:space="preserve"> </w:t>
      </w:r>
      <w:r w:rsidR="00B17B48" w:rsidRPr="00F3756C">
        <w:rPr>
          <w:rFonts w:ascii="Arial" w:eastAsia="Arial" w:hAnsi="Arial" w:cs="Arial"/>
          <w:color w:val="000000"/>
          <w:sz w:val="23"/>
          <w:szCs w:val="23"/>
        </w:rPr>
        <w:t>e-</w:t>
      </w:r>
      <w:r w:rsidR="00CC0C69" w:rsidRPr="00F3756C">
        <w:rPr>
          <w:rFonts w:ascii="Arial" w:eastAsia="Arial" w:hAnsi="Arial" w:cs="Arial"/>
          <w:color w:val="000000"/>
          <w:sz w:val="23"/>
          <w:szCs w:val="23"/>
        </w:rPr>
        <w:t xml:space="preserve">coli. Mechanism to check the temperature of the cooked </w:t>
      </w:r>
      <w:r w:rsidR="009660A5">
        <w:rPr>
          <w:rFonts w:ascii="Arial" w:eastAsia="Arial" w:hAnsi="Arial" w:cs="Arial"/>
          <w:color w:val="000000"/>
          <w:sz w:val="23"/>
          <w:szCs w:val="23"/>
        </w:rPr>
        <w:t>meals</w:t>
      </w:r>
      <w:r w:rsidR="00CC0C69" w:rsidRPr="00F3756C">
        <w:rPr>
          <w:rFonts w:ascii="Arial" w:eastAsia="Arial" w:hAnsi="Arial" w:cs="Arial"/>
          <w:color w:val="000000"/>
          <w:sz w:val="23"/>
          <w:szCs w:val="23"/>
        </w:rPr>
        <w:t>.</w:t>
      </w:r>
    </w:p>
    <w:p w14:paraId="02904D34"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Engagement of / recognized labs for the testing of Meals.</w:t>
      </w:r>
    </w:p>
    <w:p w14:paraId="74EE77D0"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Details of protocol for testing of Meals, frequency of lifting and testing of samples.</w:t>
      </w:r>
    </w:p>
    <w:p w14:paraId="7B77620B"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Details of samples taken for testing and the results thereof.   </w:t>
      </w:r>
    </w:p>
    <w:p w14:paraId="2DF93E1A" w14:textId="77777777" w:rsidR="009135DD" w:rsidRPr="00D05ADE" w:rsidRDefault="009135DD" w:rsidP="00F3756C">
      <w:pPr>
        <w:pStyle w:val="ListParagraph"/>
        <w:numPr>
          <w:ilvl w:val="2"/>
          <w:numId w:val="7"/>
        </w:numPr>
        <w:spacing w:before="240" w:after="240" w:line="276" w:lineRule="auto"/>
        <w:ind w:left="1701" w:right="79" w:hanging="708"/>
        <w:jc w:val="both"/>
        <w:rPr>
          <w:rFonts w:ascii="Arial" w:eastAsia="Arial" w:hAnsi="Arial" w:cs="Arial"/>
          <w:color w:val="000000"/>
          <w:spacing w:val="-2"/>
          <w:sz w:val="23"/>
          <w:szCs w:val="23"/>
        </w:rPr>
      </w:pPr>
      <w:r w:rsidRPr="00D05ADE">
        <w:rPr>
          <w:rFonts w:ascii="Arial" w:eastAsia="Arial" w:hAnsi="Arial" w:cs="Arial"/>
          <w:color w:val="000000"/>
          <w:sz w:val="23"/>
          <w:szCs w:val="23"/>
        </w:rPr>
        <w:t>Steps taken to ensure implementation of guidelines issued with regard to quality of food.</w:t>
      </w:r>
    </w:p>
    <w:p w14:paraId="4DD039E5" w14:textId="77777777" w:rsidR="009135DD" w:rsidRPr="00D05ADE" w:rsidRDefault="009135DD" w:rsidP="00A530A6">
      <w:pPr>
        <w:pStyle w:val="ListParagraph"/>
        <w:spacing w:before="240" w:after="240" w:line="276" w:lineRule="auto"/>
        <w:ind w:left="1701" w:right="79"/>
        <w:jc w:val="both"/>
        <w:rPr>
          <w:rFonts w:ascii="Arial" w:eastAsia="Arial" w:hAnsi="Arial" w:cs="Arial"/>
          <w:color w:val="000000"/>
          <w:spacing w:val="-2"/>
          <w:sz w:val="23"/>
          <w:szCs w:val="23"/>
        </w:rPr>
      </w:pPr>
    </w:p>
    <w:p w14:paraId="4849E6D9" w14:textId="75B5AF4A"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6" w:name="_Hlk92380983"/>
      <w:r w:rsidRPr="00D05ADE">
        <w:rPr>
          <w:rFonts w:ascii="Arial" w:eastAsia="Arial" w:hAnsi="Arial" w:cs="Arial"/>
          <w:color w:val="000000"/>
          <w:spacing w:val="-2"/>
          <w:sz w:val="23"/>
          <w:szCs w:val="23"/>
        </w:rPr>
        <w:t>Involvement of NGOs / Trusts</w:t>
      </w:r>
      <w:r w:rsidR="00F042E1" w:rsidRPr="00D05ADE">
        <w:rPr>
          <w:rFonts w:ascii="Arial" w:eastAsia="Arial" w:hAnsi="Arial" w:cs="Arial"/>
          <w:color w:val="000000"/>
          <w:spacing w:val="-2"/>
          <w:sz w:val="23"/>
          <w:szCs w:val="23"/>
        </w:rPr>
        <w:t xml:space="preserve"> etc.</w:t>
      </w:r>
    </w:p>
    <w:p w14:paraId="5629F8CF" w14:textId="2193081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Modalities for engagement of NGOs/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etc.</w:t>
      </w:r>
      <w:r w:rsidRPr="00D05ADE">
        <w:rPr>
          <w:rFonts w:ascii="Arial" w:eastAsia="Arial" w:hAnsi="Arial" w:cs="Arial"/>
          <w:color w:val="000000"/>
          <w:sz w:val="23"/>
          <w:szCs w:val="23"/>
        </w:rPr>
        <w:t xml:space="preserve"> for serving of </w:t>
      </w:r>
      <w:r w:rsidR="009660A5">
        <w:rPr>
          <w:rFonts w:ascii="Arial" w:eastAsia="Arial" w:hAnsi="Arial" w:cs="Arial"/>
          <w:color w:val="000000"/>
          <w:sz w:val="23"/>
          <w:szCs w:val="23"/>
        </w:rPr>
        <w:t>meals</w:t>
      </w:r>
      <w:r w:rsidRPr="00D05ADE">
        <w:rPr>
          <w:rFonts w:ascii="Arial" w:eastAsia="Arial" w:hAnsi="Arial" w:cs="Arial"/>
          <w:color w:val="000000"/>
          <w:sz w:val="23"/>
          <w:szCs w:val="23"/>
        </w:rPr>
        <w:t xml:space="preserve"> through centralized kitchen.</w:t>
      </w:r>
    </w:p>
    <w:p w14:paraId="233AFF35" w14:textId="3AD268A8"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NGOs /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 xml:space="preserve">etc. </w:t>
      </w:r>
      <w:r w:rsidRPr="00D05ADE">
        <w:rPr>
          <w:rFonts w:ascii="Arial" w:eastAsia="Arial" w:hAnsi="Arial" w:cs="Arial"/>
          <w:color w:val="000000"/>
          <w:sz w:val="23"/>
          <w:szCs w:val="23"/>
        </w:rPr>
        <w:t>are serving meal in rural areas</w:t>
      </w:r>
    </w:p>
    <w:p w14:paraId="295D5E36"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Maximum distance and time taken for delivery of </w:t>
      </w:r>
      <w:proofErr w:type="gramStart"/>
      <w:r w:rsidRPr="00D05ADE">
        <w:rPr>
          <w:rFonts w:ascii="Arial" w:eastAsia="Arial" w:hAnsi="Arial" w:cs="Arial"/>
          <w:color w:val="000000"/>
          <w:sz w:val="23"/>
          <w:szCs w:val="23"/>
        </w:rPr>
        <w:t>food  from</w:t>
      </w:r>
      <w:proofErr w:type="gramEnd"/>
      <w:r w:rsidRPr="00D05ADE">
        <w:rPr>
          <w:rFonts w:ascii="Arial" w:eastAsia="Arial" w:hAnsi="Arial" w:cs="Arial"/>
          <w:color w:val="000000"/>
          <w:sz w:val="23"/>
          <w:szCs w:val="23"/>
        </w:rPr>
        <w:t xml:space="preserve"> centralized kitchen </w:t>
      </w:r>
      <w:r w:rsidR="00B6753F" w:rsidRPr="00D05ADE">
        <w:rPr>
          <w:rFonts w:ascii="Arial" w:eastAsia="Arial" w:hAnsi="Arial" w:cs="Arial"/>
          <w:color w:val="000000"/>
          <w:sz w:val="23"/>
          <w:szCs w:val="23"/>
        </w:rPr>
        <w:t>to school</w:t>
      </w:r>
      <w:r w:rsidR="001C5368" w:rsidRPr="00D05ADE">
        <w:rPr>
          <w:rFonts w:ascii="Arial" w:eastAsia="Arial" w:hAnsi="Arial" w:cs="Arial"/>
          <w:color w:val="000000"/>
          <w:sz w:val="23"/>
          <w:szCs w:val="23"/>
        </w:rPr>
        <w:t>s</w:t>
      </w:r>
    </w:p>
    <w:p w14:paraId="7DF3FBCE"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Measures taken to ensure delivery of hot cooked meals to schools</w:t>
      </w:r>
    </w:p>
    <w:p w14:paraId="141004E6"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Responsibility of receiving cooked meals at the schools from the centralized kitchen,</w:t>
      </w:r>
    </w:p>
    <w:p w14:paraId="4598B728"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5368" w:rsidRPr="00D05ADE">
        <w:rPr>
          <w:rFonts w:ascii="Arial" w:eastAsia="Arial" w:hAnsi="Arial" w:cs="Arial"/>
          <w:color w:val="000000"/>
          <w:sz w:val="23"/>
          <w:szCs w:val="23"/>
        </w:rPr>
        <w:t>sealed</w:t>
      </w:r>
      <w:r w:rsidR="00CC0C69" w:rsidRPr="00D05ADE">
        <w:rPr>
          <w:rFonts w:ascii="Arial" w:eastAsia="Arial" w:hAnsi="Arial" w:cs="Arial"/>
          <w:color w:val="000000"/>
          <w:sz w:val="23"/>
          <w:szCs w:val="23"/>
        </w:rPr>
        <w:t>/</w:t>
      </w:r>
      <w:r w:rsidR="0034663F" w:rsidRPr="00D05ADE">
        <w:rPr>
          <w:rFonts w:ascii="Arial" w:eastAsia="Arial" w:hAnsi="Arial" w:cs="Arial"/>
          <w:color w:val="000000"/>
          <w:sz w:val="23"/>
          <w:szCs w:val="23"/>
        </w:rPr>
        <w:t>insulated</w:t>
      </w:r>
      <w:r w:rsidRPr="00D05ADE">
        <w:rPr>
          <w:rFonts w:ascii="Arial" w:eastAsia="Arial" w:hAnsi="Arial" w:cs="Arial"/>
          <w:color w:val="000000"/>
          <w:sz w:val="23"/>
          <w:szCs w:val="23"/>
        </w:rPr>
        <w:t xml:space="preserve"> containers are </w:t>
      </w:r>
      <w:r w:rsidR="001C5368" w:rsidRPr="00D05ADE">
        <w:rPr>
          <w:rFonts w:ascii="Arial" w:eastAsia="Arial" w:hAnsi="Arial" w:cs="Arial"/>
          <w:color w:val="000000"/>
          <w:sz w:val="23"/>
          <w:szCs w:val="23"/>
        </w:rPr>
        <w:t>used</w:t>
      </w:r>
      <w:r w:rsidR="00236405">
        <w:rPr>
          <w:rFonts w:ascii="Arial" w:eastAsia="Arial" w:hAnsi="Arial" w:cs="Arial"/>
          <w:color w:val="000000"/>
          <w:sz w:val="23"/>
          <w:szCs w:val="23"/>
        </w:rPr>
        <w:t xml:space="preserve"> </w:t>
      </w:r>
      <w:r w:rsidR="001C5368" w:rsidRPr="00D05ADE">
        <w:rPr>
          <w:rFonts w:ascii="Arial" w:eastAsia="Arial" w:hAnsi="Arial" w:cs="Arial"/>
          <w:color w:val="000000"/>
          <w:sz w:val="23"/>
          <w:szCs w:val="23"/>
        </w:rPr>
        <w:t>for</w:t>
      </w:r>
      <w:r w:rsidRPr="00D05ADE">
        <w:rPr>
          <w:rFonts w:ascii="Arial" w:eastAsia="Arial" w:hAnsi="Arial" w:cs="Arial"/>
          <w:color w:val="000000"/>
          <w:sz w:val="23"/>
          <w:szCs w:val="23"/>
        </w:rPr>
        <w:t xml:space="preserve"> supply of meals to schools,</w:t>
      </w:r>
    </w:p>
    <w:p w14:paraId="0EB75DF0"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Tentative time of delivery of meals at schools from centralized kitchen.</w:t>
      </w:r>
    </w:p>
    <w:p w14:paraId="2B9B82F3" w14:textId="41872201" w:rsidR="00CE5B95" w:rsidRPr="00D05ADE" w:rsidRDefault="00CE5B95"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Availability of weigh</w:t>
      </w:r>
      <w:r w:rsidR="0034663F" w:rsidRPr="00D05ADE">
        <w:rPr>
          <w:rFonts w:ascii="Arial" w:eastAsia="Arial" w:hAnsi="Arial" w:cs="Arial"/>
          <w:color w:val="000000"/>
          <w:sz w:val="23"/>
          <w:szCs w:val="23"/>
        </w:rPr>
        <w:t>ing machines for weighing</w:t>
      </w:r>
      <w:r w:rsidRPr="00D05ADE">
        <w:rPr>
          <w:rFonts w:ascii="Arial" w:eastAsia="Arial" w:hAnsi="Arial" w:cs="Arial"/>
          <w:color w:val="000000"/>
          <w:sz w:val="23"/>
          <w:szCs w:val="23"/>
        </w:rPr>
        <w:t xml:space="preserve"> the cooked</w:t>
      </w:r>
      <w:r w:rsidR="009660A5">
        <w:rPr>
          <w:rFonts w:ascii="Arial" w:eastAsia="Arial" w:hAnsi="Arial" w:cs="Arial"/>
          <w:color w:val="000000"/>
          <w:sz w:val="23"/>
          <w:szCs w:val="23"/>
        </w:rPr>
        <w:t xml:space="preserve"> meals</w:t>
      </w:r>
      <w:r w:rsidRPr="00D05ADE">
        <w:rPr>
          <w:rFonts w:ascii="Arial" w:eastAsia="Arial" w:hAnsi="Arial" w:cs="Arial"/>
          <w:color w:val="000000"/>
          <w:sz w:val="23"/>
          <w:szCs w:val="23"/>
        </w:rPr>
        <w:t xml:space="preserve"> at school level prepared at centralized kitchen</w:t>
      </w:r>
      <w:r w:rsidR="0034663F" w:rsidRPr="00D05ADE">
        <w:rPr>
          <w:rFonts w:ascii="Arial" w:eastAsia="Arial" w:hAnsi="Arial" w:cs="Arial"/>
          <w:color w:val="000000"/>
          <w:sz w:val="23"/>
          <w:szCs w:val="23"/>
        </w:rPr>
        <w:t>.</w:t>
      </w:r>
    </w:p>
    <w:p w14:paraId="07FB780D"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Testing of food samples at centralized kitchens</w:t>
      </w:r>
      <w:r w:rsidR="00B17B48" w:rsidRPr="00D05ADE">
        <w:rPr>
          <w:rFonts w:ascii="Arial" w:eastAsia="Arial" w:hAnsi="Arial" w:cs="Arial"/>
          <w:color w:val="000000"/>
          <w:sz w:val="23"/>
          <w:szCs w:val="23"/>
        </w:rPr>
        <w:t>.</w:t>
      </w:r>
    </w:p>
    <w:p w14:paraId="5539410B" w14:textId="3C7EDFEF" w:rsidR="00B17B48" w:rsidRPr="00D05ADE" w:rsidRDefault="00B17B48" w:rsidP="00F3756C">
      <w:pPr>
        <w:pStyle w:val="ListParagraph"/>
        <w:numPr>
          <w:ilvl w:val="2"/>
          <w:numId w:val="7"/>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 xml:space="preserve">Whether </w:t>
      </w:r>
      <w:r w:rsidR="00F042E1" w:rsidRPr="00D05ADE">
        <w:rPr>
          <w:rFonts w:ascii="Arial" w:eastAsia="Arial" w:hAnsi="Arial" w:cs="Arial"/>
          <w:color w:val="000000"/>
          <w:sz w:val="23"/>
          <w:szCs w:val="23"/>
        </w:rPr>
        <w:t>NGOs /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etc.</w:t>
      </w:r>
      <w:r w:rsidRPr="00D05ADE">
        <w:rPr>
          <w:rFonts w:ascii="Arial" w:eastAsia="Arial" w:hAnsi="Arial" w:cs="Arial"/>
          <w:color w:val="000000"/>
          <w:sz w:val="23"/>
          <w:szCs w:val="23"/>
        </w:rPr>
        <w:t xml:space="preserve"> is receiving grant from other organizations for the meal</w:t>
      </w:r>
      <w:r w:rsidR="009660A5">
        <w:rPr>
          <w:rFonts w:ascii="Arial" w:eastAsia="Arial" w:hAnsi="Arial" w:cs="Arial"/>
          <w:color w:val="000000"/>
          <w:sz w:val="23"/>
          <w:szCs w:val="23"/>
        </w:rPr>
        <w:t>s</w:t>
      </w:r>
      <w:r w:rsidRPr="00D05ADE">
        <w:rPr>
          <w:rFonts w:ascii="Arial" w:eastAsia="Arial" w:hAnsi="Arial" w:cs="Arial"/>
          <w:color w:val="000000"/>
          <w:sz w:val="23"/>
          <w:szCs w:val="23"/>
        </w:rPr>
        <w:t>. If so, the details thereof.</w:t>
      </w:r>
    </w:p>
    <w:bookmarkEnd w:id="6"/>
    <w:p w14:paraId="1081374A" w14:textId="77777777" w:rsidR="00B710FF" w:rsidRPr="00D05ADE" w:rsidRDefault="00B710FF" w:rsidP="00A530A6">
      <w:pPr>
        <w:pStyle w:val="ListParagraph"/>
        <w:spacing w:before="240" w:after="240" w:line="276" w:lineRule="auto"/>
        <w:ind w:left="1701" w:right="79"/>
        <w:jc w:val="both"/>
        <w:rPr>
          <w:rFonts w:ascii="Arial" w:eastAsia="Arial" w:hAnsi="Arial" w:cs="Arial"/>
          <w:color w:val="000000"/>
          <w:sz w:val="23"/>
          <w:szCs w:val="23"/>
        </w:rPr>
      </w:pPr>
    </w:p>
    <w:p w14:paraId="4832C1C3" w14:textId="77777777" w:rsidR="00B710FF" w:rsidRPr="00D05ADE" w:rsidRDefault="00B710FF"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Systems to ensure transparency</w:t>
      </w:r>
      <w:r w:rsidR="00227155" w:rsidRPr="00D05ADE">
        <w:rPr>
          <w:rFonts w:ascii="Arial" w:eastAsia="Arial" w:hAnsi="Arial" w:cs="Arial"/>
          <w:color w:val="000000"/>
          <w:spacing w:val="-2"/>
          <w:sz w:val="23"/>
          <w:szCs w:val="23"/>
        </w:rPr>
        <w:t xml:space="preserve"> and</w:t>
      </w:r>
      <w:r w:rsidRPr="00D05ADE">
        <w:rPr>
          <w:rFonts w:ascii="Arial" w:eastAsia="Arial" w:hAnsi="Arial" w:cs="Arial"/>
          <w:color w:val="000000"/>
          <w:spacing w:val="-2"/>
          <w:sz w:val="23"/>
          <w:szCs w:val="23"/>
        </w:rPr>
        <w:t xml:space="preserve"> accountability in all aspects of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implementation, </w:t>
      </w:r>
    </w:p>
    <w:p w14:paraId="5E40324D" w14:textId="77777777" w:rsidR="00B710FF" w:rsidRPr="00D05ADE" w:rsidRDefault="00B710FF" w:rsidP="00B710FF">
      <w:pPr>
        <w:pStyle w:val="ListParagraph"/>
        <w:spacing w:before="240" w:after="240" w:line="276" w:lineRule="auto"/>
        <w:ind w:left="993" w:right="79"/>
        <w:jc w:val="both"/>
        <w:rPr>
          <w:rFonts w:ascii="Arial" w:eastAsia="Arial" w:hAnsi="Arial" w:cs="Arial"/>
          <w:color w:val="000000"/>
          <w:spacing w:val="3"/>
          <w:sz w:val="23"/>
          <w:szCs w:val="23"/>
        </w:rPr>
      </w:pPr>
    </w:p>
    <w:p w14:paraId="5FD6935B"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Display of logo, entitlement of children and other information at a prominent visible place in school </w:t>
      </w:r>
    </w:p>
    <w:p w14:paraId="45DFECAA" w14:textId="5B85D3F0"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Dissemination of information through website</w:t>
      </w:r>
    </w:p>
    <w:p w14:paraId="3A871119"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Provisions for community monitoring at school level </w:t>
      </w:r>
      <w:proofErr w:type="gramStart"/>
      <w:r w:rsidRPr="00D05ADE">
        <w:rPr>
          <w:rFonts w:ascii="Arial" w:eastAsia="Arial" w:hAnsi="Arial" w:cs="Arial"/>
          <w:color w:val="000000"/>
          <w:sz w:val="23"/>
          <w:szCs w:val="23"/>
        </w:rPr>
        <w:t>i.e.</w:t>
      </w:r>
      <w:proofErr w:type="gramEnd"/>
      <w:r w:rsidRPr="00D05ADE">
        <w:rPr>
          <w:rFonts w:ascii="Arial" w:eastAsia="Arial" w:hAnsi="Arial" w:cs="Arial"/>
          <w:color w:val="000000"/>
          <w:sz w:val="23"/>
          <w:szCs w:val="23"/>
        </w:rPr>
        <w:t xml:space="preserve"> Mother Roaster, Inspection register,</w:t>
      </w:r>
    </w:p>
    <w:p w14:paraId="6AA7AFAA"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Tasting of meals by community members, </w:t>
      </w:r>
    </w:p>
    <w:p w14:paraId="3E4DE057" w14:textId="77777777" w:rsidR="00C560E2" w:rsidRDefault="00C560E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57173656" w14:textId="7EC09CD7" w:rsidR="00C560E2" w:rsidRDefault="00C560E2"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Social Audit</w:t>
      </w:r>
    </w:p>
    <w:p w14:paraId="3DE05ED9" w14:textId="317ABC8D"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Whether Social Audit has been carried out or not</w:t>
      </w:r>
      <w:r>
        <w:rPr>
          <w:rFonts w:ascii="Arial" w:eastAsia="Arial" w:hAnsi="Arial" w:cs="Arial"/>
          <w:color w:val="000000"/>
          <w:sz w:val="23"/>
          <w:szCs w:val="23"/>
        </w:rPr>
        <w:t>.</w:t>
      </w:r>
      <w:r w:rsidR="005D7EB5">
        <w:rPr>
          <w:rFonts w:ascii="Arial" w:eastAsia="Arial" w:hAnsi="Arial" w:cs="Arial"/>
          <w:color w:val="000000"/>
          <w:sz w:val="23"/>
          <w:szCs w:val="23"/>
        </w:rPr>
        <w:t xml:space="preserve"> </w:t>
      </w:r>
    </w:p>
    <w:p w14:paraId="0ED034D9" w14:textId="335C4C20" w:rsidR="005D7EB5" w:rsidRDefault="005D7EB5"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List of agencies for conducting Social Audit</w:t>
      </w:r>
    </w:p>
    <w:p w14:paraId="2E753A28" w14:textId="38A09A6C" w:rsidR="005D7EB5" w:rsidRDefault="005D7EB5"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District wise list of schools covered. </w:t>
      </w:r>
    </w:p>
    <w:p w14:paraId="3BA7D7EE" w14:textId="2C042AD0"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Details on Number of schools covered, Number of Jan </w:t>
      </w:r>
      <w:proofErr w:type="spellStart"/>
      <w:r>
        <w:rPr>
          <w:rFonts w:ascii="Arial" w:eastAsia="Arial" w:hAnsi="Arial" w:cs="Arial"/>
          <w:color w:val="000000"/>
          <w:sz w:val="23"/>
          <w:szCs w:val="23"/>
        </w:rPr>
        <w:t>Sunwais</w:t>
      </w:r>
      <w:proofErr w:type="spellEnd"/>
      <w:r>
        <w:rPr>
          <w:rFonts w:ascii="Arial" w:eastAsia="Arial" w:hAnsi="Arial" w:cs="Arial"/>
          <w:color w:val="000000"/>
          <w:sz w:val="23"/>
          <w:szCs w:val="23"/>
        </w:rPr>
        <w:t xml:space="preserve"> conducted, period of conduct of Social Audit etc.</w:t>
      </w:r>
    </w:p>
    <w:p w14:paraId="36EB3EEF" w14:textId="673C935A" w:rsidR="007B16C8" w:rsidRDefault="007B16C8"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Whether Central Govt representative were invited to attend Jan </w:t>
      </w:r>
      <w:proofErr w:type="spellStart"/>
      <w:r>
        <w:rPr>
          <w:rFonts w:ascii="Arial" w:eastAsia="Arial" w:hAnsi="Arial" w:cs="Arial"/>
          <w:color w:val="000000"/>
          <w:sz w:val="23"/>
          <w:szCs w:val="23"/>
        </w:rPr>
        <w:t>Sunwai</w:t>
      </w:r>
      <w:proofErr w:type="spellEnd"/>
      <w:r>
        <w:rPr>
          <w:rFonts w:ascii="Arial" w:eastAsia="Arial" w:hAnsi="Arial" w:cs="Arial"/>
          <w:color w:val="000000"/>
          <w:sz w:val="23"/>
          <w:szCs w:val="23"/>
        </w:rPr>
        <w:t xml:space="preserve"> / Public hearing.</w:t>
      </w:r>
    </w:p>
    <w:p w14:paraId="1E5A1954" w14:textId="72A346CB"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Major findings emerged from Social Audit.</w:t>
      </w:r>
      <w:r w:rsidR="00B5340B">
        <w:rPr>
          <w:rFonts w:ascii="Arial" w:eastAsia="Arial" w:hAnsi="Arial" w:cs="Arial"/>
          <w:color w:val="000000"/>
          <w:sz w:val="23"/>
          <w:szCs w:val="23"/>
        </w:rPr>
        <w:t xml:space="preserve"> Please provide copy of the Social Audit report.</w:t>
      </w:r>
    </w:p>
    <w:p w14:paraId="11A73D5C" w14:textId="77175B01" w:rsidR="00C560E2" w:rsidRPr="002711D3"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2711D3">
        <w:rPr>
          <w:rFonts w:ascii="Arial" w:eastAsia="Arial" w:hAnsi="Arial" w:cs="Arial"/>
          <w:color w:val="000000"/>
          <w:sz w:val="23"/>
          <w:szCs w:val="23"/>
        </w:rPr>
        <w:t xml:space="preserve">Details of action taken by the State on the findings of Social </w:t>
      </w:r>
      <w:r>
        <w:rPr>
          <w:rFonts w:ascii="Arial" w:eastAsia="Arial" w:hAnsi="Arial" w:cs="Arial"/>
          <w:color w:val="000000"/>
          <w:sz w:val="23"/>
          <w:szCs w:val="23"/>
        </w:rPr>
        <w:t>Audit</w:t>
      </w:r>
      <w:r w:rsidRPr="002711D3">
        <w:rPr>
          <w:rFonts w:ascii="Arial" w:eastAsia="Arial" w:hAnsi="Arial" w:cs="Arial"/>
          <w:color w:val="000000"/>
          <w:sz w:val="23"/>
          <w:szCs w:val="23"/>
        </w:rPr>
        <w:t>.</w:t>
      </w:r>
      <w:r w:rsidR="007B16C8">
        <w:rPr>
          <w:rFonts w:ascii="Arial" w:eastAsia="Arial" w:hAnsi="Arial" w:cs="Arial"/>
          <w:color w:val="000000"/>
          <w:sz w:val="23"/>
          <w:szCs w:val="23"/>
        </w:rPr>
        <w:t xml:space="preserve"> Please provide copy of the action taken note. </w:t>
      </w:r>
    </w:p>
    <w:p w14:paraId="57E9B076" w14:textId="3E9539B6"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5E96">
        <w:rPr>
          <w:rFonts w:ascii="Arial" w:eastAsia="Arial" w:hAnsi="Arial" w:cs="Arial"/>
          <w:color w:val="000000"/>
          <w:sz w:val="23"/>
          <w:szCs w:val="23"/>
        </w:rPr>
        <w:t xml:space="preserve">Impact of social audit in the schools </w:t>
      </w:r>
    </w:p>
    <w:p w14:paraId="7DD3C332" w14:textId="67851CC2"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If Social Audit not conducted, Reasons for the same</w:t>
      </w:r>
    </w:p>
    <w:p w14:paraId="3B2387FE" w14:textId="18F7B4F4" w:rsidR="00C560E2" w:rsidRPr="00BD5E96" w:rsidRDefault="00C560E2" w:rsidP="007B16C8">
      <w:pPr>
        <w:pStyle w:val="ListParagraph"/>
        <w:numPr>
          <w:ilvl w:val="2"/>
          <w:numId w:val="7"/>
        </w:numPr>
        <w:spacing w:before="240" w:after="240" w:line="276" w:lineRule="auto"/>
        <w:ind w:left="1701" w:right="79" w:hanging="850"/>
        <w:jc w:val="both"/>
        <w:rPr>
          <w:rFonts w:ascii="Arial" w:eastAsia="Arial" w:hAnsi="Arial" w:cs="Arial"/>
          <w:color w:val="000000"/>
          <w:sz w:val="23"/>
          <w:szCs w:val="23"/>
        </w:rPr>
      </w:pPr>
      <w:r w:rsidRPr="00BD5E96">
        <w:rPr>
          <w:rFonts w:ascii="Arial" w:eastAsia="Arial" w:hAnsi="Arial" w:cs="Arial"/>
          <w:color w:val="000000"/>
          <w:sz w:val="23"/>
          <w:szCs w:val="23"/>
        </w:rPr>
        <w:t>Action plan for Social Audit during 202</w:t>
      </w:r>
      <w:r w:rsidR="006475E5">
        <w:rPr>
          <w:rFonts w:ascii="Arial" w:eastAsia="Arial" w:hAnsi="Arial" w:cs="Arial"/>
          <w:color w:val="000000"/>
          <w:sz w:val="23"/>
          <w:szCs w:val="23"/>
        </w:rPr>
        <w:t>4</w:t>
      </w:r>
      <w:r w:rsidRPr="00BD5E96">
        <w:rPr>
          <w:rFonts w:ascii="Arial" w:eastAsia="Arial" w:hAnsi="Arial" w:cs="Arial"/>
          <w:color w:val="000000"/>
          <w:sz w:val="23"/>
          <w:szCs w:val="23"/>
        </w:rPr>
        <w:t>-2</w:t>
      </w:r>
      <w:r w:rsidR="006475E5">
        <w:rPr>
          <w:rFonts w:ascii="Arial" w:eastAsia="Arial" w:hAnsi="Arial" w:cs="Arial"/>
          <w:color w:val="000000"/>
          <w:sz w:val="23"/>
          <w:szCs w:val="23"/>
        </w:rPr>
        <w:t>5</w:t>
      </w:r>
      <w:r w:rsidRPr="00BD5E96">
        <w:rPr>
          <w:rFonts w:ascii="Arial" w:eastAsia="Arial" w:hAnsi="Arial" w:cs="Arial"/>
          <w:color w:val="000000"/>
          <w:sz w:val="23"/>
          <w:szCs w:val="23"/>
        </w:rPr>
        <w:t>.</w:t>
      </w:r>
    </w:p>
    <w:p w14:paraId="600EBBDF" w14:textId="77777777" w:rsidR="00C560E2" w:rsidRDefault="00C560E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43B4BF96" w14:textId="4F6454D4" w:rsidR="00723093" w:rsidRPr="00D05ADE"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Capacity building and training for different stakeholders </w:t>
      </w:r>
    </w:p>
    <w:p w14:paraId="0826A3B4" w14:textId="77777777" w:rsidR="00723093" w:rsidRPr="00D05ADE" w:rsidRDefault="00723093" w:rsidP="00723093">
      <w:pPr>
        <w:pStyle w:val="ListParagraph"/>
        <w:rPr>
          <w:rFonts w:ascii="Arial" w:eastAsia="Arial" w:hAnsi="Arial" w:cs="Arial"/>
          <w:color w:val="000000"/>
          <w:spacing w:val="1"/>
          <w:sz w:val="23"/>
          <w:szCs w:val="23"/>
        </w:rPr>
      </w:pPr>
    </w:p>
    <w:p w14:paraId="4D62EB6F"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of the training </w:t>
      </w:r>
      <w:proofErr w:type="spellStart"/>
      <w:r w:rsidRPr="00D05ADE">
        <w:rPr>
          <w:rFonts w:ascii="Arial" w:eastAsia="Arial" w:hAnsi="Arial" w:cs="Arial"/>
          <w:color w:val="000000"/>
          <w:sz w:val="23"/>
          <w:szCs w:val="23"/>
        </w:rPr>
        <w:t>programme</w:t>
      </w:r>
      <w:proofErr w:type="spellEnd"/>
      <w:r w:rsidRPr="00D05ADE">
        <w:rPr>
          <w:rFonts w:ascii="Arial" w:eastAsia="Arial" w:hAnsi="Arial" w:cs="Arial"/>
          <w:color w:val="000000"/>
          <w:sz w:val="23"/>
          <w:szCs w:val="23"/>
        </w:rPr>
        <w:t xml:space="preserve"> conducted for State level officials, SMC members, school teachers and others stakeholders </w:t>
      </w:r>
    </w:p>
    <w:p w14:paraId="66EEE042"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about Modules used for training, Master Trainers, Venues etc. </w:t>
      </w:r>
    </w:p>
    <w:p w14:paraId="751E2322"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Targets for the next year.</w:t>
      </w:r>
    </w:p>
    <w:p w14:paraId="2036C36B" w14:textId="77777777" w:rsidR="00723093" w:rsidRPr="00BD5E96" w:rsidRDefault="00723093" w:rsidP="00BD5E96">
      <w:pPr>
        <w:pStyle w:val="ListParagraph"/>
        <w:spacing w:before="240" w:after="240" w:line="276" w:lineRule="auto"/>
        <w:ind w:left="1701" w:right="79"/>
        <w:jc w:val="both"/>
        <w:rPr>
          <w:rFonts w:ascii="Arial" w:eastAsia="Arial" w:hAnsi="Arial" w:cs="Arial"/>
          <w:color w:val="000000"/>
          <w:sz w:val="23"/>
          <w:szCs w:val="23"/>
        </w:rPr>
      </w:pPr>
    </w:p>
    <w:p w14:paraId="6FF3A148" w14:textId="77777777" w:rsidR="00723093" w:rsidRPr="00D05ADE" w:rsidRDefault="00723093" w:rsidP="00723093">
      <w:pPr>
        <w:pStyle w:val="ListParagraph"/>
        <w:rPr>
          <w:rFonts w:ascii="Arial" w:eastAsia="Arial" w:hAnsi="Arial" w:cs="Arial"/>
          <w:color w:val="000000"/>
          <w:spacing w:val="3"/>
          <w:sz w:val="23"/>
          <w:szCs w:val="23"/>
        </w:rPr>
      </w:pPr>
    </w:p>
    <w:p w14:paraId="707F36F2" w14:textId="77777777" w:rsidR="00723093" w:rsidRPr="00D05ADE"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Management Information System at School, Block, District and State level and its details.</w:t>
      </w:r>
    </w:p>
    <w:p w14:paraId="5B6BE26A" w14:textId="742BDC78"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Procedure followed for data entry into </w:t>
      </w:r>
      <w:r w:rsidR="001809D4">
        <w:rPr>
          <w:rFonts w:ascii="Arial" w:eastAsia="Arial" w:hAnsi="Arial" w:cs="Arial"/>
          <w:color w:val="000000"/>
          <w:sz w:val="23"/>
          <w:szCs w:val="23"/>
        </w:rPr>
        <w:t>PM POSHAN</w:t>
      </w:r>
      <w:r w:rsidRPr="00D05ADE">
        <w:rPr>
          <w:rFonts w:ascii="Arial" w:eastAsia="Arial" w:hAnsi="Arial" w:cs="Arial"/>
          <w:color w:val="000000"/>
          <w:sz w:val="23"/>
          <w:szCs w:val="23"/>
        </w:rPr>
        <w:t xml:space="preserve">-MIS Web portal </w:t>
      </w:r>
    </w:p>
    <w:p w14:paraId="54D9EA21"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Level (State/ District/ Block/ School) at which data entry is made</w:t>
      </w:r>
    </w:p>
    <w:p w14:paraId="46F7C3DD"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Availability of manpower for </w:t>
      </w:r>
      <w:proofErr w:type="gramStart"/>
      <w:r w:rsidRPr="00D05ADE">
        <w:rPr>
          <w:rFonts w:ascii="Arial" w:eastAsia="Arial" w:hAnsi="Arial" w:cs="Arial"/>
          <w:color w:val="000000"/>
          <w:sz w:val="23"/>
          <w:szCs w:val="23"/>
        </w:rPr>
        <w:t>web based</w:t>
      </w:r>
      <w:proofErr w:type="gramEnd"/>
      <w:r w:rsidRPr="00D05ADE">
        <w:rPr>
          <w:rFonts w:ascii="Arial" w:eastAsia="Arial" w:hAnsi="Arial" w:cs="Arial"/>
          <w:color w:val="000000"/>
          <w:sz w:val="23"/>
          <w:szCs w:val="23"/>
        </w:rPr>
        <w:t xml:space="preserve"> MIS</w:t>
      </w:r>
    </w:p>
    <w:p w14:paraId="2A21C0E4"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Mechanism for ensuring timely data entry and quality of data</w:t>
      </w:r>
    </w:p>
    <w:p w14:paraId="6BF1A8DE"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Whether MIS data is being used for monitoring purpose and details thereof.</w:t>
      </w:r>
    </w:p>
    <w:p w14:paraId="30E835C6" w14:textId="77777777" w:rsidR="00723093" w:rsidRPr="00D05ADE" w:rsidRDefault="00723093" w:rsidP="00723093">
      <w:pPr>
        <w:pStyle w:val="ListParagraph"/>
        <w:spacing w:before="240" w:after="240" w:line="276" w:lineRule="auto"/>
        <w:ind w:left="1855" w:right="79"/>
        <w:jc w:val="both"/>
        <w:rPr>
          <w:rFonts w:ascii="Arial" w:eastAsia="Arial" w:hAnsi="Arial" w:cs="Arial"/>
          <w:color w:val="000000"/>
          <w:spacing w:val="3"/>
          <w:sz w:val="23"/>
          <w:szCs w:val="23"/>
        </w:rPr>
      </w:pPr>
    </w:p>
    <w:p w14:paraId="5763C0C6" w14:textId="77777777" w:rsidR="00AE000F" w:rsidRPr="00D05ADE" w:rsidRDefault="00AE000F"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Automated Monitoring System (AMS) at School, Block, District and State level and its details.</w:t>
      </w:r>
    </w:p>
    <w:p w14:paraId="28E74F96"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Status of implementation of AMS</w:t>
      </w:r>
    </w:p>
    <w:p w14:paraId="4CE4F74C"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Mode of collection of data under AMS (SMS/IVRS/Mobile App/Web enabled</w:t>
      </w:r>
      <w:r w:rsidR="009926D3" w:rsidRPr="00D05ADE">
        <w:rPr>
          <w:rFonts w:ascii="Arial" w:eastAsia="Arial" w:hAnsi="Arial" w:cs="Arial"/>
          <w:color w:val="000000"/>
          <w:sz w:val="23"/>
          <w:szCs w:val="23"/>
        </w:rPr>
        <w:t>)</w:t>
      </w:r>
    </w:p>
    <w:p w14:paraId="06EFF53B" w14:textId="77777777" w:rsidR="009926D3" w:rsidRPr="00D05ADE" w:rsidRDefault="00DE612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Tentative unit</w:t>
      </w:r>
      <w:r w:rsidR="009926D3" w:rsidRPr="00D05ADE">
        <w:rPr>
          <w:rFonts w:ascii="Arial" w:eastAsia="Arial" w:hAnsi="Arial" w:cs="Arial"/>
          <w:color w:val="000000"/>
          <w:sz w:val="23"/>
          <w:szCs w:val="23"/>
        </w:rPr>
        <w:t xml:space="preserve"> cost for collection of data.</w:t>
      </w:r>
    </w:p>
    <w:p w14:paraId="3E9F8B03"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Mechanism for ensuring timely </w:t>
      </w:r>
      <w:r w:rsidR="001C043B" w:rsidRPr="00D05ADE">
        <w:rPr>
          <w:rFonts w:ascii="Arial" w:eastAsia="Arial" w:hAnsi="Arial" w:cs="Arial"/>
          <w:color w:val="000000"/>
          <w:sz w:val="23"/>
          <w:szCs w:val="23"/>
        </w:rPr>
        <w:t>submission of information by schools</w:t>
      </w:r>
    </w:p>
    <w:p w14:paraId="09A4BCDF"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the information under AMS </w:t>
      </w:r>
      <w:r w:rsidR="00DE6128" w:rsidRPr="00D05ADE">
        <w:rPr>
          <w:rFonts w:ascii="Arial" w:eastAsia="Arial" w:hAnsi="Arial" w:cs="Arial"/>
          <w:color w:val="000000"/>
          <w:sz w:val="23"/>
          <w:szCs w:val="23"/>
        </w:rPr>
        <w:t>is got</w:t>
      </w:r>
      <w:r w:rsidRPr="00D05ADE">
        <w:rPr>
          <w:rFonts w:ascii="Arial" w:eastAsia="Arial" w:hAnsi="Arial" w:cs="Arial"/>
          <w:color w:val="000000"/>
          <w:sz w:val="23"/>
          <w:szCs w:val="23"/>
        </w:rPr>
        <w:t xml:space="preserve"> validated.</w:t>
      </w:r>
    </w:p>
    <w:p w14:paraId="0FEE7521"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043B" w:rsidRPr="00D05ADE">
        <w:rPr>
          <w:rFonts w:ascii="Arial" w:eastAsia="Arial" w:hAnsi="Arial" w:cs="Arial"/>
          <w:color w:val="000000"/>
          <w:sz w:val="23"/>
          <w:szCs w:val="23"/>
        </w:rPr>
        <w:t>AMS</w:t>
      </w:r>
      <w:r w:rsidRPr="00D05ADE">
        <w:rPr>
          <w:rFonts w:ascii="Arial" w:eastAsia="Arial" w:hAnsi="Arial" w:cs="Arial"/>
          <w:color w:val="000000"/>
          <w:sz w:val="23"/>
          <w:szCs w:val="23"/>
        </w:rPr>
        <w:t xml:space="preserve"> data is being used for monitoring purpose and details thereof.</w:t>
      </w:r>
    </w:p>
    <w:p w14:paraId="4A103CB8"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 case, AMS has not been rolled out, the reasons therefor</w:t>
      </w:r>
      <w:r w:rsidR="004C5815">
        <w:rPr>
          <w:rFonts w:ascii="Arial" w:eastAsia="Arial" w:hAnsi="Arial" w:cs="Arial"/>
          <w:color w:val="000000"/>
          <w:sz w:val="23"/>
          <w:szCs w:val="23"/>
        </w:rPr>
        <w:t>e</w:t>
      </w:r>
      <w:r w:rsidRPr="00D05ADE">
        <w:rPr>
          <w:rFonts w:ascii="Arial" w:eastAsia="Arial" w:hAnsi="Arial" w:cs="Arial"/>
          <w:color w:val="000000"/>
          <w:sz w:val="23"/>
          <w:szCs w:val="23"/>
        </w:rPr>
        <w:t xml:space="preserve"> may be indicated </w:t>
      </w:r>
      <w:r w:rsidR="00CE5B95" w:rsidRPr="00D05ADE">
        <w:rPr>
          <w:rFonts w:ascii="Arial" w:eastAsia="Arial" w:hAnsi="Arial" w:cs="Arial"/>
          <w:color w:val="000000"/>
          <w:sz w:val="23"/>
          <w:szCs w:val="23"/>
        </w:rPr>
        <w:t>along with</w:t>
      </w:r>
      <w:r w:rsidRPr="00D05ADE">
        <w:rPr>
          <w:rFonts w:ascii="Arial" w:eastAsia="Arial" w:hAnsi="Arial" w:cs="Arial"/>
          <w:color w:val="000000"/>
          <w:sz w:val="23"/>
          <w:szCs w:val="23"/>
        </w:rPr>
        <w:t xml:space="preserve"> the time lines by which it would be rolled out.</w:t>
      </w:r>
    </w:p>
    <w:p w14:paraId="6BF62E7D"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3"/>
          <w:sz w:val="23"/>
          <w:szCs w:val="23"/>
        </w:rPr>
      </w:pPr>
    </w:p>
    <w:p w14:paraId="79FF70BD" w14:textId="40D8F68E" w:rsidR="001809D4"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w:t>
      </w:r>
      <w:proofErr w:type="gramStart"/>
      <w:r w:rsidR="001809D4">
        <w:rPr>
          <w:rFonts w:ascii="Arial" w:eastAsia="Arial" w:hAnsi="Arial" w:cs="Arial"/>
          <w:color w:val="000000"/>
          <w:spacing w:val="-2"/>
          <w:sz w:val="23"/>
          <w:szCs w:val="23"/>
        </w:rPr>
        <w:t>Third party</w:t>
      </w:r>
      <w:proofErr w:type="gramEnd"/>
      <w:r w:rsidR="001809D4">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 xml:space="preserve">Evaluation studies </w:t>
      </w:r>
    </w:p>
    <w:p w14:paraId="3C5FD582" w14:textId="77777777" w:rsidR="001809D4" w:rsidRDefault="001809D4"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1809D4">
        <w:rPr>
          <w:rFonts w:ascii="Arial" w:eastAsia="Arial" w:hAnsi="Arial" w:cs="Arial"/>
          <w:color w:val="000000"/>
          <w:sz w:val="23"/>
          <w:szCs w:val="23"/>
        </w:rPr>
        <w:t>Whether third party independent monitoring through Food &amp; Nutrition Departments of Central Universities, Agriculture Universities and eminent institutes like National Institute of Nutrition etc.</w:t>
      </w:r>
      <w:r>
        <w:rPr>
          <w:rFonts w:ascii="Arial" w:eastAsia="Arial" w:hAnsi="Arial" w:cs="Arial"/>
          <w:color w:val="000000"/>
          <w:sz w:val="23"/>
          <w:szCs w:val="23"/>
        </w:rPr>
        <w:t xml:space="preserve"> has been carried out.</w:t>
      </w:r>
    </w:p>
    <w:p w14:paraId="3EE10EB9" w14:textId="77777777" w:rsidR="003314BE" w:rsidRDefault="003314BE"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Main findings and gist of such reports </w:t>
      </w:r>
    </w:p>
    <w:p w14:paraId="4899054E" w14:textId="414B97E9" w:rsidR="001809D4" w:rsidRDefault="003314BE"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Proposals for conducting third party evaluation during 202</w:t>
      </w:r>
      <w:r w:rsidR="006475E5">
        <w:rPr>
          <w:rFonts w:ascii="Arial" w:eastAsia="Arial" w:hAnsi="Arial" w:cs="Arial"/>
          <w:color w:val="000000"/>
          <w:sz w:val="23"/>
          <w:szCs w:val="23"/>
        </w:rPr>
        <w:t>4</w:t>
      </w:r>
      <w:r>
        <w:rPr>
          <w:rFonts w:ascii="Arial" w:eastAsia="Arial" w:hAnsi="Arial" w:cs="Arial"/>
          <w:color w:val="000000"/>
          <w:sz w:val="23"/>
          <w:szCs w:val="23"/>
        </w:rPr>
        <w:t>-2</w:t>
      </w:r>
      <w:r w:rsidR="006475E5">
        <w:rPr>
          <w:rFonts w:ascii="Arial" w:eastAsia="Arial" w:hAnsi="Arial" w:cs="Arial"/>
          <w:color w:val="000000"/>
          <w:sz w:val="23"/>
          <w:szCs w:val="23"/>
        </w:rPr>
        <w:t>5</w:t>
      </w:r>
    </w:p>
    <w:p w14:paraId="760BE26B" w14:textId="77777777" w:rsidR="00C560E2" w:rsidRDefault="00C560E2" w:rsidP="00C560E2">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Name of the evaluation agency</w:t>
      </w:r>
    </w:p>
    <w:p w14:paraId="18F53D22" w14:textId="77777777" w:rsidR="00C560E2" w:rsidRDefault="00C560E2" w:rsidP="00C560E2">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Time frame for completion of study</w:t>
      </w:r>
    </w:p>
    <w:p w14:paraId="0029D9DD" w14:textId="2C6D827E" w:rsidR="00C560E2" w:rsidRPr="00C560E2" w:rsidRDefault="00C560E2" w:rsidP="0062157E">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 xml:space="preserve">Whether appropriate financial provisions are made under MME. </w:t>
      </w:r>
    </w:p>
    <w:p w14:paraId="44C7935D" w14:textId="66FD35F2"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7228E4B8"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699A90BB"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06577097"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4CACEED6"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17EFF600"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515C8F95"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1B0B778F"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0229004D"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2"/>
          <w:sz w:val="23"/>
          <w:szCs w:val="23"/>
        </w:rPr>
      </w:pPr>
    </w:p>
    <w:p w14:paraId="79FD332E" w14:textId="77777777" w:rsidR="00723093" w:rsidRPr="00D05ADE" w:rsidRDefault="00541A1C"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Case Studies / </w:t>
      </w:r>
      <w:r w:rsidR="00D97AE4" w:rsidRPr="00D05ADE">
        <w:rPr>
          <w:rFonts w:ascii="Arial" w:eastAsia="Arial" w:hAnsi="Arial" w:cs="Arial"/>
          <w:color w:val="000000"/>
          <w:spacing w:val="-2"/>
          <w:sz w:val="23"/>
          <w:szCs w:val="23"/>
        </w:rPr>
        <w:t>W</w:t>
      </w:r>
      <w:r w:rsidR="00723093" w:rsidRPr="00D05ADE">
        <w:rPr>
          <w:rFonts w:ascii="Arial" w:eastAsia="Arial" w:hAnsi="Arial" w:cs="Arial"/>
          <w:color w:val="000000"/>
          <w:spacing w:val="-2"/>
          <w:sz w:val="23"/>
          <w:szCs w:val="23"/>
        </w:rPr>
        <w:t>rite up on best/ innovative practices followed in the State</w:t>
      </w:r>
      <w:r w:rsidR="00236405">
        <w:rPr>
          <w:rFonts w:ascii="Arial" w:eastAsia="Arial" w:hAnsi="Arial" w:cs="Arial"/>
          <w:color w:val="000000"/>
          <w:spacing w:val="-2"/>
          <w:sz w:val="23"/>
          <w:szCs w:val="23"/>
        </w:rPr>
        <w:t xml:space="preserve"> </w:t>
      </w:r>
      <w:r w:rsidR="00CE5B95" w:rsidRPr="00D05ADE">
        <w:rPr>
          <w:rFonts w:ascii="Arial" w:eastAsia="Arial" w:hAnsi="Arial" w:cs="Arial"/>
          <w:color w:val="000000"/>
          <w:spacing w:val="-2"/>
          <w:sz w:val="23"/>
          <w:szCs w:val="23"/>
        </w:rPr>
        <w:t>along with</w:t>
      </w:r>
      <w:r w:rsidR="007408C6" w:rsidRPr="00D05ADE">
        <w:rPr>
          <w:rFonts w:ascii="Arial" w:eastAsia="Arial" w:hAnsi="Arial" w:cs="Arial"/>
          <w:color w:val="000000"/>
          <w:spacing w:val="-2"/>
          <w:sz w:val="23"/>
          <w:szCs w:val="23"/>
        </w:rPr>
        <w:t xml:space="preserve"> some </w:t>
      </w:r>
      <w:proofErr w:type="gramStart"/>
      <w:r w:rsidR="007408C6" w:rsidRPr="00D05ADE">
        <w:rPr>
          <w:rFonts w:ascii="Arial" w:eastAsia="Arial" w:hAnsi="Arial" w:cs="Arial"/>
          <w:color w:val="000000"/>
          <w:spacing w:val="-2"/>
          <w:sz w:val="23"/>
          <w:szCs w:val="23"/>
        </w:rPr>
        <w:t>high resolution</w:t>
      </w:r>
      <w:proofErr w:type="gramEnd"/>
      <w:r w:rsidR="007408C6" w:rsidRPr="00D05ADE">
        <w:rPr>
          <w:rFonts w:ascii="Arial" w:eastAsia="Arial" w:hAnsi="Arial" w:cs="Arial"/>
          <w:color w:val="000000"/>
          <w:spacing w:val="-2"/>
          <w:sz w:val="23"/>
          <w:szCs w:val="23"/>
        </w:rPr>
        <w:t xml:space="preserve"> photographs of these best / innovative practices</w:t>
      </w:r>
      <w:r w:rsidR="00723093" w:rsidRPr="00D05ADE">
        <w:rPr>
          <w:rFonts w:ascii="Arial" w:eastAsia="Arial" w:hAnsi="Arial" w:cs="Arial"/>
          <w:color w:val="000000"/>
          <w:spacing w:val="-2"/>
          <w:sz w:val="23"/>
          <w:szCs w:val="23"/>
        </w:rPr>
        <w:t>.</w:t>
      </w:r>
    </w:p>
    <w:p w14:paraId="01A1682C" w14:textId="77777777" w:rsidR="00723093" w:rsidRPr="00D05ADE" w:rsidRDefault="00723093" w:rsidP="00723093">
      <w:pPr>
        <w:pStyle w:val="ListParagraph"/>
        <w:rPr>
          <w:rFonts w:ascii="Arial" w:eastAsia="Arial" w:hAnsi="Arial" w:cs="Arial"/>
          <w:color w:val="000000"/>
          <w:spacing w:val="-2"/>
          <w:sz w:val="23"/>
          <w:szCs w:val="23"/>
        </w:rPr>
      </w:pPr>
    </w:p>
    <w:p w14:paraId="1000CFE4"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Untoward incidents </w:t>
      </w:r>
    </w:p>
    <w:p w14:paraId="0A340C23" w14:textId="77777777" w:rsidR="00C560E2" w:rsidRPr="00C560E2" w:rsidRDefault="00C560E2" w:rsidP="00C560E2">
      <w:pPr>
        <w:pStyle w:val="ListParagraph"/>
        <w:rPr>
          <w:rFonts w:ascii="Arial" w:eastAsia="Arial" w:hAnsi="Arial" w:cs="Arial"/>
          <w:color w:val="000000"/>
          <w:sz w:val="23"/>
          <w:szCs w:val="23"/>
        </w:rPr>
      </w:pPr>
    </w:p>
    <w:p w14:paraId="7E0A84F7" w14:textId="2BFC7AD4"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z w:val="23"/>
          <w:szCs w:val="23"/>
        </w:rPr>
        <w:t xml:space="preserve">Instances of unhygienic food served, children falling ill </w:t>
      </w:r>
    </w:p>
    <w:p w14:paraId="749BE8B8"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Sub-standard supplies, </w:t>
      </w:r>
    </w:p>
    <w:p w14:paraId="1C3BD7C0"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Diversion/ misuse of resources, </w:t>
      </w:r>
    </w:p>
    <w:p w14:paraId="3ED0B2CC" w14:textId="2523C5CA" w:rsidR="00723093" w:rsidRPr="00D05ADE" w:rsidRDefault="007E524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Social discrimination</w:t>
      </w:r>
    </w:p>
    <w:p w14:paraId="676811FA" w14:textId="77777777" w:rsidR="009926D3"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Action taken and safety measures adopted to avoid recurrence of such incidents. </w:t>
      </w:r>
      <w:r w:rsidR="009926D3" w:rsidRPr="00D05ADE">
        <w:rPr>
          <w:rFonts w:ascii="Arial" w:eastAsia="Arial" w:hAnsi="Arial" w:cs="Arial"/>
          <w:color w:val="000000"/>
          <w:sz w:val="23"/>
          <w:szCs w:val="23"/>
        </w:rPr>
        <w:t>Whether Emergency Plan exists to tackle any untoward incident.</w:t>
      </w:r>
    </w:p>
    <w:p w14:paraId="572A172A" w14:textId="1D9925AA" w:rsidR="007E5243" w:rsidRPr="00276220" w:rsidRDefault="007E524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276220">
        <w:rPr>
          <w:rFonts w:ascii="Arial" w:eastAsia="Arial" w:hAnsi="Arial" w:cs="Arial"/>
          <w:color w:val="000000"/>
          <w:sz w:val="23"/>
          <w:szCs w:val="23"/>
        </w:rPr>
        <w:t>Whether the sanitization unit/bottle of sanitizers ha</w:t>
      </w:r>
      <w:r w:rsidR="00276220" w:rsidRPr="00276220">
        <w:rPr>
          <w:rFonts w:ascii="Arial" w:eastAsia="Arial" w:hAnsi="Arial" w:cs="Arial"/>
          <w:color w:val="000000"/>
          <w:sz w:val="23"/>
          <w:szCs w:val="23"/>
        </w:rPr>
        <w:t>ve</w:t>
      </w:r>
      <w:r w:rsidRPr="00276220">
        <w:rPr>
          <w:rFonts w:ascii="Arial" w:eastAsia="Arial" w:hAnsi="Arial" w:cs="Arial"/>
          <w:color w:val="000000"/>
          <w:sz w:val="23"/>
          <w:szCs w:val="23"/>
        </w:rPr>
        <w:t xml:space="preserve"> been set up/</w:t>
      </w:r>
      <w:r w:rsidR="00276220" w:rsidRPr="00276220">
        <w:rPr>
          <w:rFonts w:ascii="Arial" w:eastAsia="Arial" w:hAnsi="Arial" w:cs="Arial"/>
          <w:color w:val="000000"/>
          <w:sz w:val="23"/>
          <w:szCs w:val="23"/>
        </w:rPr>
        <w:t>placed</w:t>
      </w:r>
      <w:r w:rsidRPr="00276220">
        <w:rPr>
          <w:rFonts w:ascii="Arial" w:eastAsia="Arial" w:hAnsi="Arial" w:cs="Arial"/>
          <w:color w:val="000000"/>
          <w:sz w:val="23"/>
          <w:szCs w:val="23"/>
        </w:rPr>
        <w:t xml:space="preserve"> for </w:t>
      </w:r>
      <w:r w:rsidR="00276220" w:rsidRPr="00276220">
        <w:rPr>
          <w:rFonts w:ascii="Arial" w:eastAsia="Arial" w:hAnsi="Arial" w:cs="Arial"/>
          <w:color w:val="000000"/>
          <w:sz w:val="23"/>
          <w:szCs w:val="23"/>
        </w:rPr>
        <w:t xml:space="preserve">hand </w:t>
      </w:r>
      <w:r w:rsidRPr="00276220">
        <w:rPr>
          <w:rFonts w:ascii="Arial" w:eastAsia="Arial" w:hAnsi="Arial" w:cs="Arial"/>
          <w:color w:val="000000"/>
          <w:sz w:val="23"/>
          <w:szCs w:val="23"/>
        </w:rPr>
        <w:t xml:space="preserve">sanitization by children and </w:t>
      </w:r>
      <w:proofErr w:type="gramStart"/>
      <w:r w:rsidRPr="00276220">
        <w:rPr>
          <w:rFonts w:ascii="Arial" w:eastAsia="Arial" w:hAnsi="Arial" w:cs="Arial"/>
          <w:color w:val="000000"/>
          <w:sz w:val="23"/>
          <w:szCs w:val="23"/>
        </w:rPr>
        <w:t>Cook</w:t>
      </w:r>
      <w:proofErr w:type="gramEnd"/>
      <w:r w:rsidRPr="00276220">
        <w:rPr>
          <w:rFonts w:ascii="Arial" w:eastAsia="Arial" w:hAnsi="Arial" w:cs="Arial"/>
          <w:color w:val="000000"/>
          <w:sz w:val="23"/>
          <w:szCs w:val="23"/>
        </w:rPr>
        <w:t xml:space="preserve"> cum helpers?</w:t>
      </w:r>
    </w:p>
    <w:p w14:paraId="1E8683CE" w14:textId="77777777" w:rsidR="004C5815" w:rsidRPr="00D05ADE" w:rsidRDefault="004C5815" w:rsidP="00917EB2">
      <w:pPr>
        <w:pStyle w:val="ListParagraph"/>
        <w:spacing w:before="240" w:after="240" w:line="276" w:lineRule="auto"/>
        <w:ind w:left="1701" w:right="79" w:hanging="708"/>
        <w:jc w:val="both"/>
        <w:rPr>
          <w:rFonts w:ascii="Arial" w:eastAsia="Arial" w:hAnsi="Arial" w:cs="Arial"/>
          <w:color w:val="000000"/>
          <w:sz w:val="23"/>
          <w:szCs w:val="23"/>
        </w:rPr>
      </w:pPr>
    </w:p>
    <w:p w14:paraId="0C1B9447"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proofErr w:type="gramStart"/>
      <w:r w:rsidRPr="00D05ADE">
        <w:rPr>
          <w:rFonts w:ascii="Arial" w:eastAsia="Arial" w:hAnsi="Arial" w:cs="Arial"/>
          <w:color w:val="000000"/>
          <w:spacing w:val="-2"/>
          <w:sz w:val="23"/>
          <w:szCs w:val="23"/>
        </w:rPr>
        <w:t>Status  of</w:t>
      </w:r>
      <w:proofErr w:type="gramEnd"/>
      <w:r w:rsidRPr="00D05ADE">
        <w:rPr>
          <w:rFonts w:ascii="Arial" w:eastAsia="Arial" w:hAnsi="Arial" w:cs="Arial"/>
          <w:color w:val="000000"/>
          <w:spacing w:val="-2"/>
          <w:sz w:val="23"/>
          <w:szCs w:val="23"/>
        </w:rPr>
        <w:t xml:space="preserve">  Rastriya Bal </w:t>
      </w:r>
      <w:proofErr w:type="spellStart"/>
      <w:r w:rsidRPr="00D05ADE">
        <w:rPr>
          <w:rFonts w:ascii="Arial" w:eastAsia="Arial" w:hAnsi="Arial" w:cs="Arial"/>
          <w:color w:val="000000"/>
          <w:spacing w:val="-2"/>
          <w:sz w:val="23"/>
          <w:szCs w:val="23"/>
        </w:rPr>
        <w:t>Swasthya</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Karyakram</w:t>
      </w:r>
      <w:proofErr w:type="spellEnd"/>
      <w:r w:rsidR="00CC0C69" w:rsidRPr="00D05ADE">
        <w:rPr>
          <w:rFonts w:ascii="Arial" w:eastAsia="Arial" w:hAnsi="Arial" w:cs="Arial"/>
          <w:color w:val="000000"/>
          <w:spacing w:val="-2"/>
          <w:sz w:val="23"/>
          <w:szCs w:val="23"/>
        </w:rPr>
        <w:t>.</w:t>
      </w:r>
    </w:p>
    <w:p w14:paraId="78D7E699" w14:textId="75384E2A" w:rsidR="00723093" w:rsidRPr="00C560E2" w:rsidRDefault="00CC0C6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z w:val="23"/>
          <w:szCs w:val="23"/>
        </w:rPr>
        <w:t>Provision of micro</w:t>
      </w:r>
      <w:r w:rsidR="00723093" w:rsidRPr="00C560E2">
        <w:rPr>
          <w:rFonts w:ascii="Arial" w:eastAsia="Arial" w:hAnsi="Arial" w:cs="Arial"/>
          <w:color w:val="000000"/>
          <w:sz w:val="23"/>
          <w:szCs w:val="23"/>
        </w:rPr>
        <w:t>- nutrients, de-worming medicine, Iron and Folic acid (WIFS).</w:t>
      </w:r>
    </w:p>
    <w:p w14:paraId="0DB66888"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Distribution of spectacles to children with refractive error,</w:t>
      </w:r>
    </w:p>
    <w:p w14:paraId="29D4E114"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Recording of height, weight etc. </w:t>
      </w:r>
    </w:p>
    <w:p w14:paraId="4C721FFA" w14:textId="77777777" w:rsidR="00D712B1"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Number of visits made by the RBSK team for the health check- up of the children</w:t>
      </w:r>
      <w:r w:rsidR="00236405">
        <w:rPr>
          <w:rFonts w:ascii="Arial" w:eastAsia="Arial" w:hAnsi="Arial" w:cs="Arial"/>
          <w:color w:val="000000"/>
          <w:sz w:val="23"/>
          <w:szCs w:val="23"/>
        </w:rPr>
        <w:t xml:space="preserve"> </w:t>
      </w:r>
      <w:r w:rsidR="0006598A" w:rsidRPr="0006598A">
        <w:rPr>
          <w:rFonts w:ascii="Arial" w:eastAsia="Arial" w:hAnsi="Arial" w:cs="Arial"/>
          <w:color w:val="000000"/>
          <w:sz w:val="23"/>
          <w:szCs w:val="23"/>
        </w:rPr>
        <w:t xml:space="preserve">(Please ensure to upload at least two photographs of the visit of the medical team in each school on </w:t>
      </w:r>
      <w:r w:rsidR="00D712B1">
        <w:rPr>
          <w:rFonts w:ascii="Arial" w:eastAsia="Arial" w:hAnsi="Arial" w:cs="Arial"/>
          <w:color w:val="000000"/>
          <w:sz w:val="23"/>
          <w:szCs w:val="23"/>
        </w:rPr>
        <w:t>PM POSHAN</w:t>
      </w:r>
      <w:r w:rsidR="0006598A" w:rsidRPr="0006598A">
        <w:rPr>
          <w:rFonts w:ascii="Arial" w:eastAsia="Arial" w:hAnsi="Arial" w:cs="Arial"/>
          <w:color w:val="000000"/>
          <w:sz w:val="23"/>
          <w:szCs w:val="23"/>
        </w:rPr>
        <w:t>-MIS portal).</w:t>
      </w:r>
    </w:p>
    <w:p w14:paraId="22363F3B" w14:textId="14C96752" w:rsidR="00D712B1" w:rsidRDefault="00D712B1"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 xml:space="preserve">Whether </w:t>
      </w:r>
      <w:r w:rsidRPr="00D712B1">
        <w:rPr>
          <w:rFonts w:ascii="Arial" w:eastAsia="Arial" w:hAnsi="Arial" w:cs="Arial"/>
          <w:color w:val="000000"/>
          <w:sz w:val="23"/>
          <w:szCs w:val="23"/>
        </w:rPr>
        <w:t>detailed month wise calendar for health checkups and distribution of IFA tablets, de-worming tablets etc.</w:t>
      </w:r>
      <w:r w:rsidRPr="00C560E2">
        <w:rPr>
          <w:rFonts w:ascii="Arial" w:eastAsia="Arial" w:hAnsi="Arial" w:cs="Arial"/>
          <w:color w:val="000000"/>
          <w:sz w:val="23"/>
          <w:szCs w:val="23"/>
        </w:rPr>
        <w:t xml:space="preserve"> </w:t>
      </w:r>
      <w:r w:rsidRPr="00D712B1">
        <w:rPr>
          <w:rFonts w:ascii="Arial" w:eastAsia="Arial" w:hAnsi="Arial" w:cs="Arial"/>
          <w:color w:val="000000"/>
          <w:sz w:val="23"/>
          <w:szCs w:val="23"/>
        </w:rPr>
        <w:t>has been prepared in consulta</w:t>
      </w:r>
      <w:r>
        <w:rPr>
          <w:rFonts w:ascii="Arial" w:eastAsia="Arial" w:hAnsi="Arial" w:cs="Arial"/>
          <w:color w:val="000000"/>
          <w:sz w:val="23"/>
          <w:szCs w:val="23"/>
        </w:rPr>
        <w:t>t</w:t>
      </w:r>
      <w:r w:rsidRPr="00D712B1">
        <w:rPr>
          <w:rFonts w:ascii="Arial" w:eastAsia="Arial" w:hAnsi="Arial" w:cs="Arial"/>
          <w:color w:val="000000"/>
          <w:sz w:val="23"/>
          <w:szCs w:val="23"/>
        </w:rPr>
        <w:t xml:space="preserve">ion with health department. </w:t>
      </w:r>
    </w:p>
    <w:p w14:paraId="0D8D81E5" w14:textId="5D0B9864" w:rsidR="00C560E2" w:rsidRPr="00D712B1" w:rsidRDefault="00C560E2"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Number of identified anemic children</w:t>
      </w:r>
    </w:p>
    <w:p w14:paraId="2B0DFE33" w14:textId="77777777" w:rsidR="00723093" w:rsidRPr="00D05ADE" w:rsidRDefault="00723093" w:rsidP="00917EB2">
      <w:pPr>
        <w:pStyle w:val="ListParagraph"/>
        <w:spacing w:before="240" w:after="240" w:line="276" w:lineRule="auto"/>
        <w:ind w:left="1701" w:right="79" w:hanging="708"/>
        <w:jc w:val="both"/>
        <w:rPr>
          <w:rFonts w:ascii="Arial" w:eastAsia="Arial" w:hAnsi="Arial" w:cs="Arial"/>
          <w:color w:val="000000"/>
          <w:sz w:val="23"/>
          <w:szCs w:val="23"/>
        </w:rPr>
      </w:pPr>
    </w:p>
    <w:p w14:paraId="2988A413"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Present monitoring structure at various levels.  </w:t>
      </w:r>
    </w:p>
    <w:p w14:paraId="7D9C6D9B" w14:textId="42D96872" w:rsidR="00D712B1"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Strategy for establishment of monitoring cell</w:t>
      </w:r>
      <w:r w:rsidR="00D712B1" w:rsidRPr="00C560E2">
        <w:rPr>
          <w:rFonts w:ascii="Arial" w:eastAsia="Arial" w:hAnsi="Arial" w:cs="Arial"/>
          <w:color w:val="000000"/>
          <w:spacing w:val="-2"/>
          <w:sz w:val="23"/>
          <w:szCs w:val="23"/>
        </w:rPr>
        <w:t>s</w:t>
      </w:r>
      <w:r w:rsidRPr="00C560E2">
        <w:rPr>
          <w:rFonts w:ascii="Arial" w:eastAsia="Arial" w:hAnsi="Arial" w:cs="Arial"/>
          <w:color w:val="000000"/>
          <w:spacing w:val="-2"/>
          <w:sz w:val="23"/>
          <w:szCs w:val="23"/>
        </w:rPr>
        <w:t xml:space="preserve"> at various levels viz. Block, District and State level for effective monitoring of the scheme.</w:t>
      </w:r>
      <w:r w:rsidR="00D712B1" w:rsidRPr="00C560E2">
        <w:rPr>
          <w:rFonts w:ascii="Arial" w:eastAsia="Arial" w:hAnsi="Arial" w:cs="Arial"/>
          <w:color w:val="000000"/>
          <w:spacing w:val="-2"/>
          <w:sz w:val="23"/>
          <w:szCs w:val="23"/>
        </w:rPr>
        <w:t xml:space="preserve"> </w:t>
      </w:r>
    </w:p>
    <w:p w14:paraId="2346017A" w14:textId="77777777" w:rsidR="00D712B1" w:rsidRDefault="00D712B1"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712B1">
        <w:rPr>
          <w:rFonts w:ascii="Arial" w:eastAsia="Arial" w:hAnsi="Arial" w:cs="Arial"/>
          <w:color w:val="000000"/>
          <w:spacing w:val="-2"/>
          <w:sz w:val="23"/>
          <w:szCs w:val="23"/>
        </w:rPr>
        <w:t xml:space="preserve">Whether an institutionalized mechanism for systematic monitoring and implementation of Scheme including dietary intake, nutrition status, health parameters and Body Mass Index of children has been developed. </w:t>
      </w:r>
    </w:p>
    <w:p w14:paraId="0CB80DE9" w14:textId="237B1AAC" w:rsidR="00D712B1" w:rsidRPr="00D712B1" w:rsidRDefault="00D712B1"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Whether i</w:t>
      </w:r>
      <w:r w:rsidRPr="00D712B1">
        <w:rPr>
          <w:rFonts w:ascii="Arial" w:eastAsia="Arial" w:hAnsi="Arial" w:cs="Arial"/>
          <w:color w:val="000000"/>
          <w:spacing w:val="-2"/>
          <w:sz w:val="23"/>
          <w:szCs w:val="23"/>
        </w:rPr>
        <w:t xml:space="preserve">nstitutions with domain expertise in nutrition like Food &amp; Nutrition Departments of Central/ State Universities, National Institute of Nutrition etc. </w:t>
      </w:r>
      <w:r>
        <w:rPr>
          <w:rFonts w:ascii="Arial" w:eastAsia="Arial" w:hAnsi="Arial" w:cs="Arial"/>
          <w:color w:val="000000"/>
          <w:spacing w:val="-2"/>
          <w:sz w:val="23"/>
          <w:szCs w:val="23"/>
        </w:rPr>
        <w:t>have been involved in th</w:t>
      </w:r>
      <w:r w:rsidR="006D1EB2">
        <w:rPr>
          <w:rFonts w:ascii="Arial" w:eastAsia="Arial" w:hAnsi="Arial" w:cs="Arial"/>
          <w:color w:val="000000"/>
          <w:spacing w:val="-2"/>
          <w:sz w:val="23"/>
          <w:szCs w:val="23"/>
        </w:rPr>
        <w:t>is process</w:t>
      </w:r>
      <w:r w:rsidRPr="00D712B1">
        <w:rPr>
          <w:rFonts w:ascii="Arial" w:eastAsia="Arial" w:hAnsi="Arial" w:cs="Arial"/>
          <w:color w:val="000000"/>
          <w:spacing w:val="-2"/>
          <w:sz w:val="23"/>
          <w:szCs w:val="23"/>
        </w:rPr>
        <w:t>.</w:t>
      </w:r>
      <w:r w:rsidR="006D1EB2">
        <w:rPr>
          <w:rFonts w:ascii="Arial" w:eastAsia="Arial" w:hAnsi="Arial" w:cs="Arial"/>
          <w:color w:val="000000"/>
          <w:spacing w:val="-2"/>
          <w:sz w:val="23"/>
          <w:szCs w:val="23"/>
        </w:rPr>
        <w:t xml:space="preserve"> Provide details.</w:t>
      </w:r>
    </w:p>
    <w:p w14:paraId="5ED46863" w14:textId="5C1BD62F" w:rsidR="00C560E2" w:rsidRDefault="006D1EB2"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w:t>
      </w:r>
      <w:bookmarkStart w:id="7" w:name="_Hlk92374419"/>
      <w:r>
        <w:rPr>
          <w:rFonts w:ascii="Arial" w:eastAsia="Arial" w:hAnsi="Arial" w:cs="Arial"/>
          <w:color w:val="000000"/>
          <w:spacing w:val="-2"/>
          <w:sz w:val="23"/>
          <w:szCs w:val="23"/>
        </w:rPr>
        <w:t xml:space="preserve">Multi Level Monitoring Teams drawing personnel from State to Block level have been constituted for regular monitoring including visits to districts for cross pollination of best practices. </w:t>
      </w:r>
      <w:bookmarkEnd w:id="7"/>
      <w:r w:rsidR="004E21BF">
        <w:rPr>
          <w:rFonts w:ascii="Arial" w:eastAsia="Arial" w:hAnsi="Arial" w:cs="Arial"/>
          <w:color w:val="000000"/>
          <w:spacing w:val="-2"/>
          <w:sz w:val="23"/>
          <w:szCs w:val="23"/>
        </w:rPr>
        <w:t>P</w:t>
      </w:r>
      <w:r>
        <w:rPr>
          <w:rFonts w:ascii="Arial" w:eastAsia="Arial" w:hAnsi="Arial" w:cs="Arial"/>
          <w:color w:val="000000"/>
          <w:spacing w:val="-2"/>
          <w:sz w:val="23"/>
          <w:szCs w:val="23"/>
        </w:rPr>
        <w:t>lease provide the following details</w:t>
      </w:r>
      <w:r w:rsidR="004E21BF">
        <w:rPr>
          <w:rFonts w:ascii="Arial" w:eastAsia="Arial" w:hAnsi="Arial" w:cs="Arial"/>
          <w:color w:val="000000"/>
          <w:spacing w:val="-2"/>
          <w:sz w:val="23"/>
          <w:szCs w:val="23"/>
        </w:rPr>
        <w:t xml:space="preserve"> for 202</w:t>
      </w:r>
      <w:r w:rsidR="006475E5">
        <w:rPr>
          <w:rFonts w:ascii="Arial" w:eastAsia="Arial" w:hAnsi="Arial" w:cs="Arial"/>
          <w:color w:val="000000"/>
          <w:spacing w:val="-2"/>
          <w:sz w:val="23"/>
          <w:szCs w:val="23"/>
        </w:rPr>
        <w:t>4</w:t>
      </w:r>
      <w:r w:rsidR="004E21BF">
        <w:rPr>
          <w:rFonts w:ascii="Arial" w:eastAsia="Arial" w:hAnsi="Arial" w:cs="Arial"/>
          <w:color w:val="000000"/>
          <w:spacing w:val="-2"/>
          <w:sz w:val="23"/>
          <w:szCs w:val="23"/>
        </w:rPr>
        <w:t>-2</w:t>
      </w:r>
      <w:r w:rsidR="006475E5">
        <w:rPr>
          <w:rFonts w:ascii="Arial" w:eastAsia="Arial" w:hAnsi="Arial" w:cs="Arial"/>
          <w:color w:val="000000"/>
          <w:spacing w:val="-2"/>
          <w:sz w:val="23"/>
          <w:szCs w:val="23"/>
        </w:rPr>
        <w:t>5</w:t>
      </w:r>
      <w:r w:rsidR="004E21BF">
        <w:rPr>
          <w:rFonts w:ascii="Arial" w:eastAsia="Arial" w:hAnsi="Arial" w:cs="Arial"/>
          <w:color w:val="000000"/>
          <w:spacing w:val="-2"/>
          <w:sz w:val="23"/>
          <w:szCs w:val="23"/>
        </w:rPr>
        <w:t>.</w:t>
      </w:r>
    </w:p>
    <w:p w14:paraId="51698E7C" w14:textId="4E3192AA" w:rsidR="006D1EB2" w:rsidRP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Proposed composition </w:t>
      </w:r>
      <w:r w:rsidR="004E21BF" w:rsidRPr="00C560E2">
        <w:rPr>
          <w:rFonts w:ascii="Arial" w:eastAsia="Arial" w:hAnsi="Arial" w:cs="Arial"/>
          <w:color w:val="000000"/>
          <w:spacing w:val="-2"/>
          <w:sz w:val="23"/>
          <w:szCs w:val="23"/>
        </w:rPr>
        <w:t xml:space="preserve">and Terms of Reference </w:t>
      </w:r>
      <w:r w:rsidRPr="00C560E2">
        <w:rPr>
          <w:rFonts w:ascii="Arial" w:eastAsia="Arial" w:hAnsi="Arial" w:cs="Arial"/>
          <w:color w:val="000000"/>
          <w:spacing w:val="-2"/>
          <w:sz w:val="23"/>
          <w:szCs w:val="23"/>
        </w:rPr>
        <w:t>of team</w:t>
      </w:r>
    </w:p>
    <w:p w14:paraId="2D67944D" w14:textId="77777777" w:rsid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Pr>
          <w:rFonts w:ascii="Arial" w:eastAsia="Arial" w:hAnsi="Arial" w:cs="Arial"/>
          <w:color w:val="000000"/>
          <w:spacing w:val="-2"/>
          <w:sz w:val="23"/>
          <w:szCs w:val="23"/>
        </w:rPr>
        <w:t>Proposed districts to be visited</w:t>
      </w:r>
    </w:p>
    <w:p w14:paraId="5A8DCB2B" w14:textId="67C869AC" w:rsidR="00D712B1" w:rsidRP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Frequency of submission of reports to</w:t>
      </w:r>
      <w:r w:rsidR="004E21BF" w:rsidRPr="00C560E2">
        <w:rPr>
          <w:rFonts w:ascii="Arial" w:eastAsia="Arial" w:hAnsi="Arial" w:cs="Arial"/>
          <w:color w:val="000000"/>
          <w:spacing w:val="-2"/>
          <w:sz w:val="23"/>
          <w:szCs w:val="23"/>
        </w:rPr>
        <w:t xml:space="preserve"> </w:t>
      </w:r>
      <w:r w:rsidR="00C560E2">
        <w:rPr>
          <w:rFonts w:ascii="Arial" w:eastAsia="Arial" w:hAnsi="Arial" w:cs="Arial"/>
          <w:color w:val="000000"/>
          <w:spacing w:val="-2"/>
          <w:sz w:val="23"/>
          <w:szCs w:val="23"/>
        </w:rPr>
        <w:t xml:space="preserve">Commissioner / </w:t>
      </w:r>
      <w:r w:rsidR="004E21BF" w:rsidRPr="00C560E2">
        <w:rPr>
          <w:rFonts w:ascii="Arial" w:eastAsia="Arial" w:hAnsi="Arial" w:cs="Arial"/>
          <w:color w:val="000000"/>
          <w:spacing w:val="-2"/>
          <w:sz w:val="23"/>
          <w:szCs w:val="23"/>
        </w:rPr>
        <w:t>Director</w:t>
      </w:r>
      <w:r w:rsidRPr="00C560E2">
        <w:rPr>
          <w:rFonts w:ascii="Arial" w:eastAsia="Arial" w:hAnsi="Arial" w:cs="Arial"/>
          <w:color w:val="000000"/>
          <w:spacing w:val="-2"/>
          <w:sz w:val="23"/>
          <w:szCs w:val="23"/>
        </w:rPr>
        <w:t xml:space="preserve"> </w:t>
      </w:r>
    </w:p>
    <w:p w14:paraId="1C6AADDF"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11E174E5" w14:textId="18188FFC" w:rsidR="00227D1B" w:rsidRDefault="00227D1B"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Inspections of schools</w:t>
      </w:r>
    </w:p>
    <w:p w14:paraId="546D7371" w14:textId="4E57138E" w:rsidR="00227D1B" w:rsidRDefault="00227D1B"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System for </w:t>
      </w:r>
      <w:r w:rsidRPr="00D05ADE">
        <w:rPr>
          <w:rFonts w:ascii="Arial" w:eastAsia="Arial" w:hAnsi="Arial" w:cs="Arial"/>
          <w:color w:val="000000"/>
          <w:spacing w:val="-2"/>
          <w:sz w:val="23"/>
          <w:szCs w:val="23"/>
        </w:rPr>
        <w:t xml:space="preserve">official inspections to </w:t>
      </w:r>
      <w:r>
        <w:rPr>
          <w:rFonts w:ascii="Arial" w:eastAsia="Arial" w:hAnsi="Arial" w:cs="Arial"/>
          <w:color w:val="000000"/>
          <w:spacing w:val="-2"/>
          <w:sz w:val="23"/>
          <w:szCs w:val="23"/>
        </w:rPr>
        <w:t xml:space="preserve">PM POSHAN </w:t>
      </w:r>
      <w:r w:rsidRPr="00D05ADE">
        <w:rPr>
          <w:rFonts w:ascii="Arial" w:eastAsia="Arial" w:hAnsi="Arial" w:cs="Arial"/>
          <w:color w:val="000000"/>
          <w:spacing w:val="-2"/>
          <w:sz w:val="23"/>
          <w:szCs w:val="23"/>
        </w:rPr>
        <w:t>centers/schools and percentage of schools inspected and summary of findings and remedial measures taken.</w:t>
      </w:r>
    </w:p>
    <w:p w14:paraId="7D960400" w14:textId="68E9D9D0" w:rsidR="00227D1B" w:rsidRDefault="00227D1B"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27D1B">
        <w:rPr>
          <w:rFonts w:ascii="Arial" w:eastAsia="Arial" w:hAnsi="Arial" w:cs="Arial"/>
          <w:color w:val="000000"/>
          <w:spacing w:val="-2"/>
          <w:sz w:val="23"/>
          <w:szCs w:val="23"/>
        </w:rPr>
        <w:t xml:space="preserve">What are the measures taken </w:t>
      </w:r>
      <w:r>
        <w:rPr>
          <w:rFonts w:ascii="Arial" w:eastAsia="Arial" w:hAnsi="Arial" w:cs="Arial"/>
          <w:color w:val="000000"/>
          <w:spacing w:val="-2"/>
          <w:sz w:val="23"/>
          <w:szCs w:val="23"/>
        </w:rPr>
        <w:t xml:space="preserve">/ proposed to be taken </w:t>
      </w:r>
      <w:r w:rsidRPr="00227D1B">
        <w:rPr>
          <w:rFonts w:ascii="Arial" w:eastAsia="Arial" w:hAnsi="Arial" w:cs="Arial"/>
          <w:color w:val="000000"/>
          <w:spacing w:val="-2"/>
          <w:sz w:val="23"/>
          <w:szCs w:val="23"/>
        </w:rPr>
        <w:t>for conduct of field inspections by students of eminent Universities / Institutions and also trainee teachers of District Institute of Education Training (DIET) and Regional Institutes of Education (RIE), for enhanced monitoring of implementation of scheme at field level</w:t>
      </w:r>
      <w:r>
        <w:rPr>
          <w:rFonts w:ascii="Arial" w:eastAsia="Arial" w:hAnsi="Arial" w:cs="Arial"/>
          <w:color w:val="000000"/>
          <w:spacing w:val="-2"/>
          <w:sz w:val="23"/>
          <w:szCs w:val="23"/>
        </w:rPr>
        <w:t xml:space="preserve">. </w:t>
      </w:r>
    </w:p>
    <w:p w14:paraId="471C3D44" w14:textId="77777777" w:rsidR="00227D1B" w:rsidRPr="00D05ADE" w:rsidRDefault="00227D1B" w:rsidP="00227D1B">
      <w:pPr>
        <w:pStyle w:val="ListParagraph"/>
        <w:spacing w:before="240" w:after="240" w:line="276" w:lineRule="auto"/>
        <w:ind w:left="993" w:right="79"/>
        <w:jc w:val="both"/>
        <w:rPr>
          <w:rFonts w:ascii="Arial" w:eastAsia="Arial" w:hAnsi="Arial" w:cs="Arial"/>
          <w:color w:val="000000"/>
          <w:spacing w:val="-2"/>
          <w:sz w:val="23"/>
          <w:szCs w:val="23"/>
        </w:rPr>
      </w:pPr>
    </w:p>
    <w:p w14:paraId="439D0CFE" w14:textId="77777777"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Meetings of Steering cum Monitoring Committees at the Block, District and State level</w:t>
      </w:r>
    </w:p>
    <w:p w14:paraId="7B0842F6" w14:textId="608338A1"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Number of meetings held at various level</w:t>
      </w:r>
      <w:r w:rsidR="00227D1B" w:rsidRPr="00C560E2">
        <w:rPr>
          <w:rFonts w:ascii="Arial" w:eastAsia="Arial" w:hAnsi="Arial" w:cs="Arial"/>
          <w:color w:val="000000"/>
          <w:spacing w:val="-2"/>
          <w:sz w:val="23"/>
          <w:szCs w:val="23"/>
        </w:rPr>
        <w:t>s</w:t>
      </w:r>
      <w:r w:rsidRPr="00C560E2">
        <w:rPr>
          <w:rFonts w:ascii="Arial" w:eastAsia="Arial" w:hAnsi="Arial" w:cs="Arial"/>
          <w:color w:val="000000"/>
          <w:spacing w:val="-2"/>
          <w:sz w:val="23"/>
          <w:szCs w:val="23"/>
        </w:rPr>
        <w:t xml:space="preserve"> and gist of the issues discussed in the meeting,</w:t>
      </w:r>
    </w:p>
    <w:p w14:paraId="06FDDDA4"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C560E2">
        <w:rPr>
          <w:rFonts w:ascii="Arial" w:eastAsia="Arial" w:hAnsi="Arial" w:cs="Arial"/>
          <w:color w:val="000000"/>
          <w:spacing w:val="-2"/>
          <w:sz w:val="23"/>
          <w:szCs w:val="23"/>
        </w:rPr>
        <w:t>Action</w:t>
      </w:r>
      <w:r w:rsidRPr="00D05ADE">
        <w:rPr>
          <w:rFonts w:ascii="Arial" w:eastAsia="Arial" w:hAnsi="Arial" w:cs="Arial"/>
          <w:color w:val="000000"/>
          <w:sz w:val="23"/>
          <w:szCs w:val="23"/>
        </w:rPr>
        <w:t xml:space="preserve"> taken on the decisions taken during these meetings.</w:t>
      </w:r>
    </w:p>
    <w:p w14:paraId="542CA33C" w14:textId="77777777" w:rsidR="00723093" w:rsidRPr="00D05ADE" w:rsidRDefault="00723093" w:rsidP="00723093">
      <w:pPr>
        <w:pStyle w:val="ListParagraph"/>
        <w:rPr>
          <w:rFonts w:ascii="Arial" w:eastAsia="Arial" w:hAnsi="Arial" w:cs="Arial"/>
          <w:color w:val="000000"/>
          <w:spacing w:val="-1"/>
          <w:sz w:val="23"/>
          <w:szCs w:val="23"/>
        </w:rPr>
      </w:pPr>
    </w:p>
    <w:p w14:paraId="4F7F19A6" w14:textId="3AD14712"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Frequency of meeting of District </w:t>
      </w:r>
      <w:r w:rsidR="00D97AE4" w:rsidRPr="00D05ADE">
        <w:rPr>
          <w:rFonts w:ascii="Arial" w:eastAsia="Arial" w:hAnsi="Arial" w:cs="Arial"/>
          <w:color w:val="000000"/>
          <w:spacing w:val="-2"/>
          <w:sz w:val="23"/>
          <w:szCs w:val="23"/>
        </w:rPr>
        <w:t>Level</w:t>
      </w:r>
      <w:r w:rsidRPr="00D05ADE">
        <w:rPr>
          <w:rFonts w:ascii="Arial" w:eastAsia="Arial" w:hAnsi="Arial" w:cs="Arial"/>
          <w:color w:val="000000"/>
          <w:spacing w:val="-2"/>
          <w:sz w:val="23"/>
          <w:szCs w:val="23"/>
        </w:rPr>
        <w:t xml:space="preserve"> Committee held under the chair</w:t>
      </w:r>
      <w:r w:rsidR="00227D1B">
        <w:rPr>
          <w:rFonts w:ascii="Arial" w:eastAsia="Arial" w:hAnsi="Arial" w:cs="Arial"/>
          <w:color w:val="000000"/>
          <w:spacing w:val="-2"/>
          <w:sz w:val="23"/>
          <w:szCs w:val="23"/>
        </w:rPr>
        <w:t>perso</w:t>
      </w:r>
      <w:r w:rsidRPr="00D05ADE">
        <w:rPr>
          <w:rFonts w:ascii="Arial" w:eastAsia="Arial" w:hAnsi="Arial" w:cs="Arial"/>
          <w:color w:val="000000"/>
          <w:spacing w:val="-2"/>
          <w:sz w:val="23"/>
          <w:szCs w:val="23"/>
        </w:rPr>
        <w:t>nship of senior most MP of the District to monitor the scheme. Gist of the issues discussed and action taken thereon.</w:t>
      </w:r>
    </w:p>
    <w:p w14:paraId="7B712FC7"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2"/>
          <w:sz w:val="23"/>
          <w:szCs w:val="23"/>
        </w:rPr>
      </w:pPr>
    </w:p>
    <w:p w14:paraId="438203A2" w14:textId="19B72799" w:rsidR="00A67493" w:rsidRPr="00A67493" w:rsidRDefault="00A674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8" w:name="_Hlk92380249"/>
      <w:r w:rsidRPr="00C560E2">
        <w:rPr>
          <w:rFonts w:ascii="Arial" w:eastAsia="Arial" w:hAnsi="Arial" w:cs="Arial"/>
          <w:color w:val="000000"/>
          <w:spacing w:val="-2"/>
          <w:sz w:val="23"/>
          <w:szCs w:val="23"/>
        </w:rPr>
        <w:lastRenderedPageBreak/>
        <w:t>Disaster</w:t>
      </w:r>
      <w:r w:rsidRPr="006530D6">
        <w:rPr>
          <w:rFonts w:ascii="Tahoma" w:hAnsi="Tahoma" w:cs="Tahoma"/>
          <w:sz w:val="24"/>
          <w:szCs w:val="24"/>
          <w:lang w:eastAsia="en-IN"/>
        </w:rPr>
        <w:t xml:space="preserve"> management plan</w:t>
      </w:r>
      <w:r>
        <w:rPr>
          <w:rFonts w:ascii="Tahoma" w:hAnsi="Tahoma" w:cs="Tahoma"/>
          <w:sz w:val="24"/>
          <w:szCs w:val="24"/>
          <w:lang w:eastAsia="en-IN"/>
        </w:rPr>
        <w:t xml:space="preserve"> </w:t>
      </w:r>
    </w:p>
    <w:p w14:paraId="6DD22854" w14:textId="77777777" w:rsidR="00A67493" w:rsidRPr="00A67493" w:rsidRDefault="00A67493" w:rsidP="00A67493">
      <w:pPr>
        <w:pStyle w:val="ListParagraph"/>
        <w:rPr>
          <w:rFonts w:ascii="Tahoma" w:hAnsi="Tahoma" w:cs="Tahoma"/>
          <w:sz w:val="24"/>
          <w:szCs w:val="24"/>
          <w:lang w:eastAsia="en-IN"/>
        </w:rPr>
      </w:pPr>
    </w:p>
    <w:p w14:paraId="3EA6FFEF" w14:textId="77777777" w:rsidR="00A67493" w:rsidRPr="00A67493"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A67493">
        <w:rPr>
          <w:rFonts w:ascii="Arial" w:eastAsia="Arial" w:hAnsi="Arial" w:cs="Arial"/>
          <w:color w:val="000000"/>
          <w:spacing w:val="-2"/>
          <w:sz w:val="23"/>
          <w:szCs w:val="23"/>
        </w:rPr>
        <w:t xml:space="preserve">Whether every school has a disaster management plan and the same is functional. </w:t>
      </w:r>
    </w:p>
    <w:p w14:paraId="73BAC3F6" w14:textId="77777777" w:rsidR="00A67493"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the </w:t>
      </w:r>
      <w:r w:rsidR="00A67493" w:rsidRPr="00A67493">
        <w:rPr>
          <w:rFonts w:ascii="Arial" w:eastAsia="Arial" w:hAnsi="Arial" w:cs="Arial"/>
          <w:color w:val="000000"/>
          <w:spacing w:val="-2"/>
          <w:sz w:val="23"/>
          <w:szCs w:val="23"/>
        </w:rPr>
        <w:t xml:space="preserve">disaster management plan </w:t>
      </w:r>
      <w:r w:rsidRPr="00D05ADE">
        <w:rPr>
          <w:rFonts w:ascii="Arial" w:eastAsia="Arial" w:hAnsi="Arial" w:cs="Arial"/>
          <w:color w:val="000000"/>
          <w:spacing w:val="-2"/>
          <w:sz w:val="23"/>
          <w:szCs w:val="23"/>
        </w:rPr>
        <w:t xml:space="preserve">to avoid any untoward incident. </w:t>
      </w:r>
    </w:p>
    <w:p w14:paraId="4042EA97" w14:textId="02B47B30" w:rsidR="00723093" w:rsidRPr="00D05ADE"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w:t>
      </w:r>
      <w:r w:rsidR="00723093" w:rsidRPr="00D05ADE">
        <w:rPr>
          <w:rFonts w:ascii="Arial" w:eastAsia="Arial" w:hAnsi="Arial" w:cs="Arial"/>
          <w:color w:val="000000"/>
          <w:spacing w:val="-2"/>
          <w:sz w:val="23"/>
          <w:szCs w:val="23"/>
        </w:rPr>
        <w:t>important phone numbers (</w:t>
      </w:r>
      <w:proofErr w:type="spellStart"/>
      <w:r w:rsidR="00723093" w:rsidRPr="00D05ADE">
        <w:rPr>
          <w:rFonts w:ascii="Arial" w:eastAsia="Arial" w:hAnsi="Arial" w:cs="Arial"/>
          <w:color w:val="000000"/>
          <w:spacing w:val="-2"/>
          <w:sz w:val="23"/>
          <w:szCs w:val="23"/>
        </w:rPr>
        <w:t>eg.</w:t>
      </w:r>
      <w:proofErr w:type="spellEnd"/>
      <w:r w:rsidR="00723093" w:rsidRPr="00D05ADE">
        <w:rPr>
          <w:rFonts w:ascii="Arial" w:eastAsia="Arial" w:hAnsi="Arial" w:cs="Arial"/>
          <w:color w:val="000000"/>
          <w:spacing w:val="-2"/>
          <w:sz w:val="23"/>
          <w:szCs w:val="23"/>
        </w:rPr>
        <w:t xml:space="preserve"> Primary health center, Hospital, Fire brigade </w:t>
      </w:r>
      <w:proofErr w:type="spellStart"/>
      <w:r w:rsidR="00723093" w:rsidRPr="00D05ADE">
        <w:rPr>
          <w:rFonts w:ascii="Arial" w:eastAsia="Arial" w:hAnsi="Arial" w:cs="Arial"/>
          <w:color w:val="000000"/>
          <w:spacing w:val="-2"/>
          <w:sz w:val="23"/>
          <w:szCs w:val="23"/>
        </w:rPr>
        <w:t>etc</w:t>
      </w:r>
      <w:proofErr w:type="spellEnd"/>
      <w:r w:rsidR="00723093" w:rsidRPr="00D05ADE">
        <w:rPr>
          <w:rFonts w:ascii="Arial" w:eastAsia="Arial" w:hAnsi="Arial" w:cs="Arial"/>
          <w:color w:val="000000"/>
          <w:spacing w:val="-2"/>
          <w:sz w:val="23"/>
          <w:szCs w:val="23"/>
        </w:rPr>
        <w:t xml:space="preserve">) </w:t>
      </w:r>
      <w:r>
        <w:rPr>
          <w:rFonts w:ascii="Arial" w:eastAsia="Arial" w:hAnsi="Arial" w:cs="Arial"/>
          <w:color w:val="000000"/>
          <w:spacing w:val="-2"/>
          <w:sz w:val="23"/>
          <w:szCs w:val="23"/>
        </w:rPr>
        <w:t xml:space="preserve">are displayed </w:t>
      </w:r>
      <w:r w:rsidR="00723093" w:rsidRPr="00D05ADE">
        <w:rPr>
          <w:rFonts w:ascii="Arial" w:eastAsia="Arial" w:hAnsi="Arial" w:cs="Arial"/>
          <w:color w:val="000000"/>
          <w:spacing w:val="-2"/>
          <w:sz w:val="23"/>
          <w:szCs w:val="23"/>
        </w:rPr>
        <w:t>on the walls of school building.</w:t>
      </w:r>
      <w:r>
        <w:rPr>
          <w:rFonts w:ascii="Arial" w:eastAsia="Arial" w:hAnsi="Arial" w:cs="Arial"/>
          <w:color w:val="000000"/>
          <w:spacing w:val="-2"/>
          <w:sz w:val="23"/>
          <w:szCs w:val="23"/>
        </w:rPr>
        <w:t xml:space="preserve"> </w:t>
      </w:r>
    </w:p>
    <w:bookmarkEnd w:id="8"/>
    <w:p w14:paraId="622E8216" w14:textId="77777777" w:rsidR="00723093" w:rsidRPr="00D05ADE" w:rsidRDefault="00723093" w:rsidP="0098310E">
      <w:pPr>
        <w:pStyle w:val="ListParagraph"/>
        <w:spacing w:before="240" w:after="240" w:line="276" w:lineRule="auto"/>
        <w:ind w:left="993" w:right="79"/>
        <w:jc w:val="both"/>
        <w:rPr>
          <w:rFonts w:ascii="Arial" w:eastAsia="Arial" w:hAnsi="Arial" w:cs="Arial"/>
          <w:color w:val="000000"/>
          <w:spacing w:val="-2"/>
          <w:sz w:val="23"/>
          <w:szCs w:val="23"/>
        </w:rPr>
      </w:pPr>
    </w:p>
    <w:p w14:paraId="2D418107" w14:textId="77777777"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proofErr w:type="gramStart"/>
      <w:r w:rsidRPr="00D05ADE">
        <w:rPr>
          <w:rFonts w:ascii="Arial" w:eastAsia="Arial" w:hAnsi="Arial" w:cs="Arial"/>
          <w:color w:val="000000"/>
          <w:spacing w:val="-2"/>
          <w:sz w:val="23"/>
          <w:szCs w:val="23"/>
        </w:rPr>
        <w:t>Grievance  Redressal</w:t>
      </w:r>
      <w:proofErr w:type="gramEnd"/>
      <w:r w:rsidRPr="00D05ADE">
        <w:rPr>
          <w:rFonts w:ascii="Arial" w:eastAsia="Arial" w:hAnsi="Arial" w:cs="Arial"/>
          <w:color w:val="000000"/>
          <w:spacing w:val="-2"/>
          <w:sz w:val="23"/>
          <w:szCs w:val="23"/>
        </w:rPr>
        <w:t xml:space="preserve">  Mechanism </w:t>
      </w:r>
    </w:p>
    <w:p w14:paraId="44FFA6C2" w14:textId="77777777" w:rsidR="00723093" w:rsidRPr="00D05ADE" w:rsidRDefault="00723093" w:rsidP="00723093">
      <w:pPr>
        <w:pStyle w:val="ListParagraph"/>
        <w:rPr>
          <w:rFonts w:ascii="Arial" w:eastAsia="Arial" w:hAnsi="Arial" w:cs="Arial"/>
          <w:color w:val="000000"/>
          <w:spacing w:val="-1"/>
          <w:sz w:val="23"/>
          <w:szCs w:val="23"/>
        </w:rPr>
      </w:pPr>
    </w:p>
    <w:p w14:paraId="1EAD49AE" w14:textId="0F9C8644" w:rsidR="00723093" w:rsidRPr="00F944DA"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z w:val="23"/>
          <w:szCs w:val="23"/>
        </w:rPr>
        <w:t xml:space="preserve"> </w:t>
      </w:r>
      <w:r w:rsidR="00723093" w:rsidRPr="00F944DA">
        <w:rPr>
          <w:rFonts w:ascii="Arial" w:eastAsia="Arial" w:hAnsi="Arial" w:cs="Arial"/>
          <w:color w:val="000000"/>
          <w:spacing w:val="-2"/>
          <w:sz w:val="23"/>
          <w:szCs w:val="23"/>
        </w:rPr>
        <w:t xml:space="preserve">Details regarding </w:t>
      </w:r>
      <w:proofErr w:type="gramStart"/>
      <w:r w:rsidR="00723093" w:rsidRPr="00F944DA">
        <w:rPr>
          <w:rFonts w:ascii="Arial" w:eastAsia="Arial" w:hAnsi="Arial" w:cs="Arial"/>
          <w:color w:val="000000"/>
          <w:spacing w:val="-2"/>
          <w:sz w:val="23"/>
          <w:szCs w:val="23"/>
        </w:rPr>
        <w:t>Grievance  Redressal</w:t>
      </w:r>
      <w:proofErr w:type="gramEnd"/>
      <w:r w:rsidR="00723093" w:rsidRPr="00F944DA">
        <w:rPr>
          <w:rFonts w:ascii="Arial" w:eastAsia="Arial" w:hAnsi="Arial" w:cs="Arial"/>
          <w:color w:val="000000"/>
          <w:spacing w:val="-2"/>
          <w:sz w:val="23"/>
          <w:szCs w:val="23"/>
        </w:rPr>
        <w:t xml:space="preserve">  at all levels,  </w:t>
      </w:r>
    </w:p>
    <w:p w14:paraId="78F04C95" w14:textId="77777777" w:rsidR="00723093" w:rsidRPr="00F944DA"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Details of complaints received </w:t>
      </w:r>
      <w:proofErr w:type="gramStart"/>
      <w:r w:rsidRPr="00F944DA">
        <w:rPr>
          <w:rFonts w:ascii="Arial" w:eastAsia="Arial" w:hAnsi="Arial" w:cs="Arial"/>
          <w:color w:val="000000"/>
          <w:spacing w:val="-2"/>
          <w:sz w:val="23"/>
          <w:szCs w:val="23"/>
        </w:rPr>
        <w:t>i.e.</w:t>
      </w:r>
      <w:proofErr w:type="gramEnd"/>
      <w:r w:rsidRPr="00F944DA">
        <w:rPr>
          <w:rFonts w:ascii="Arial" w:eastAsia="Arial" w:hAnsi="Arial" w:cs="Arial"/>
          <w:color w:val="000000"/>
          <w:spacing w:val="-2"/>
          <w:sz w:val="23"/>
          <w:szCs w:val="23"/>
        </w:rPr>
        <w:t xml:space="preserve"> Nature of complaints etc.</w:t>
      </w:r>
    </w:p>
    <w:p w14:paraId="35B6EF0F" w14:textId="77777777" w:rsidR="00723093" w:rsidRPr="00F944DA"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Time schedule for disposal of complaints,</w:t>
      </w:r>
    </w:p>
    <w:p w14:paraId="45FDE0E6" w14:textId="77777777"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Details</w:t>
      </w:r>
      <w:r w:rsidRPr="00C560E2">
        <w:rPr>
          <w:rFonts w:ascii="Arial" w:eastAsia="Arial" w:hAnsi="Arial" w:cs="Arial"/>
          <w:color w:val="000000"/>
          <w:spacing w:val="-2"/>
          <w:sz w:val="23"/>
          <w:szCs w:val="23"/>
        </w:rPr>
        <w:t xml:space="preserve"> of action taken on the complaints.</w:t>
      </w:r>
    </w:p>
    <w:p w14:paraId="37A9B837" w14:textId="77777777" w:rsidR="00723093" w:rsidRPr="00C560E2" w:rsidRDefault="00723093" w:rsidP="00C560E2">
      <w:pPr>
        <w:pStyle w:val="ListParagraph"/>
        <w:spacing w:before="240" w:after="240" w:line="276" w:lineRule="auto"/>
        <w:ind w:left="1713" w:right="79"/>
        <w:jc w:val="both"/>
        <w:rPr>
          <w:rFonts w:ascii="Arial" w:eastAsia="Arial" w:hAnsi="Arial" w:cs="Arial"/>
          <w:color w:val="000000"/>
          <w:spacing w:val="-2"/>
          <w:sz w:val="23"/>
          <w:szCs w:val="23"/>
        </w:rPr>
      </w:pPr>
    </w:p>
    <w:p w14:paraId="7980D831" w14:textId="77777777" w:rsidR="00A67493" w:rsidRDefault="00A674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Information, Education and Communication (IEC) activities</w:t>
      </w:r>
    </w:p>
    <w:p w14:paraId="517E1622" w14:textId="77777777" w:rsidR="00EA7271" w:rsidRDefault="00F944DA"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entitlements of children and other important details like menu </w:t>
      </w:r>
      <w:proofErr w:type="spellStart"/>
      <w:r>
        <w:rPr>
          <w:rFonts w:ascii="Arial" w:eastAsia="Arial" w:hAnsi="Arial" w:cs="Arial"/>
          <w:color w:val="000000"/>
          <w:spacing w:val="-2"/>
          <w:sz w:val="23"/>
          <w:szCs w:val="23"/>
        </w:rPr>
        <w:t>etc</w:t>
      </w:r>
      <w:proofErr w:type="spellEnd"/>
      <w:r>
        <w:rPr>
          <w:rFonts w:ascii="Arial" w:eastAsia="Arial" w:hAnsi="Arial" w:cs="Arial"/>
          <w:color w:val="000000"/>
          <w:spacing w:val="-2"/>
          <w:sz w:val="23"/>
          <w:szCs w:val="23"/>
        </w:rPr>
        <w:t xml:space="preserve"> have been displayed at a prominent place, where it is easily visible to common people, </w:t>
      </w:r>
      <w:r w:rsidR="00EA7271">
        <w:rPr>
          <w:rFonts w:ascii="Arial" w:eastAsia="Arial" w:hAnsi="Arial" w:cs="Arial"/>
          <w:color w:val="000000"/>
          <w:spacing w:val="-2"/>
          <w:sz w:val="23"/>
          <w:szCs w:val="23"/>
        </w:rPr>
        <w:t>in all schools.</w:t>
      </w:r>
    </w:p>
    <w:p w14:paraId="050CD599" w14:textId="16F439E0" w:rsidR="00723093" w:rsidRPr="00EA7271"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EA7271">
        <w:rPr>
          <w:rFonts w:ascii="Arial" w:eastAsia="Arial" w:hAnsi="Arial" w:cs="Arial"/>
          <w:color w:val="000000"/>
          <w:spacing w:val="-2"/>
          <w:sz w:val="23"/>
          <w:szCs w:val="23"/>
        </w:rPr>
        <w:t xml:space="preserve">Details regarding Awareness Generation </w:t>
      </w:r>
      <w:r w:rsidR="00EA7271">
        <w:rPr>
          <w:rFonts w:ascii="Arial" w:eastAsia="Arial" w:hAnsi="Arial" w:cs="Arial"/>
          <w:color w:val="000000"/>
          <w:spacing w:val="-2"/>
          <w:sz w:val="23"/>
          <w:szCs w:val="23"/>
        </w:rPr>
        <w:t xml:space="preserve">and </w:t>
      </w:r>
      <w:r w:rsidR="009926D3" w:rsidRPr="00EA7271">
        <w:rPr>
          <w:rFonts w:ascii="Arial" w:eastAsia="Arial" w:hAnsi="Arial" w:cs="Arial"/>
          <w:color w:val="000000"/>
          <w:spacing w:val="-2"/>
          <w:sz w:val="23"/>
          <w:szCs w:val="23"/>
        </w:rPr>
        <w:t>Information, Education and Communication (</w:t>
      </w:r>
      <w:r w:rsidRPr="00EA7271">
        <w:rPr>
          <w:rFonts w:ascii="Arial" w:eastAsia="Arial" w:hAnsi="Arial" w:cs="Arial"/>
          <w:color w:val="000000"/>
          <w:spacing w:val="-2"/>
          <w:sz w:val="23"/>
          <w:szCs w:val="23"/>
        </w:rPr>
        <w:t>IEC</w:t>
      </w:r>
      <w:r w:rsidR="009926D3" w:rsidRPr="00EA7271">
        <w:rPr>
          <w:rFonts w:ascii="Arial" w:eastAsia="Arial" w:hAnsi="Arial" w:cs="Arial"/>
          <w:color w:val="000000"/>
          <w:spacing w:val="-2"/>
          <w:sz w:val="23"/>
          <w:szCs w:val="23"/>
        </w:rPr>
        <w:t>)</w:t>
      </w:r>
      <w:r w:rsidRPr="00EA7271">
        <w:rPr>
          <w:rFonts w:ascii="Arial" w:eastAsia="Arial" w:hAnsi="Arial" w:cs="Arial"/>
          <w:color w:val="000000"/>
          <w:spacing w:val="-2"/>
          <w:sz w:val="23"/>
          <w:szCs w:val="23"/>
        </w:rPr>
        <w:t xml:space="preserve"> activities and Media campaign, carried out at State/district/block/school level.</w:t>
      </w:r>
    </w:p>
    <w:p w14:paraId="586B0A39" w14:textId="77777777" w:rsidR="00723093" w:rsidRPr="00D05ADE" w:rsidRDefault="00723093" w:rsidP="00A230FE">
      <w:pPr>
        <w:pStyle w:val="ListParagraph"/>
        <w:spacing w:before="240" w:after="240" w:line="276" w:lineRule="auto"/>
        <w:ind w:left="993" w:right="79"/>
        <w:jc w:val="both"/>
        <w:rPr>
          <w:rFonts w:ascii="Arial" w:eastAsia="Arial" w:hAnsi="Arial" w:cs="Arial"/>
          <w:color w:val="000000"/>
          <w:spacing w:val="-2"/>
          <w:sz w:val="23"/>
          <w:szCs w:val="23"/>
        </w:rPr>
      </w:pPr>
    </w:p>
    <w:p w14:paraId="1D741D07" w14:textId="7B0AF0DC" w:rsidR="00AA7A17"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Overall assessment of the manner in which implementation of the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is contributing </w:t>
      </w:r>
      <w:proofErr w:type="gramStart"/>
      <w:r w:rsidRPr="00D05ADE">
        <w:rPr>
          <w:rFonts w:ascii="Arial" w:eastAsia="Arial" w:hAnsi="Arial" w:cs="Arial"/>
          <w:color w:val="000000"/>
          <w:spacing w:val="-2"/>
          <w:sz w:val="23"/>
          <w:szCs w:val="23"/>
        </w:rPr>
        <w:t>to  the</w:t>
      </w:r>
      <w:proofErr w:type="gram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objectives  and  an  analysis  of  strengths  and weaknesses of the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implementation.</w:t>
      </w:r>
    </w:p>
    <w:p w14:paraId="0A8A53BD" w14:textId="77777777" w:rsidR="00CE5B95" w:rsidRPr="00D05ADE" w:rsidRDefault="00CE5B95" w:rsidP="00CE5B95">
      <w:pPr>
        <w:pStyle w:val="ListParagraph"/>
        <w:rPr>
          <w:rFonts w:ascii="Arial" w:eastAsia="Arial" w:hAnsi="Arial" w:cs="Arial"/>
          <w:color w:val="000000"/>
          <w:spacing w:val="-2"/>
          <w:sz w:val="23"/>
          <w:szCs w:val="23"/>
        </w:rPr>
      </w:pPr>
    </w:p>
    <w:p w14:paraId="77BB23FE" w14:textId="77777777" w:rsidR="00CE5B95" w:rsidRPr="00D05ADE" w:rsidRDefault="0034663F"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ensuring enrolment of all school children under A</w:t>
      </w:r>
      <w:r w:rsidR="004C5815">
        <w:rPr>
          <w:rFonts w:ascii="Arial" w:eastAsia="Arial" w:hAnsi="Arial" w:cs="Arial"/>
          <w:color w:val="000000"/>
          <w:spacing w:val="-2"/>
          <w:sz w:val="23"/>
          <w:szCs w:val="23"/>
        </w:rPr>
        <w:t>a</w:t>
      </w:r>
      <w:r w:rsidRPr="00D05ADE">
        <w:rPr>
          <w:rFonts w:ascii="Arial" w:eastAsia="Arial" w:hAnsi="Arial" w:cs="Arial"/>
          <w:color w:val="000000"/>
          <w:spacing w:val="-2"/>
          <w:sz w:val="23"/>
          <w:szCs w:val="23"/>
        </w:rPr>
        <w:t>dhaar before the stipulated date.</w:t>
      </w:r>
    </w:p>
    <w:p w14:paraId="6160B92A" w14:textId="77777777" w:rsidR="00AA7A17" w:rsidRPr="00D05ADE" w:rsidRDefault="00AA7A17" w:rsidP="00C560E2">
      <w:pPr>
        <w:pStyle w:val="ListParagraph"/>
        <w:spacing w:before="240" w:after="240" w:line="276" w:lineRule="auto"/>
        <w:ind w:left="993" w:right="79"/>
        <w:jc w:val="both"/>
        <w:rPr>
          <w:rFonts w:ascii="Arial" w:eastAsia="Arial" w:hAnsi="Arial" w:cs="Arial"/>
          <w:color w:val="000000"/>
          <w:spacing w:val="-2"/>
          <w:sz w:val="23"/>
          <w:szCs w:val="23"/>
        </w:rPr>
      </w:pPr>
    </w:p>
    <w:p w14:paraId="3FC3516A" w14:textId="4094DCBC" w:rsidR="002D65A9" w:rsidRDefault="002D65A9"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9" w:name="_Hlk92380166"/>
      <w:r>
        <w:rPr>
          <w:rFonts w:ascii="Arial" w:eastAsia="Arial" w:hAnsi="Arial" w:cs="Arial"/>
          <w:color w:val="000000"/>
          <w:spacing w:val="-2"/>
          <w:sz w:val="23"/>
          <w:szCs w:val="23"/>
        </w:rPr>
        <w:t xml:space="preserve">Tithi </w:t>
      </w:r>
      <w:proofErr w:type="spellStart"/>
      <w:r>
        <w:rPr>
          <w:rFonts w:ascii="Arial" w:eastAsia="Arial" w:hAnsi="Arial" w:cs="Arial"/>
          <w:color w:val="000000"/>
          <w:spacing w:val="-2"/>
          <w:sz w:val="23"/>
          <w:szCs w:val="23"/>
        </w:rPr>
        <w:t>Bhojan</w:t>
      </w:r>
      <w:proofErr w:type="spellEnd"/>
      <w:r>
        <w:rPr>
          <w:rFonts w:ascii="Arial" w:eastAsia="Arial" w:hAnsi="Arial" w:cs="Arial"/>
          <w:color w:val="000000"/>
          <w:spacing w:val="-2"/>
          <w:sz w:val="23"/>
          <w:szCs w:val="23"/>
        </w:rPr>
        <w:t xml:space="preserve"> or similar </w:t>
      </w:r>
      <w:r w:rsidR="004E4EEF">
        <w:rPr>
          <w:rFonts w:ascii="Arial" w:eastAsia="Arial" w:hAnsi="Arial" w:cs="Arial"/>
          <w:color w:val="000000"/>
          <w:spacing w:val="-2"/>
          <w:sz w:val="23"/>
          <w:szCs w:val="23"/>
        </w:rPr>
        <w:t xml:space="preserve">community participation </w:t>
      </w:r>
      <w:r>
        <w:rPr>
          <w:rFonts w:ascii="Arial" w:eastAsia="Arial" w:hAnsi="Arial" w:cs="Arial"/>
          <w:color w:val="000000"/>
          <w:spacing w:val="-2"/>
          <w:sz w:val="23"/>
          <w:szCs w:val="23"/>
        </w:rPr>
        <w:t>practices</w:t>
      </w:r>
    </w:p>
    <w:p w14:paraId="43172467" w14:textId="77777777" w:rsidR="002D65A9" w:rsidRPr="002D65A9" w:rsidRDefault="002D65A9" w:rsidP="002D65A9">
      <w:pPr>
        <w:pStyle w:val="ListParagraph"/>
        <w:rPr>
          <w:rFonts w:ascii="Arial" w:eastAsia="Arial" w:hAnsi="Arial" w:cs="Arial"/>
          <w:color w:val="000000"/>
          <w:spacing w:val="-2"/>
          <w:sz w:val="23"/>
          <w:szCs w:val="23"/>
        </w:rPr>
      </w:pPr>
    </w:p>
    <w:p w14:paraId="00B95A14" w14:textId="0E9F5F07" w:rsidR="002D65A9" w:rsidRPr="00C560E2"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the State has adopted the concept of Tithi </w:t>
      </w:r>
      <w:proofErr w:type="spellStart"/>
      <w:r>
        <w:rPr>
          <w:rFonts w:ascii="Arial" w:eastAsia="Arial" w:hAnsi="Arial" w:cs="Arial"/>
          <w:color w:val="000000"/>
          <w:spacing w:val="-2"/>
          <w:sz w:val="23"/>
          <w:szCs w:val="23"/>
        </w:rPr>
        <w:t>Bhojan</w:t>
      </w:r>
      <w:proofErr w:type="spellEnd"/>
      <w:r>
        <w:rPr>
          <w:rFonts w:ascii="Arial" w:eastAsia="Arial" w:hAnsi="Arial" w:cs="Arial"/>
          <w:color w:val="000000"/>
          <w:spacing w:val="-2"/>
          <w:sz w:val="23"/>
          <w:szCs w:val="23"/>
        </w:rPr>
        <w:t xml:space="preserve"> or any similar practice. Name and nature of the same. </w:t>
      </w:r>
    </w:p>
    <w:p w14:paraId="62B9FC48" w14:textId="01A806E0"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D65A9">
        <w:rPr>
          <w:rFonts w:ascii="Arial" w:eastAsia="Arial" w:hAnsi="Arial" w:cs="Arial"/>
          <w:color w:val="000000"/>
          <w:spacing w:val="-2"/>
          <w:sz w:val="23"/>
          <w:szCs w:val="23"/>
        </w:rPr>
        <w:t xml:space="preserve">Whether School Management Committees are encouraged to discuss Tithi </w:t>
      </w:r>
      <w:proofErr w:type="spellStart"/>
      <w:r w:rsidRPr="002D65A9">
        <w:rPr>
          <w:rFonts w:ascii="Arial" w:eastAsia="Arial" w:hAnsi="Arial" w:cs="Arial"/>
          <w:color w:val="000000"/>
          <w:spacing w:val="-2"/>
          <w:sz w:val="23"/>
          <w:szCs w:val="23"/>
        </w:rPr>
        <w:t>Bhojan</w:t>
      </w:r>
      <w:proofErr w:type="spellEnd"/>
      <w:r w:rsidRPr="002D65A9">
        <w:rPr>
          <w:rFonts w:ascii="Arial" w:eastAsia="Arial" w:hAnsi="Arial" w:cs="Arial"/>
          <w:color w:val="000000"/>
          <w:spacing w:val="-2"/>
          <w:sz w:val="23"/>
          <w:szCs w:val="23"/>
        </w:rPr>
        <w:t xml:space="preserve"> or similar practice during their meetings</w:t>
      </w:r>
    </w:p>
    <w:p w14:paraId="2EBF0C3B" w14:textId="7244ED03"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D65A9">
        <w:rPr>
          <w:rFonts w:ascii="Arial" w:eastAsia="Arial" w:hAnsi="Arial" w:cs="Arial"/>
          <w:color w:val="000000"/>
          <w:spacing w:val="-2"/>
          <w:sz w:val="23"/>
          <w:szCs w:val="23"/>
        </w:rPr>
        <w:t>Any special efforts made in the State towards promoting this community participation initiative.</w:t>
      </w:r>
    </w:p>
    <w:p w14:paraId="2ED3E705" w14:textId="4338524C"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FF0000"/>
          <w:spacing w:val="-2"/>
          <w:sz w:val="23"/>
          <w:szCs w:val="23"/>
        </w:rPr>
      </w:pPr>
      <w:r w:rsidRPr="002D65A9">
        <w:rPr>
          <w:rFonts w:ascii="Arial" w:eastAsia="Arial" w:hAnsi="Arial" w:cs="Arial"/>
          <w:color w:val="000000"/>
          <w:spacing w:val="-2"/>
          <w:sz w:val="23"/>
          <w:szCs w:val="23"/>
        </w:rPr>
        <w:t xml:space="preserve">Contribution by community in the form of Tithi </w:t>
      </w:r>
      <w:proofErr w:type="spellStart"/>
      <w:r w:rsidRPr="002D65A9">
        <w:rPr>
          <w:rFonts w:ascii="Arial" w:eastAsia="Arial" w:hAnsi="Arial" w:cs="Arial"/>
          <w:color w:val="000000"/>
          <w:spacing w:val="-2"/>
          <w:sz w:val="23"/>
          <w:szCs w:val="23"/>
        </w:rPr>
        <w:t>Bhojan</w:t>
      </w:r>
      <w:proofErr w:type="spellEnd"/>
      <w:r w:rsidRPr="002D65A9">
        <w:rPr>
          <w:rFonts w:ascii="Arial" w:eastAsia="Arial" w:hAnsi="Arial" w:cs="Arial"/>
          <w:color w:val="000000"/>
          <w:spacing w:val="-2"/>
          <w:sz w:val="23"/>
          <w:szCs w:val="23"/>
        </w:rPr>
        <w:t xml:space="preserve"> or any other similar practices in the State/ UT.</w:t>
      </w:r>
    </w:p>
    <w:bookmarkEnd w:id="9"/>
    <w:p w14:paraId="2D933C8C" w14:textId="77777777" w:rsidR="003421EE" w:rsidRPr="00D05ADE" w:rsidRDefault="003421EE" w:rsidP="003421EE">
      <w:pPr>
        <w:pStyle w:val="ListParagraph"/>
        <w:rPr>
          <w:rFonts w:ascii="Arial" w:eastAsia="Arial" w:hAnsi="Arial" w:cs="Arial"/>
          <w:color w:val="000000"/>
          <w:spacing w:val="-2"/>
          <w:sz w:val="23"/>
          <w:szCs w:val="23"/>
        </w:rPr>
      </w:pPr>
    </w:p>
    <w:p w14:paraId="3A52AA63" w14:textId="77777777" w:rsidR="000E4866" w:rsidRPr="00D05ADE" w:rsidRDefault="000E4866"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action taken to operationalize the MDM Rules</w:t>
      </w:r>
      <w:r w:rsidR="00FB7378" w:rsidRPr="00D05ADE">
        <w:rPr>
          <w:rFonts w:ascii="Arial" w:eastAsia="Arial" w:hAnsi="Arial" w:cs="Arial"/>
          <w:color w:val="000000"/>
          <w:spacing w:val="-2"/>
          <w:sz w:val="23"/>
          <w:szCs w:val="23"/>
        </w:rPr>
        <w:t>, 2015.</w:t>
      </w:r>
    </w:p>
    <w:p w14:paraId="105F6332" w14:textId="77777777" w:rsidR="000E4866" w:rsidRPr="00D05ADE" w:rsidRDefault="000E4866" w:rsidP="00A530A6">
      <w:pPr>
        <w:pStyle w:val="ListParagraph"/>
        <w:spacing w:before="240" w:after="240" w:line="276" w:lineRule="auto"/>
        <w:ind w:left="993" w:right="79"/>
        <w:jc w:val="both"/>
        <w:rPr>
          <w:rFonts w:ascii="Arial" w:eastAsia="Arial" w:hAnsi="Arial" w:cs="Arial"/>
          <w:color w:val="000000"/>
          <w:spacing w:val="-2"/>
          <w:sz w:val="23"/>
          <w:szCs w:val="23"/>
        </w:rPr>
      </w:pPr>
    </w:p>
    <w:p w14:paraId="366D36BA" w14:textId="77777777" w:rsidR="007474AA" w:rsidRPr="00D05ADE" w:rsidRDefault="007474AA"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payment of Food Security Allowances</w:t>
      </w:r>
      <w:r w:rsidR="00980B0E" w:rsidRPr="00D05ADE">
        <w:rPr>
          <w:rFonts w:ascii="Arial" w:eastAsia="Arial" w:hAnsi="Arial" w:cs="Arial"/>
          <w:color w:val="000000"/>
          <w:spacing w:val="-2"/>
          <w:sz w:val="23"/>
          <w:szCs w:val="23"/>
        </w:rPr>
        <w:t xml:space="preserve"> and its mechanism</w:t>
      </w:r>
      <w:r w:rsidRPr="00D05ADE">
        <w:rPr>
          <w:rFonts w:ascii="Arial" w:eastAsia="Arial" w:hAnsi="Arial" w:cs="Arial"/>
          <w:color w:val="000000"/>
          <w:spacing w:val="-2"/>
          <w:sz w:val="23"/>
          <w:szCs w:val="23"/>
        </w:rPr>
        <w:t>.</w:t>
      </w:r>
    </w:p>
    <w:p w14:paraId="16D954F1" w14:textId="77777777" w:rsidR="00385A16" w:rsidRPr="00D05ADE" w:rsidRDefault="00385A16" w:rsidP="00385A16">
      <w:pPr>
        <w:pStyle w:val="ListParagraph"/>
        <w:rPr>
          <w:rFonts w:ascii="Arial" w:eastAsia="Arial" w:hAnsi="Arial" w:cs="Arial"/>
          <w:color w:val="000000"/>
          <w:spacing w:val="-2"/>
          <w:sz w:val="23"/>
          <w:szCs w:val="23"/>
        </w:rPr>
      </w:pPr>
    </w:p>
    <w:p w14:paraId="2A9C4D16" w14:textId="77777777" w:rsidR="00C1627C" w:rsidRPr="00D05ADE" w:rsidRDefault="00C1627C" w:rsidP="00C560E2">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Cooking</w:t>
      </w:r>
      <w:r w:rsidRPr="00D05ADE">
        <w:rPr>
          <w:rFonts w:ascii="Arial" w:eastAsia="Arial" w:hAnsi="Arial" w:cs="Arial"/>
          <w:color w:val="000000"/>
          <w:spacing w:val="3"/>
          <w:sz w:val="23"/>
          <w:szCs w:val="23"/>
        </w:rPr>
        <w:t xml:space="preserve"> Competition</w:t>
      </w:r>
    </w:p>
    <w:p w14:paraId="49460CEC" w14:textId="6408EF54" w:rsidR="00C1627C" w:rsidRPr="00C560E2" w:rsidRDefault="00C1627C"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Whether cooking competitions have been organized at different levels in 2</w:t>
      </w:r>
      <w:r w:rsidR="004C5815" w:rsidRPr="00C560E2">
        <w:rPr>
          <w:rFonts w:ascii="Arial" w:eastAsia="Arial" w:hAnsi="Arial" w:cs="Arial"/>
          <w:color w:val="000000"/>
          <w:spacing w:val="-2"/>
          <w:sz w:val="23"/>
          <w:szCs w:val="23"/>
        </w:rPr>
        <w:t>02</w:t>
      </w:r>
      <w:r w:rsidR="006475E5">
        <w:rPr>
          <w:rFonts w:ascii="Arial" w:eastAsia="Arial" w:hAnsi="Arial" w:cs="Arial"/>
          <w:color w:val="000000"/>
          <w:spacing w:val="-2"/>
          <w:sz w:val="23"/>
          <w:szCs w:val="23"/>
        </w:rPr>
        <w:t>3</w:t>
      </w:r>
      <w:r w:rsidR="00236405" w:rsidRPr="00C560E2">
        <w:rPr>
          <w:rFonts w:ascii="Arial" w:eastAsia="Arial" w:hAnsi="Arial" w:cs="Arial"/>
          <w:color w:val="000000"/>
          <w:spacing w:val="-2"/>
          <w:sz w:val="23"/>
          <w:szCs w:val="23"/>
        </w:rPr>
        <w:t>-2</w:t>
      </w:r>
      <w:r w:rsidR="006475E5">
        <w:rPr>
          <w:rFonts w:ascii="Arial" w:eastAsia="Arial" w:hAnsi="Arial" w:cs="Arial"/>
          <w:color w:val="000000"/>
          <w:spacing w:val="-2"/>
          <w:sz w:val="23"/>
          <w:szCs w:val="23"/>
        </w:rPr>
        <w:t>4</w:t>
      </w:r>
      <w:r w:rsidR="00236405" w:rsidRPr="00C560E2">
        <w:rPr>
          <w:rFonts w:ascii="Arial" w:eastAsia="Arial" w:hAnsi="Arial" w:cs="Arial"/>
          <w:color w:val="000000"/>
          <w:spacing w:val="-2"/>
          <w:sz w:val="23"/>
          <w:szCs w:val="23"/>
        </w:rPr>
        <w:t>,</w:t>
      </w:r>
      <w:r w:rsidRPr="00C560E2">
        <w:rPr>
          <w:rFonts w:ascii="Arial" w:eastAsia="Arial" w:hAnsi="Arial" w:cs="Arial"/>
          <w:color w:val="000000"/>
          <w:spacing w:val="-2"/>
          <w:sz w:val="23"/>
          <w:szCs w:val="23"/>
        </w:rPr>
        <w:t xml:space="preserve"> </w:t>
      </w:r>
    </w:p>
    <w:p w14:paraId="1F6AA1F6" w14:textId="29994EBD" w:rsidR="00C1627C" w:rsidRPr="00D05ADE" w:rsidRDefault="00C1627C" w:rsidP="00C560E2">
      <w:pPr>
        <w:pStyle w:val="ListParagraph"/>
        <w:numPr>
          <w:ilvl w:val="2"/>
          <w:numId w:val="7"/>
        </w:numPr>
        <w:spacing w:before="240" w:after="240" w:line="276" w:lineRule="auto"/>
        <w:ind w:right="79"/>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if</w:t>
      </w:r>
      <w:r w:rsidRPr="00D05ADE">
        <w:rPr>
          <w:rFonts w:ascii="Arial" w:eastAsia="Arial" w:hAnsi="Arial" w:cs="Arial"/>
          <w:color w:val="000000"/>
          <w:spacing w:val="3"/>
          <w:sz w:val="23"/>
          <w:szCs w:val="23"/>
        </w:rPr>
        <w:t xml:space="preserve"> yes in 2.</w:t>
      </w:r>
      <w:r w:rsidR="00FE7DF6" w:rsidRPr="00D05ADE">
        <w:rPr>
          <w:rFonts w:ascii="Arial" w:eastAsia="Arial" w:hAnsi="Arial" w:cs="Arial"/>
          <w:color w:val="000000"/>
          <w:spacing w:val="3"/>
          <w:sz w:val="23"/>
          <w:szCs w:val="23"/>
        </w:rPr>
        <w:t>3</w:t>
      </w:r>
      <w:r w:rsidR="00C560E2">
        <w:rPr>
          <w:rFonts w:ascii="Arial" w:eastAsia="Arial" w:hAnsi="Arial" w:cs="Arial"/>
          <w:color w:val="000000"/>
          <w:spacing w:val="3"/>
          <w:sz w:val="23"/>
          <w:szCs w:val="23"/>
        </w:rPr>
        <w:t>7</w:t>
      </w:r>
      <w:r w:rsidRPr="00D05ADE">
        <w:rPr>
          <w:rFonts w:ascii="Arial" w:eastAsia="Arial" w:hAnsi="Arial" w:cs="Arial"/>
          <w:color w:val="000000"/>
          <w:spacing w:val="3"/>
          <w:sz w:val="23"/>
          <w:szCs w:val="23"/>
        </w:rPr>
        <w:t xml:space="preserve">.1, </w:t>
      </w:r>
    </w:p>
    <w:p w14:paraId="58D4273E" w14:textId="4488052E" w:rsidR="00C1627C" w:rsidRPr="00C560E2" w:rsidRDefault="00C560E2"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Pr>
          <w:rFonts w:ascii="Arial" w:eastAsia="Arial" w:hAnsi="Arial" w:cs="Arial"/>
          <w:color w:val="000000"/>
          <w:spacing w:val="-2"/>
          <w:sz w:val="23"/>
          <w:szCs w:val="23"/>
        </w:rPr>
        <w:t>N</w:t>
      </w:r>
      <w:r w:rsidR="00C1627C" w:rsidRPr="00C560E2">
        <w:rPr>
          <w:rFonts w:ascii="Arial" w:eastAsia="Arial" w:hAnsi="Arial" w:cs="Arial"/>
          <w:color w:val="000000"/>
          <w:spacing w:val="-2"/>
          <w:sz w:val="23"/>
          <w:szCs w:val="23"/>
        </w:rPr>
        <w:t xml:space="preserve">umber of participants in these competitions </w:t>
      </w:r>
    </w:p>
    <w:p w14:paraId="5DF25D4C"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Details of judges</w:t>
      </w:r>
    </w:p>
    <w:p w14:paraId="35F21C67"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How many participants were awarded </w:t>
      </w:r>
    </w:p>
    <w:p w14:paraId="2438758F"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proofErr w:type="gramStart"/>
      <w:r w:rsidRPr="00C560E2">
        <w:rPr>
          <w:rFonts w:ascii="Arial" w:eastAsia="Arial" w:hAnsi="Arial" w:cs="Arial"/>
          <w:color w:val="000000"/>
          <w:spacing w:val="-2"/>
          <w:sz w:val="23"/>
          <w:szCs w:val="23"/>
        </w:rPr>
        <w:t>Was</w:t>
      </w:r>
      <w:proofErr w:type="gramEnd"/>
      <w:r w:rsidRPr="00C560E2">
        <w:rPr>
          <w:rFonts w:ascii="Arial" w:eastAsia="Arial" w:hAnsi="Arial" w:cs="Arial"/>
          <w:color w:val="000000"/>
          <w:spacing w:val="-2"/>
          <w:sz w:val="23"/>
          <w:szCs w:val="23"/>
        </w:rPr>
        <w:t xml:space="preserve"> the awarded participants given any cash prizes</w:t>
      </w:r>
    </w:p>
    <w:p w14:paraId="2502B622"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Whether the awarded recipes have been shared with schools</w:t>
      </w:r>
    </w:p>
    <w:p w14:paraId="7411FF41" w14:textId="7B464806" w:rsidR="00FE7DF6" w:rsidRPr="00D05ADE" w:rsidRDefault="00FE7DF6" w:rsidP="00C560E2">
      <w:pPr>
        <w:pStyle w:val="ListParagraph"/>
        <w:numPr>
          <w:ilvl w:val="2"/>
          <w:numId w:val="7"/>
        </w:numPr>
        <w:spacing w:before="240" w:after="240" w:line="276" w:lineRule="auto"/>
        <w:ind w:right="79"/>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Details of acti</w:t>
      </w:r>
      <w:r w:rsidR="004C5815" w:rsidRPr="00C560E2">
        <w:rPr>
          <w:rFonts w:ascii="Arial" w:eastAsia="Arial" w:hAnsi="Arial" w:cs="Arial"/>
          <w:color w:val="000000"/>
          <w:spacing w:val="-2"/>
          <w:sz w:val="23"/>
          <w:szCs w:val="23"/>
        </w:rPr>
        <w:t>on</w:t>
      </w:r>
      <w:r w:rsidR="004C5815">
        <w:rPr>
          <w:rFonts w:ascii="Arial" w:eastAsia="Arial" w:hAnsi="Arial" w:cs="Arial"/>
          <w:color w:val="000000"/>
          <w:spacing w:val="3"/>
          <w:sz w:val="23"/>
          <w:szCs w:val="23"/>
        </w:rPr>
        <w:t xml:space="preserve"> plan for year 202</w:t>
      </w:r>
      <w:r w:rsidR="006475E5">
        <w:rPr>
          <w:rFonts w:ascii="Arial" w:eastAsia="Arial" w:hAnsi="Arial" w:cs="Arial"/>
          <w:color w:val="000000"/>
          <w:spacing w:val="3"/>
          <w:sz w:val="23"/>
          <w:szCs w:val="23"/>
        </w:rPr>
        <w:t>4</w:t>
      </w:r>
      <w:r w:rsidR="00236405">
        <w:rPr>
          <w:rFonts w:ascii="Arial" w:eastAsia="Arial" w:hAnsi="Arial" w:cs="Arial"/>
          <w:color w:val="000000"/>
          <w:spacing w:val="3"/>
          <w:sz w:val="23"/>
          <w:szCs w:val="23"/>
        </w:rPr>
        <w:t>-2</w:t>
      </w:r>
      <w:r w:rsidR="006475E5">
        <w:rPr>
          <w:rFonts w:ascii="Arial" w:eastAsia="Arial" w:hAnsi="Arial" w:cs="Arial"/>
          <w:color w:val="000000"/>
          <w:spacing w:val="3"/>
          <w:sz w:val="23"/>
          <w:szCs w:val="23"/>
        </w:rPr>
        <w:t>5</w:t>
      </w:r>
    </w:p>
    <w:p w14:paraId="717A56B3" w14:textId="77777777" w:rsidR="00C1627C" w:rsidRPr="00D05ADE" w:rsidRDefault="00C1627C" w:rsidP="00C1627C">
      <w:pPr>
        <w:pStyle w:val="ListParagraph"/>
        <w:rPr>
          <w:rFonts w:ascii="Arial" w:eastAsia="Arial" w:hAnsi="Arial" w:cs="Arial"/>
          <w:color w:val="000000"/>
          <w:spacing w:val="-2"/>
          <w:sz w:val="23"/>
          <w:szCs w:val="23"/>
        </w:rPr>
      </w:pPr>
    </w:p>
    <w:p w14:paraId="043BFC42" w14:textId="7EFC1D60" w:rsidR="00264263" w:rsidRDefault="0026426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Details</w:t>
      </w:r>
      <w:r w:rsidRPr="00D05ADE">
        <w:rPr>
          <w:rFonts w:ascii="Arial" w:eastAsia="Arial" w:hAnsi="Arial" w:cs="Arial"/>
          <w:color w:val="000000"/>
          <w:spacing w:val="3"/>
          <w:sz w:val="23"/>
          <w:szCs w:val="23"/>
        </w:rPr>
        <w:t xml:space="preserve"> of </w:t>
      </w:r>
      <w:r w:rsidR="00A26667" w:rsidRPr="00A26667">
        <w:rPr>
          <w:rFonts w:ascii="Arial" w:eastAsia="Arial" w:hAnsi="Arial" w:cs="Arial"/>
          <w:color w:val="000000"/>
          <w:spacing w:val="3"/>
          <w:sz w:val="23"/>
          <w:szCs w:val="23"/>
        </w:rPr>
        <w:t>provision for supplementary nutrition in aspirational districts / tribal districts / districts with identified high cases of malnutrition etc. using Flexi Component</w:t>
      </w:r>
      <w:r w:rsidR="00A26667"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in the below template</w:t>
      </w:r>
      <w:r w:rsidR="00A26667">
        <w:rPr>
          <w:rFonts w:ascii="Arial" w:eastAsia="Arial" w:hAnsi="Arial" w:cs="Arial"/>
          <w:color w:val="000000"/>
          <w:spacing w:val="3"/>
          <w:sz w:val="23"/>
          <w:szCs w:val="23"/>
        </w:rPr>
        <w:t>:</w:t>
      </w:r>
    </w:p>
    <w:p w14:paraId="0C49275A" w14:textId="383A16C8" w:rsidR="00264263"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Background Note</w:t>
      </w:r>
    </w:p>
    <w:p w14:paraId="2788B7FF" w14:textId="77777777" w:rsidR="00C560E2" w:rsidRPr="00C560E2" w:rsidRDefault="00C560E2" w:rsidP="00C560E2"/>
    <w:p w14:paraId="6D776416"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Objectives </w:t>
      </w:r>
    </w:p>
    <w:p w14:paraId="18478945"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Rationale for the intervention</w:t>
      </w:r>
    </w:p>
    <w:p w14:paraId="0B69D77D"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Time lines</w:t>
      </w:r>
    </w:p>
    <w:p w14:paraId="767C8B75"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Coverage</w:t>
      </w:r>
    </w:p>
    <w:p w14:paraId="22FEF86C"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Number of Districts </w:t>
      </w:r>
    </w:p>
    <w:p w14:paraId="2A8D16E3"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Number of schools</w:t>
      </w:r>
    </w:p>
    <w:p w14:paraId="01B3B92B"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Number of children </w:t>
      </w:r>
    </w:p>
    <w:p w14:paraId="66D34AA9" w14:textId="77777777" w:rsidR="00264263" w:rsidRPr="00D05ADE" w:rsidRDefault="00264263" w:rsidP="00C560E2">
      <w:pPr>
        <w:pStyle w:val="ListParagraph"/>
        <w:numPr>
          <w:ilvl w:val="3"/>
          <w:numId w:val="7"/>
        </w:numPr>
        <w:spacing w:before="240" w:after="240" w:line="276" w:lineRule="auto"/>
        <w:ind w:left="993" w:right="79" w:firstLine="708"/>
        <w:jc w:val="both"/>
        <w:rPr>
          <w:rFonts w:ascii="Arial" w:hAnsi="Arial" w:cs="Arial"/>
          <w:sz w:val="23"/>
          <w:szCs w:val="23"/>
        </w:rPr>
      </w:pPr>
      <w:r w:rsidRPr="00C560E2">
        <w:rPr>
          <w:rFonts w:ascii="Arial" w:eastAsia="Arial" w:hAnsi="Arial" w:cs="Arial"/>
          <w:color w:val="000000"/>
          <w:spacing w:val="-2"/>
          <w:sz w:val="23"/>
          <w:szCs w:val="23"/>
        </w:rPr>
        <w:t>Number</w:t>
      </w:r>
      <w:r w:rsidRPr="00D05ADE">
        <w:rPr>
          <w:rFonts w:ascii="Arial" w:hAnsi="Arial" w:cs="Arial"/>
          <w:sz w:val="23"/>
          <w:szCs w:val="23"/>
        </w:rPr>
        <w:t xml:space="preserve"> of working days</w:t>
      </w:r>
    </w:p>
    <w:p w14:paraId="52E41D66"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Requirement of Funds</w:t>
      </w:r>
    </w:p>
    <w:p w14:paraId="1448A108"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Monitoring </w:t>
      </w:r>
    </w:p>
    <w:p w14:paraId="4156749E"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Outcome measurement </w:t>
      </w:r>
    </w:p>
    <w:p w14:paraId="2CC49A88" w14:textId="77777777" w:rsidR="00264263" w:rsidRPr="00D05ADE" w:rsidRDefault="00264263" w:rsidP="00C560E2">
      <w:pPr>
        <w:pStyle w:val="ListParagraph"/>
        <w:numPr>
          <w:ilvl w:val="2"/>
          <w:numId w:val="7"/>
        </w:numPr>
        <w:spacing w:before="240" w:after="240" w:line="276" w:lineRule="auto"/>
        <w:ind w:right="79"/>
        <w:jc w:val="both"/>
        <w:rPr>
          <w:rFonts w:ascii="Arial" w:hAnsi="Arial" w:cs="Arial"/>
          <w:sz w:val="23"/>
          <w:szCs w:val="23"/>
        </w:rPr>
      </w:pPr>
      <w:r w:rsidRPr="00C560E2">
        <w:rPr>
          <w:rFonts w:ascii="Arial" w:eastAsia="Arial" w:hAnsi="Arial" w:cs="Arial"/>
          <w:color w:val="000000"/>
          <w:spacing w:val="-2"/>
          <w:sz w:val="23"/>
          <w:szCs w:val="23"/>
        </w:rPr>
        <w:t>Impact assessment</w:t>
      </w:r>
      <w:r w:rsidRPr="00D05ADE">
        <w:rPr>
          <w:rFonts w:ascii="Arial" w:hAnsi="Arial" w:cs="Arial"/>
          <w:sz w:val="23"/>
          <w:szCs w:val="23"/>
        </w:rPr>
        <w:t xml:space="preserve"> </w:t>
      </w:r>
    </w:p>
    <w:p w14:paraId="0D6911AD" w14:textId="77777777" w:rsidR="00264263" w:rsidRPr="00D05ADE" w:rsidRDefault="00264263" w:rsidP="00264263">
      <w:pPr>
        <w:pStyle w:val="ListParagraph"/>
        <w:spacing w:before="240" w:after="240" w:line="276" w:lineRule="auto"/>
        <w:ind w:left="993" w:right="79"/>
        <w:jc w:val="both"/>
        <w:rPr>
          <w:rFonts w:ascii="Arial" w:eastAsia="Arial" w:hAnsi="Arial" w:cs="Arial"/>
          <w:color w:val="000000"/>
          <w:spacing w:val="-2"/>
          <w:sz w:val="23"/>
          <w:szCs w:val="23"/>
        </w:rPr>
      </w:pPr>
    </w:p>
    <w:p w14:paraId="4FCFF237" w14:textId="77777777" w:rsidR="00010FF9" w:rsidRPr="00D05ADE" w:rsidRDefault="00010FF9"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School Nutrition </w:t>
      </w:r>
      <w:r w:rsidRPr="00D05ADE">
        <w:rPr>
          <w:rFonts w:ascii="Arial" w:eastAsia="Arial" w:hAnsi="Arial" w:cs="Arial"/>
          <w:color w:val="000000"/>
          <w:spacing w:val="-2"/>
          <w:sz w:val="23"/>
          <w:szCs w:val="23"/>
        </w:rPr>
        <w:t>Gardens</w:t>
      </w:r>
    </w:p>
    <w:p w14:paraId="778C0B08" w14:textId="77777777" w:rsidR="00010FF9" w:rsidRPr="00D05ADE" w:rsidRDefault="00010FF9" w:rsidP="00010FF9">
      <w:pPr>
        <w:pStyle w:val="ListParagraph"/>
        <w:rPr>
          <w:rFonts w:ascii="Arial" w:eastAsia="Arial" w:hAnsi="Arial" w:cs="Arial"/>
          <w:color w:val="000000"/>
          <w:spacing w:val="-2"/>
          <w:sz w:val="23"/>
          <w:szCs w:val="23"/>
        </w:rPr>
      </w:pPr>
    </w:p>
    <w:p w14:paraId="5290370E" w14:textId="3B013424" w:rsidR="00010FF9" w:rsidRPr="00C560E2"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Status of availability of kitchen gardens in the schools. </w:t>
      </w:r>
    </w:p>
    <w:p w14:paraId="019CE563"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Mapping of schools with the corresponding Krishi Vigyan </w:t>
      </w:r>
      <w:proofErr w:type="spellStart"/>
      <w:r w:rsidRPr="00D05ADE">
        <w:rPr>
          <w:rFonts w:ascii="Arial" w:eastAsia="Arial" w:hAnsi="Arial" w:cs="Arial"/>
          <w:color w:val="000000"/>
          <w:spacing w:val="-2"/>
          <w:sz w:val="23"/>
          <w:szCs w:val="23"/>
        </w:rPr>
        <w:t>Kendras</w:t>
      </w:r>
      <w:proofErr w:type="spellEnd"/>
      <w:r w:rsidRPr="00D05ADE">
        <w:rPr>
          <w:rFonts w:ascii="Arial" w:eastAsia="Arial" w:hAnsi="Arial" w:cs="Arial"/>
          <w:color w:val="000000"/>
          <w:spacing w:val="-2"/>
          <w:sz w:val="23"/>
          <w:szCs w:val="23"/>
        </w:rPr>
        <w:t xml:space="preserve"> (KVK)</w:t>
      </w:r>
    </w:p>
    <w:p w14:paraId="7B18BD82"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the mechanisms adopted for the setting up and Maintenance of kitchen gardens. </w:t>
      </w:r>
    </w:p>
    <w:p w14:paraId="7F2B2D6B"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Whether the produce of these kitchen gardens is used in </w:t>
      </w:r>
      <w:r>
        <w:rPr>
          <w:rFonts w:ascii="Arial" w:eastAsia="Arial" w:hAnsi="Arial" w:cs="Arial"/>
          <w:color w:val="000000"/>
          <w:spacing w:val="-2"/>
          <w:sz w:val="23"/>
          <w:szCs w:val="23"/>
        </w:rPr>
        <w:t>preparation of meals</w:t>
      </w:r>
      <w:r w:rsidRPr="00D05ADE">
        <w:rPr>
          <w:rFonts w:ascii="Arial" w:eastAsia="Arial" w:hAnsi="Arial" w:cs="Arial"/>
          <w:color w:val="000000"/>
          <w:spacing w:val="-2"/>
          <w:sz w:val="23"/>
          <w:szCs w:val="23"/>
        </w:rPr>
        <w:t>.</w:t>
      </w:r>
    </w:p>
    <w:p w14:paraId="367A5DBA" w14:textId="251B21D6" w:rsidR="00010FF9" w:rsidRPr="00010FF9"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setting up of kitchen gardens in all schools</w:t>
      </w:r>
      <w:r>
        <w:rPr>
          <w:rFonts w:ascii="Arial" w:eastAsia="Arial" w:hAnsi="Arial" w:cs="Arial"/>
          <w:color w:val="000000"/>
          <w:spacing w:val="-2"/>
          <w:sz w:val="23"/>
          <w:szCs w:val="23"/>
        </w:rPr>
        <w:t xml:space="preserve"> </w:t>
      </w:r>
      <w:r w:rsidRPr="00010FF9">
        <w:rPr>
          <w:rFonts w:ascii="Arial" w:eastAsia="Arial" w:hAnsi="Arial" w:cs="Arial"/>
          <w:color w:val="000000"/>
          <w:spacing w:val="-2"/>
          <w:sz w:val="23"/>
          <w:szCs w:val="23"/>
        </w:rPr>
        <w:t>through convergence.</w:t>
      </w:r>
      <w:r>
        <w:rPr>
          <w:rFonts w:ascii="Arial" w:eastAsia="Arial" w:hAnsi="Arial" w:cs="Arial"/>
          <w:color w:val="000000"/>
          <w:spacing w:val="-2"/>
          <w:sz w:val="23"/>
          <w:szCs w:val="23"/>
        </w:rPr>
        <w:t xml:space="preserve"> </w:t>
      </w:r>
    </w:p>
    <w:p w14:paraId="55238C73" w14:textId="77777777" w:rsidR="00010FF9" w:rsidRDefault="00010FF9" w:rsidP="00010FF9">
      <w:pPr>
        <w:pStyle w:val="ListParagraph"/>
        <w:spacing w:before="240" w:after="240" w:line="276" w:lineRule="auto"/>
        <w:ind w:left="993" w:right="79"/>
        <w:jc w:val="both"/>
        <w:rPr>
          <w:rFonts w:ascii="Arial" w:eastAsia="Arial" w:hAnsi="Arial" w:cs="Arial"/>
          <w:color w:val="000000"/>
          <w:spacing w:val="-2"/>
          <w:sz w:val="23"/>
          <w:szCs w:val="23"/>
        </w:rPr>
      </w:pPr>
    </w:p>
    <w:p w14:paraId="7BC274D3" w14:textId="6BD1D369" w:rsidR="006772F2" w:rsidRDefault="006772F2"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Detailed MME plan </w:t>
      </w:r>
      <w:proofErr w:type="spellStart"/>
      <w:r>
        <w:rPr>
          <w:rFonts w:ascii="Arial" w:eastAsia="Arial" w:hAnsi="Arial" w:cs="Arial"/>
          <w:color w:val="000000"/>
          <w:spacing w:val="-2"/>
          <w:sz w:val="23"/>
          <w:szCs w:val="23"/>
        </w:rPr>
        <w:t>alongwith</w:t>
      </w:r>
      <w:proofErr w:type="spellEnd"/>
      <w:r>
        <w:rPr>
          <w:rFonts w:ascii="Arial" w:eastAsia="Arial" w:hAnsi="Arial" w:cs="Arial"/>
          <w:color w:val="000000"/>
          <w:spacing w:val="-2"/>
          <w:sz w:val="23"/>
          <w:szCs w:val="23"/>
        </w:rPr>
        <w:t xml:space="preserve"> Annual plan of activities to be undertaken thereunder.</w:t>
      </w:r>
    </w:p>
    <w:p w14:paraId="6BA8563B" w14:textId="77777777" w:rsidR="005C7C9E" w:rsidRDefault="005C7C9E" w:rsidP="005C7C9E">
      <w:pPr>
        <w:pStyle w:val="ListParagraph"/>
        <w:spacing w:before="240" w:after="240" w:line="276" w:lineRule="auto"/>
        <w:ind w:left="993" w:right="79"/>
        <w:jc w:val="both"/>
        <w:rPr>
          <w:rFonts w:ascii="Arial" w:eastAsia="Arial" w:hAnsi="Arial" w:cs="Arial"/>
          <w:color w:val="000000"/>
          <w:spacing w:val="-2"/>
          <w:sz w:val="23"/>
          <w:szCs w:val="23"/>
        </w:rPr>
      </w:pPr>
    </w:p>
    <w:p w14:paraId="7F3C963D" w14:textId="4A59A312" w:rsidR="00B1352E" w:rsidRDefault="005C7C9E"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lastRenderedPageBreak/>
        <w:t>Annual calendar of activities as per the attached format.</w:t>
      </w:r>
    </w:p>
    <w:p w14:paraId="20B77AF5" w14:textId="77777777" w:rsidR="006772F2" w:rsidRDefault="006772F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12D7CB27" w14:textId="2E89E928" w:rsidR="00723093" w:rsidRPr="00D05ADE" w:rsidRDefault="00D97AE4"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Any other issues and Suggestions.</w:t>
      </w:r>
    </w:p>
    <w:p w14:paraId="7B995E92" w14:textId="77777777" w:rsidR="00723093" w:rsidRPr="00D05ADE" w:rsidRDefault="00723093" w:rsidP="00723093">
      <w:pPr>
        <w:pStyle w:val="ListParagraph"/>
        <w:spacing w:before="240" w:after="240" w:line="276" w:lineRule="auto"/>
        <w:ind w:left="993" w:right="79"/>
        <w:jc w:val="both"/>
        <w:rPr>
          <w:rFonts w:ascii="Arial" w:eastAsia="Arial" w:hAnsi="Arial" w:cs="Arial"/>
          <w:spacing w:val="-1"/>
          <w:sz w:val="23"/>
          <w:szCs w:val="23"/>
        </w:rPr>
      </w:pPr>
    </w:p>
    <w:p w14:paraId="45CE0B36" w14:textId="77777777" w:rsidR="00723093" w:rsidRPr="00D05ADE" w:rsidRDefault="00723093" w:rsidP="00723093">
      <w:pPr>
        <w:spacing w:before="5" w:line="100" w:lineRule="exact"/>
        <w:rPr>
          <w:sz w:val="10"/>
          <w:szCs w:val="10"/>
          <w:u w:val="single"/>
        </w:rPr>
      </w:pPr>
    </w:p>
    <w:p w14:paraId="0C910058" w14:textId="77777777" w:rsidR="00723093" w:rsidRPr="00D05ADE" w:rsidRDefault="00723093" w:rsidP="00723093">
      <w:pPr>
        <w:spacing w:line="200" w:lineRule="exact"/>
      </w:pPr>
    </w:p>
    <w:p w14:paraId="31C6EEC3" w14:textId="77777777" w:rsidR="00380F3F" w:rsidRPr="00D05ADE" w:rsidRDefault="00503641" w:rsidP="00503641">
      <w:pPr>
        <w:jc w:val="center"/>
      </w:pPr>
      <w:r w:rsidRPr="00D05ADE">
        <w:t>******************</w:t>
      </w:r>
    </w:p>
    <w:p w14:paraId="5CDAC91C" w14:textId="70A31247" w:rsidR="006C38F9" w:rsidRDefault="00380F3F" w:rsidP="00C560E2">
      <w:pPr>
        <w:jc w:val="right"/>
        <w:rPr>
          <w:b/>
          <w:bCs/>
          <w:i/>
          <w:iCs/>
        </w:rPr>
      </w:pPr>
      <w:r w:rsidRPr="00D05ADE">
        <w:br w:type="page"/>
      </w:r>
    </w:p>
    <w:p w14:paraId="764E872F" w14:textId="4620639D" w:rsidR="005F2266" w:rsidRPr="005F2266" w:rsidRDefault="00781BB8" w:rsidP="005F2266">
      <w:pPr>
        <w:jc w:val="center"/>
        <w:rPr>
          <w:rFonts w:ascii="Arial" w:hAnsi="Arial" w:cs="Arial"/>
          <w:b/>
          <w:bCs/>
        </w:rPr>
      </w:pPr>
      <w:r>
        <w:rPr>
          <w:rFonts w:ascii="Arial" w:hAnsi="Arial" w:cs="Arial"/>
          <w:b/>
          <w:bCs/>
          <w:sz w:val="24"/>
          <w:szCs w:val="24"/>
        </w:rPr>
        <w:lastRenderedPageBreak/>
        <w:t>F</w:t>
      </w:r>
      <w:r w:rsidR="005F2266" w:rsidRPr="005F2266">
        <w:rPr>
          <w:rFonts w:ascii="Arial" w:hAnsi="Arial" w:cs="Arial"/>
          <w:b/>
          <w:bCs/>
          <w:sz w:val="24"/>
          <w:szCs w:val="24"/>
        </w:rPr>
        <w:t>ormat for Annual Calendar of activities</w:t>
      </w:r>
    </w:p>
    <w:p w14:paraId="7E2F97BF" w14:textId="77777777" w:rsidR="005F2266" w:rsidRDefault="005F2266">
      <w:pPr>
        <w:rPr>
          <w:b/>
          <w:bCs/>
          <w:i/>
          <w:iCs/>
        </w:rPr>
      </w:pPr>
    </w:p>
    <w:tbl>
      <w:tblPr>
        <w:tblStyle w:val="TableGrid"/>
        <w:tblW w:w="11176" w:type="dxa"/>
        <w:tblInd w:w="-714" w:type="dxa"/>
        <w:tblLook w:val="04A0" w:firstRow="1" w:lastRow="0" w:firstColumn="1" w:lastColumn="0" w:noHBand="0" w:noVBand="1"/>
      </w:tblPr>
      <w:tblGrid>
        <w:gridCol w:w="543"/>
        <w:gridCol w:w="2006"/>
        <w:gridCol w:w="804"/>
        <w:gridCol w:w="541"/>
        <w:gridCol w:w="609"/>
        <w:gridCol w:w="552"/>
        <w:gridCol w:w="489"/>
        <w:gridCol w:w="586"/>
        <w:gridCol w:w="586"/>
        <w:gridCol w:w="541"/>
        <w:gridCol w:w="586"/>
        <w:gridCol w:w="586"/>
        <w:gridCol w:w="552"/>
        <w:gridCol w:w="575"/>
        <w:gridCol w:w="578"/>
        <w:gridCol w:w="1042"/>
      </w:tblGrid>
      <w:tr w:rsidR="0055752F" w:rsidRPr="006C38F9" w14:paraId="6B9757CD" w14:textId="1BCF3917" w:rsidTr="0055752F">
        <w:trPr>
          <w:trHeight w:val="761"/>
        </w:trPr>
        <w:tc>
          <w:tcPr>
            <w:tcW w:w="543" w:type="dxa"/>
            <w:vMerge w:val="restart"/>
          </w:tcPr>
          <w:p w14:paraId="6C1B799A" w14:textId="3DD7AE49" w:rsidR="0055752F" w:rsidRPr="006C38F9" w:rsidRDefault="0055752F" w:rsidP="00C21A00">
            <w:pPr>
              <w:rPr>
                <w:rFonts w:ascii="Arial" w:hAnsi="Arial" w:cs="Arial"/>
                <w:sz w:val="20"/>
              </w:rPr>
            </w:pPr>
            <w:r w:rsidRPr="006C38F9">
              <w:rPr>
                <w:rFonts w:ascii="Arial" w:hAnsi="Arial" w:cs="Arial"/>
                <w:sz w:val="20"/>
              </w:rPr>
              <w:t>S. No.</w:t>
            </w:r>
          </w:p>
        </w:tc>
        <w:tc>
          <w:tcPr>
            <w:tcW w:w="2006" w:type="dxa"/>
            <w:vMerge w:val="restart"/>
          </w:tcPr>
          <w:p w14:paraId="7514EBB3" w14:textId="3C5A9AE3" w:rsidR="0055752F" w:rsidRPr="006C38F9" w:rsidRDefault="005F2266" w:rsidP="00C21A00">
            <w:pPr>
              <w:rPr>
                <w:rFonts w:ascii="Arial" w:hAnsi="Arial" w:cs="Arial"/>
                <w:sz w:val="20"/>
              </w:rPr>
            </w:pPr>
            <w:r>
              <w:rPr>
                <w:rFonts w:ascii="Arial" w:hAnsi="Arial" w:cs="Arial"/>
                <w:sz w:val="20"/>
              </w:rPr>
              <w:t>Suggested a</w:t>
            </w:r>
            <w:r w:rsidR="0055752F" w:rsidRPr="006C38F9">
              <w:rPr>
                <w:rFonts w:ascii="Arial" w:hAnsi="Arial" w:cs="Arial"/>
                <w:sz w:val="20"/>
              </w:rPr>
              <w:t>ctivity</w:t>
            </w:r>
            <w:r w:rsidR="00DB5B8F">
              <w:rPr>
                <w:rFonts w:ascii="Arial" w:hAnsi="Arial" w:cs="Arial"/>
                <w:sz w:val="20"/>
              </w:rPr>
              <w:t>*</w:t>
            </w:r>
          </w:p>
        </w:tc>
        <w:tc>
          <w:tcPr>
            <w:tcW w:w="804" w:type="dxa"/>
            <w:vMerge w:val="restart"/>
          </w:tcPr>
          <w:p w14:paraId="3EA31B74" w14:textId="6CD95B60" w:rsidR="0055752F" w:rsidRPr="006C38F9" w:rsidRDefault="0055752F" w:rsidP="00C21A00">
            <w:pPr>
              <w:rPr>
                <w:rFonts w:ascii="Arial" w:hAnsi="Arial" w:cs="Arial"/>
                <w:sz w:val="20"/>
              </w:rPr>
            </w:pPr>
            <w:r w:rsidRPr="006C38F9">
              <w:rPr>
                <w:rFonts w:ascii="Arial" w:hAnsi="Arial" w:cs="Arial"/>
                <w:sz w:val="20"/>
              </w:rPr>
              <w:t>Target for the year</w:t>
            </w:r>
            <w:r w:rsidR="00DB5B8F">
              <w:rPr>
                <w:rFonts w:ascii="Arial" w:hAnsi="Arial" w:cs="Arial"/>
                <w:sz w:val="20"/>
              </w:rPr>
              <w:t xml:space="preserve"> 202</w:t>
            </w:r>
            <w:r w:rsidR="006475E5">
              <w:rPr>
                <w:rFonts w:ascii="Arial" w:hAnsi="Arial" w:cs="Arial"/>
                <w:sz w:val="20"/>
              </w:rPr>
              <w:t>4</w:t>
            </w:r>
            <w:r w:rsidR="00DB5B8F">
              <w:rPr>
                <w:rFonts w:ascii="Arial" w:hAnsi="Arial" w:cs="Arial"/>
                <w:sz w:val="20"/>
              </w:rPr>
              <w:t>-2</w:t>
            </w:r>
            <w:r w:rsidR="006475E5">
              <w:rPr>
                <w:rFonts w:ascii="Arial" w:hAnsi="Arial" w:cs="Arial"/>
                <w:sz w:val="20"/>
              </w:rPr>
              <w:t>5</w:t>
            </w:r>
          </w:p>
        </w:tc>
        <w:tc>
          <w:tcPr>
            <w:tcW w:w="6781" w:type="dxa"/>
            <w:gridSpan w:val="12"/>
          </w:tcPr>
          <w:p w14:paraId="36CA5D8E" w14:textId="6362C33F" w:rsidR="0055752F" w:rsidRPr="006C38F9" w:rsidRDefault="0055752F" w:rsidP="00C21A00">
            <w:pPr>
              <w:rPr>
                <w:rFonts w:ascii="Arial" w:hAnsi="Arial" w:cs="Arial"/>
                <w:sz w:val="20"/>
              </w:rPr>
            </w:pPr>
            <w:r w:rsidRPr="006C38F9">
              <w:rPr>
                <w:rFonts w:ascii="Arial" w:hAnsi="Arial" w:cs="Arial"/>
                <w:sz w:val="20"/>
              </w:rPr>
              <w:t>Time frame for implementation</w:t>
            </w:r>
          </w:p>
        </w:tc>
        <w:tc>
          <w:tcPr>
            <w:tcW w:w="1042" w:type="dxa"/>
          </w:tcPr>
          <w:p w14:paraId="0C73DA52" w14:textId="607AA0D6" w:rsidR="0055752F" w:rsidRPr="006C38F9" w:rsidRDefault="0055752F" w:rsidP="00C21A00">
            <w:pPr>
              <w:rPr>
                <w:rFonts w:ascii="Arial" w:hAnsi="Arial" w:cs="Arial"/>
                <w:sz w:val="20"/>
              </w:rPr>
            </w:pPr>
            <w:r w:rsidRPr="006C38F9">
              <w:rPr>
                <w:rFonts w:ascii="Arial" w:hAnsi="Arial" w:cs="Arial"/>
                <w:sz w:val="20"/>
              </w:rPr>
              <w:t>Remarks</w:t>
            </w:r>
          </w:p>
        </w:tc>
      </w:tr>
      <w:tr w:rsidR="0055752F" w:rsidRPr="006C38F9" w14:paraId="2D1285CF" w14:textId="1C1A26F7" w:rsidTr="0055752F">
        <w:trPr>
          <w:trHeight w:val="254"/>
        </w:trPr>
        <w:tc>
          <w:tcPr>
            <w:tcW w:w="543" w:type="dxa"/>
            <w:vMerge/>
          </w:tcPr>
          <w:p w14:paraId="281048F6" w14:textId="77777777" w:rsidR="0055752F" w:rsidRPr="006C38F9" w:rsidRDefault="0055752F" w:rsidP="00C21A00">
            <w:pPr>
              <w:rPr>
                <w:rFonts w:ascii="Arial" w:hAnsi="Arial" w:cs="Arial"/>
                <w:sz w:val="20"/>
              </w:rPr>
            </w:pPr>
          </w:p>
        </w:tc>
        <w:tc>
          <w:tcPr>
            <w:tcW w:w="2006" w:type="dxa"/>
            <w:vMerge/>
          </w:tcPr>
          <w:p w14:paraId="13CBD804" w14:textId="77777777" w:rsidR="0055752F" w:rsidRPr="006C38F9" w:rsidRDefault="0055752F" w:rsidP="00C21A00">
            <w:pPr>
              <w:rPr>
                <w:rFonts w:ascii="Arial" w:hAnsi="Arial" w:cs="Arial"/>
                <w:sz w:val="20"/>
              </w:rPr>
            </w:pPr>
          </w:p>
        </w:tc>
        <w:tc>
          <w:tcPr>
            <w:tcW w:w="804" w:type="dxa"/>
            <w:vMerge/>
          </w:tcPr>
          <w:p w14:paraId="0E2AD258" w14:textId="77777777" w:rsidR="0055752F" w:rsidRPr="006C38F9" w:rsidRDefault="0055752F" w:rsidP="00C21A00">
            <w:pPr>
              <w:rPr>
                <w:rFonts w:ascii="Arial" w:hAnsi="Arial" w:cs="Arial"/>
                <w:sz w:val="20"/>
              </w:rPr>
            </w:pPr>
          </w:p>
        </w:tc>
        <w:tc>
          <w:tcPr>
            <w:tcW w:w="541" w:type="dxa"/>
          </w:tcPr>
          <w:p w14:paraId="1BD438FC" w14:textId="6734515C" w:rsidR="0055752F" w:rsidRPr="006C38F9" w:rsidRDefault="0055752F" w:rsidP="00C21A00">
            <w:pPr>
              <w:rPr>
                <w:rFonts w:ascii="Arial" w:hAnsi="Arial" w:cs="Arial"/>
                <w:sz w:val="20"/>
              </w:rPr>
            </w:pPr>
            <w:r w:rsidRPr="006C38F9">
              <w:rPr>
                <w:rFonts w:ascii="Arial" w:hAnsi="Arial" w:cs="Arial"/>
                <w:sz w:val="20"/>
              </w:rPr>
              <w:t>Apr</w:t>
            </w:r>
          </w:p>
        </w:tc>
        <w:tc>
          <w:tcPr>
            <w:tcW w:w="609" w:type="dxa"/>
          </w:tcPr>
          <w:p w14:paraId="379AEC2C" w14:textId="0333039A" w:rsidR="0055752F" w:rsidRPr="006C38F9" w:rsidRDefault="0055752F" w:rsidP="00C21A00">
            <w:pPr>
              <w:rPr>
                <w:rFonts w:ascii="Arial" w:hAnsi="Arial" w:cs="Arial"/>
                <w:sz w:val="20"/>
              </w:rPr>
            </w:pPr>
            <w:r w:rsidRPr="006C38F9">
              <w:rPr>
                <w:rFonts w:ascii="Arial" w:hAnsi="Arial" w:cs="Arial"/>
                <w:sz w:val="20"/>
              </w:rPr>
              <w:t>May</w:t>
            </w:r>
          </w:p>
        </w:tc>
        <w:tc>
          <w:tcPr>
            <w:tcW w:w="552" w:type="dxa"/>
          </w:tcPr>
          <w:p w14:paraId="4D63188B" w14:textId="07488E71" w:rsidR="0055752F" w:rsidRPr="006C38F9" w:rsidRDefault="0055752F" w:rsidP="00C21A00">
            <w:pPr>
              <w:rPr>
                <w:rFonts w:ascii="Arial" w:hAnsi="Arial" w:cs="Arial"/>
                <w:sz w:val="20"/>
              </w:rPr>
            </w:pPr>
            <w:r w:rsidRPr="006C38F9">
              <w:rPr>
                <w:rFonts w:ascii="Arial" w:hAnsi="Arial" w:cs="Arial"/>
                <w:sz w:val="20"/>
              </w:rPr>
              <w:t>Jun</w:t>
            </w:r>
          </w:p>
        </w:tc>
        <w:tc>
          <w:tcPr>
            <w:tcW w:w="489" w:type="dxa"/>
          </w:tcPr>
          <w:p w14:paraId="6DB16E0D" w14:textId="15EF4285" w:rsidR="0055752F" w:rsidRPr="006C38F9" w:rsidRDefault="0055752F" w:rsidP="00C21A00">
            <w:pPr>
              <w:rPr>
                <w:rFonts w:ascii="Arial" w:hAnsi="Arial" w:cs="Arial"/>
                <w:sz w:val="20"/>
              </w:rPr>
            </w:pPr>
            <w:r w:rsidRPr="006C38F9">
              <w:rPr>
                <w:rFonts w:ascii="Arial" w:hAnsi="Arial" w:cs="Arial"/>
                <w:sz w:val="20"/>
              </w:rPr>
              <w:t>Jul</w:t>
            </w:r>
          </w:p>
        </w:tc>
        <w:tc>
          <w:tcPr>
            <w:tcW w:w="586" w:type="dxa"/>
          </w:tcPr>
          <w:p w14:paraId="4AD7D598" w14:textId="31A77BE4" w:rsidR="0055752F" w:rsidRPr="006C38F9" w:rsidRDefault="0055752F" w:rsidP="00C21A00">
            <w:pPr>
              <w:rPr>
                <w:rFonts w:ascii="Arial" w:hAnsi="Arial" w:cs="Arial"/>
                <w:sz w:val="20"/>
              </w:rPr>
            </w:pPr>
            <w:r w:rsidRPr="006C38F9">
              <w:rPr>
                <w:rFonts w:ascii="Arial" w:hAnsi="Arial" w:cs="Arial"/>
                <w:sz w:val="20"/>
              </w:rPr>
              <w:t>Aug</w:t>
            </w:r>
          </w:p>
        </w:tc>
        <w:tc>
          <w:tcPr>
            <w:tcW w:w="586" w:type="dxa"/>
          </w:tcPr>
          <w:p w14:paraId="5529FF36" w14:textId="37223A42" w:rsidR="0055752F" w:rsidRPr="006C38F9" w:rsidRDefault="0055752F" w:rsidP="00C21A00">
            <w:pPr>
              <w:rPr>
                <w:rFonts w:ascii="Arial" w:hAnsi="Arial" w:cs="Arial"/>
                <w:sz w:val="20"/>
              </w:rPr>
            </w:pPr>
            <w:r w:rsidRPr="006C38F9">
              <w:rPr>
                <w:rFonts w:ascii="Arial" w:hAnsi="Arial" w:cs="Arial"/>
                <w:sz w:val="20"/>
              </w:rPr>
              <w:t>Sep</w:t>
            </w:r>
          </w:p>
        </w:tc>
        <w:tc>
          <w:tcPr>
            <w:tcW w:w="541" w:type="dxa"/>
          </w:tcPr>
          <w:p w14:paraId="47309009" w14:textId="72FBCACF" w:rsidR="0055752F" w:rsidRPr="006C38F9" w:rsidRDefault="0055752F" w:rsidP="00C21A00">
            <w:pPr>
              <w:rPr>
                <w:rFonts w:ascii="Arial" w:hAnsi="Arial" w:cs="Arial"/>
                <w:sz w:val="20"/>
              </w:rPr>
            </w:pPr>
            <w:r w:rsidRPr="006C38F9">
              <w:rPr>
                <w:rFonts w:ascii="Arial" w:hAnsi="Arial" w:cs="Arial"/>
                <w:sz w:val="20"/>
              </w:rPr>
              <w:t>Oct</w:t>
            </w:r>
          </w:p>
        </w:tc>
        <w:tc>
          <w:tcPr>
            <w:tcW w:w="586" w:type="dxa"/>
          </w:tcPr>
          <w:p w14:paraId="32559C23" w14:textId="19670FA8" w:rsidR="0055752F" w:rsidRPr="006C38F9" w:rsidRDefault="0055752F" w:rsidP="00C21A00">
            <w:pPr>
              <w:rPr>
                <w:rFonts w:ascii="Arial" w:hAnsi="Arial" w:cs="Arial"/>
                <w:sz w:val="20"/>
              </w:rPr>
            </w:pPr>
            <w:r w:rsidRPr="006C38F9">
              <w:rPr>
                <w:rFonts w:ascii="Arial" w:hAnsi="Arial" w:cs="Arial"/>
                <w:sz w:val="20"/>
              </w:rPr>
              <w:t>Nov</w:t>
            </w:r>
          </w:p>
        </w:tc>
        <w:tc>
          <w:tcPr>
            <w:tcW w:w="586" w:type="dxa"/>
          </w:tcPr>
          <w:p w14:paraId="1953AC5B" w14:textId="2CE8B3CD" w:rsidR="0055752F" w:rsidRPr="006C38F9" w:rsidRDefault="0055752F" w:rsidP="00C21A00">
            <w:pPr>
              <w:rPr>
                <w:rFonts w:ascii="Arial" w:hAnsi="Arial" w:cs="Arial"/>
                <w:sz w:val="20"/>
              </w:rPr>
            </w:pPr>
            <w:r w:rsidRPr="006C38F9">
              <w:rPr>
                <w:rFonts w:ascii="Arial" w:hAnsi="Arial" w:cs="Arial"/>
                <w:sz w:val="20"/>
              </w:rPr>
              <w:t>Dec</w:t>
            </w:r>
          </w:p>
        </w:tc>
        <w:tc>
          <w:tcPr>
            <w:tcW w:w="552" w:type="dxa"/>
          </w:tcPr>
          <w:p w14:paraId="3A07D708" w14:textId="125992EE" w:rsidR="0055752F" w:rsidRPr="006C38F9" w:rsidRDefault="0055752F" w:rsidP="00C21A00">
            <w:pPr>
              <w:rPr>
                <w:rFonts w:ascii="Arial" w:hAnsi="Arial" w:cs="Arial"/>
                <w:sz w:val="20"/>
              </w:rPr>
            </w:pPr>
            <w:r w:rsidRPr="006C38F9">
              <w:rPr>
                <w:rFonts w:ascii="Arial" w:hAnsi="Arial" w:cs="Arial"/>
                <w:sz w:val="20"/>
              </w:rPr>
              <w:t>Jan</w:t>
            </w:r>
          </w:p>
        </w:tc>
        <w:tc>
          <w:tcPr>
            <w:tcW w:w="575" w:type="dxa"/>
          </w:tcPr>
          <w:p w14:paraId="59D11BAE" w14:textId="3CB331F2" w:rsidR="0055752F" w:rsidRPr="006C38F9" w:rsidRDefault="0055752F" w:rsidP="00C21A00">
            <w:pPr>
              <w:rPr>
                <w:rFonts w:ascii="Arial" w:hAnsi="Arial" w:cs="Arial"/>
                <w:sz w:val="20"/>
              </w:rPr>
            </w:pPr>
            <w:r w:rsidRPr="006C38F9">
              <w:rPr>
                <w:rFonts w:ascii="Arial" w:hAnsi="Arial" w:cs="Arial"/>
                <w:sz w:val="20"/>
              </w:rPr>
              <w:t>Feb</w:t>
            </w:r>
          </w:p>
        </w:tc>
        <w:tc>
          <w:tcPr>
            <w:tcW w:w="578" w:type="dxa"/>
          </w:tcPr>
          <w:p w14:paraId="461FD0E1" w14:textId="517F0E92" w:rsidR="0055752F" w:rsidRPr="006C38F9" w:rsidRDefault="0055752F" w:rsidP="00C21A00">
            <w:pPr>
              <w:rPr>
                <w:rFonts w:ascii="Arial" w:hAnsi="Arial" w:cs="Arial"/>
                <w:sz w:val="20"/>
              </w:rPr>
            </w:pPr>
            <w:r w:rsidRPr="006C38F9">
              <w:rPr>
                <w:rFonts w:ascii="Arial" w:hAnsi="Arial" w:cs="Arial"/>
                <w:sz w:val="20"/>
              </w:rPr>
              <w:t>Mar</w:t>
            </w:r>
          </w:p>
        </w:tc>
        <w:tc>
          <w:tcPr>
            <w:tcW w:w="1042" w:type="dxa"/>
          </w:tcPr>
          <w:p w14:paraId="4D9D2C71" w14:textId="77777777" w:rsidR="0055752F" w:rsidRPr="006C38F9" w:rsidRDefault="0055752F" w:rsidP="00C21A00">
            <w:pPr>
              <w:rPr>
                <w:rFonts w:ascii="Arial" w:hAnsi="Arial" w:cs="Arial"/>
                <w:sz w:val="20"/>
              </w:rPr>
            </w:pPr>
          </w:p>
        </w:tc>
      </w:tr>
      <w:tr w:rsidR="0055752F" w:rsidRPr="006C38F9" w14:paraId="1B5189E6" w14:textId="2F4C2839" w:rsidTr="0055752F">
        <w:trPr>
          <w:trHeight w:val="254"/>
        </w:trPr>
        <w:tc>
          <w:tcPr>
            <w:tcW w:w="543" w:type="dxa"/>
          </w:tcPr>
          <w:p w14:paraId="3AA41630" w14:textId="52D6D5D2" w:rsidR="006C38F9" w:rsidRPr="006C38F9" w:rsidRDefault="00781BB8" w:rsidP="00C21A00">
            <w:pPr>
              <w:rPr>
                <w:rFonts w:ascii="Arial" w:hAnsi="Arial" w:cs="Arial"/>
                <w:sz w:val="20"/>
              </w:rPr>
            </w:pPr>
            <w:r>
              <w:rPr>
                <w:rFonts w:ascii="Arial" w:hAnsi="Arial" w:cs="Arial"/>
                <w:sz w:val="20"/>
              </w:rPr>
              <w:t>1</w:t>
            </w:r>
          </w:p>
        </w:tc>
        <w:tc>
          <w:tcPr>
            <w:tcW w:w="2006" w:type="dxa"/>
          </w:tcPr>
          <w:p w14:paraId="43F40DEC" w14:textId="578A54CE" w:rsidR="006C38F9" w:rsidRPr="005F2266" w:rsidRDefault="0055752F" w:rsidP="00C21A00">
            <w:pPr>
              <w:rPr>
                <w:rFonts w:ascii="Arial" w:hAnsi="Arial" w:cs="Arial"/>
                <w:sz w:val="18"/>
                <w:szCs w:val="18"/>
              </w:rPr>
            </w:pPr>
            <w:r w:rsidRPr="005F2266">
              <w:rPr>
                <w:rFonts w:ascii="Arial" w:hAnsi="Arial" w:cs="Arial"/>
                <w:sz w:val="18"/>
                <w:szCs w:val="18"/>
              </w:rPr>
              <w:t>Social Audit</w:t>
            </w:r>
          </w:p>
        </w:tc>
        <w:tc>
          <w:tcPr>
            <w:tcW w:w="804" w:type="dxa"/>
          </w:tcPr>
          <w:p w14:paraId="04C6F273" w14:textId="77777777" w:rsidR="006C38F9" w:rsidRPr="006C38F9" w:rsidRDefault="006C38F9" w:rsidP="00C21A00">
            <w:pPr>
              <w:rPr>
                <w:rFonts w:ascii="Arial" w:hAnsi="Arial" w:cs="Arial"/>
                <w:sz w:val="20"/>
              </w:rPr>
            </w:pPr>
          </w:p>
        </w:tc>
        <w:tc>
          <w:tcPr>
            <w:tcW w:w="541" w:type="dxa"/>
          </w:tcPr>
          <w:p w14:paraId="5F4FE5D7" w14:textId="77777777" w:rsidR="006C38F9" w:rsidRPr="006C38F9" w:rsidRDefault="006C38F9" w:rsidP="00C21A00">
            <w:pPr>
              <w:rPr>
                <w:rFonts w:ascii="Arial" w:hAnsi="Arial" w:cs="Arial"/>
                <w:sz w:val="20"/>
              </w:rPr>
            </w:pPr>
          </w:p>
        </w:tc>
        <w:tc>
          <w:tcPr>
            <w:tcW w:w="609" w:type="dxa"/>
          </w:tcPr>
          <w:p w14:paraId="17314E90" w14:textId="77777777" w:rsidR="006C38F9" w:rsidRPr="006C38F9" w:rsidRDefault="006C38F9" w:rsidP="00C21A00">
            <w:pPr>
              <w:rPr>
                <w:rFonts w:ascii="Arial" w:hAnsi="Arial" w:cs="Arial"/>
                <w:sz w:val="20"/>
              </w:rPr>
            </w:pPr>
          </w:p>
        </w:tc>
        <w:tc>
          <w:tcPr>
            <w:tcW w:w="552" w:type="dxa"/>
          </w:tcPr>
          <w:p w14:paraId="599F9B8A" w14:textId="77777777" w:rsidR="006C38F9" w:rsidRPr="006C38F9" w:rsidRDefault="006C38F9" w:rsidP="00C21A00">
            <w:pPr>
              <w:rPr>
                <w:rFonts w:ascii="Arial" w:hAnsi="Arial" w:cs="Arial"/>
                <w:sz w:val="20"/>
              </w:rPr>
            </w:pPr>
          </w:p>
        </w:tc>
        <w:tc>
          <w:tcPr>
            <w:tcW w:w="489" w:type="dxa"/>
          </w:tcPr>
          <w:p w14:paraId="5B1EE3EF" w14:textId="77777777" w:rsidR="006C38F9" w:rsidRPr="006C38F9" w:rsidRDefault="006C38F9" w:rsidP="00C21A00">
            <w:pPr>
              <w:rPr>
                <w:rFonts w:ascii="Arial" w:hAnsi="Arial" w:cs="Arial"/>
                <w:sz w:val="20"/>
              </w:rPr>
            </w:pPr>
          </w:p>
        </w:tc>
        <w:tc>
          <w:tcPr>
            <w:tcW w:w="586" w:type="dxa"/>
          </w:tcPr>
          <w:p w14:paraId="4B1B29C1" w14:textId="77777777" w:rsidR="006C38F9" w:rsidRPr="006C38F9" w:rsidRDefault="006C38F9" w:rsidP="00C21A00">
            <w:pPr>
              <w:rPr>
                <w:rFonts w:ascii="Arial" w:hAnsi="Arial" w:cs="Arial"/>
                <w:sz w:val="20"/>
              </w:rPr>
            </w:pPr>
          </w:p>
        </w:tc>
        <w:tc>
          <w:tcPr>
            <w:tcW w:w="586" w:type="dxa"/>
          </w:tcPr>
          <w:p w14:paraId="6C1DBA76" w14:textId="77777777" w:rsidR="006C38F9" w:rsidRPr="006C38F9" w:rsidRDefault="006C38F9" w:rsidP="00C21A00">
            <w:pPr>
              <w:rPr>
                <w:rFonts w:ascii="Arial" w:hAnsi="Arial" w:cs="Arial"/>
                <w:sz w:val="20"/>
              </w:rPr>
            </w:pPr>
          </w:p>
        </w:tc>
        <w:tc>
          <w:tcPr>
            <w:tcW w:w="541" w:type="dxa"/>
          </w:tcPr>
          <w:p w14:paraId="4B87298B" w14:textId="77777777" w:rsidR="006C38F9" w:rsidRPr="006C38F9" w:rsidRDefault="006C38F9" w:rsidP="00C21A00">
            <w:pPr>
              <w:rPr>
                <w:rFonts w:ascii="Arial" w:hAnsi="Arial" w:cs="Arial"/>
                <w:sz w:val="20"/>
              </w:rPr>
            </w:pPr>
          </w:p>
        </w:tc>
        <w:tc>
          <w:tcPr>
            <w:tcW w:w="586" w:type="dxa"/>
          </w:tcPr>
          <w:p w14:paraId="17AFF0E5" w14:textId="77777777" w:rsidR="006C38F9" w:rsidRPr="006C38F9" w:rsidRDefault="006C38F9" w:rsidP="00C21A00">
            <w:pPr>
              <w:rPr>
                <w:rFonts w:ascii="Arial" w:hAnsi="Arial" w:cs="Arial"/>
                <w:sz w:val="20"/>
              </w:rPr>
            </w:pPr>
          </w:p>
        </w:tc>
        <w:tc>
          <w:tcPr>
            <w:tcW w:w="586" w:type="dxa"/>
          </w:tcPr>
          <w:p w14:paraId="53B94108" w14:textId="77777777" w:rsidR="006C38F9" w:rsidRPr="006C38F9" w:rsidRDefault="006C38F9" w:rsidP="00C21A00">
            <w:pPr>
              <w:rPr>
                <w:rFonts w:ascii="Arial" w:hAnsi="Arial" w:cs="Arial"/>
                <w:sz w:val="20"/>
              </w:rPr>
            </w:pPr>
          </w:p>
        </w:tc>
        <w:tc>
          <w:tcPr>
            <w:tcW w:w="552" w:type="dxa"/>
          </w:tcPr>
          <w:p w14:paraId="0500A075" w14:textId="77777777" w:rsidR="006C38F9" w:rsidRPr="006C38F9" w:rsidRDefault="006C38F9" w:rsidP="00C21A00">
            <w:pPr>
              <w:rPr>
                <w:rFonts w:ascii="Arial" w:hAnsi="Arial" w:cs="Arial"/>
                <w:sz w:val="20"/>
              </w:rPr>
            </w:pPr>
          </w:p>
        </w:tc>
        <w:tc>
          <w:tcPr>
            <w:tcW w:w="575" w:type="dxa"/>
          </w:tcPr>
          <w:p w14:paraId="04186619" w14:textId="77777777" w:rsidR="006C38F9" w:rsidRPr="006C38F9" w:rsidRDefault="006C38F9" w:rsidP="00C21A00">
            <w:pPr>
              <w:rPr>
                <w:rFonts w:ascii="Arial" w:hAnsi="Arial" w:cs="Arial"/>
                <w:sz w:val="20"/>
              </w:rPr>
            </w:pPr>
          </w:p>
        </w:tc>
        <w:tc>
          <w:tcPr>
            <w:tcW w:w="578" w:type="dxa"/>
          </w:tcPr>
          <w:p w14:paraId="37118C66" w14:textId="77777777" w:rsidR="006C38F9" w:rsidRPr="006C38F9" w:rsidRDefault="006C38F9" w:rsidP="00C21A00">
            <w:pPr>
              <w:rPr>
                <w:rFonts w:ascii="Arial" w:hAnsi="Arial" w:cs="Arial"/>
                <w:sz w:val="20"/>
              </w:rPr>
            </w:pPr>
          </w:p>
        </w:tc>
        <w:tc>
          <w:tcPr>
            <w:tcW w:w="1042" w:type="dxa"/>
          </w:tcPr>
          <w:p w14:paraId="3743EB30" w14:textId="77777777" w:rsidR="006C38F9" w:rsidRPr="006C38F9" w:rsidRDefault="006C38F9" w:rsidP="00C21A00">
            <w:pPr>
              <w:rPr>
                <w:rFonts w:ascii="Arial" w:hAnsi="Arial" w:cs="Arial"/>
                <w:sz w:val="20"/>
              </w:rPr>
            </w:pPr>
          </w:p>
        </w:tc>
      </w:tr>
      <w:tr w:rsidR="005F2266" w:rsidRPr="006C38F9" w14:paraId="62D25AF5" w14:textId="48EAF66E" w:rsidTr="0055752F">
        <w:trPr>
          <w:trHeight w:val="254"/>
        </w:trPr>
        <w:tc>
          <w:tcPr>
            <w:tcW w:w="543" w:type="dxa"/>
          </w:tcPr>
          <w:p w14:paraId="2223EC36" w14:textId="16D5B202" w:rsidR="005F2266" w:rsidRPr="006C38F9" w:rsidRDefault="00781BB8" w:rsidP="005F2266">
            <w:pPr>
              <w:rPr>
                <w:rFonts w:ascii="Arial" w:hAnsi="Arial" w:cs="Arial"/>
                <w:sz w:val="20"/>
              </w:rPr>
            </w:pPr>
            <w:r>
              <w:rPr>
                <w:rFonts w:ascii="Arial" w:hAnsi="Arial" w:cs="Arial"/>
                <w:sz w:val="20"/>
              </w:rPr>
              <w:t>2</w:t>
            </w:r>
          </w:p>
        </w:tc>
        <w:tc>
          <w:tcPr>
            <w:tcW w:w="2006" w:type="dxa"/>
          </w:tcPr>
          <w:p w14:paraId="57299B2C" w14:textId="6AFDC149" w:rsidR="005F2266" w:rsidRPr="005F2266" w:rsidRDefault="005F2266" w:rsidP="005F2266">
            <w:pPr>
              <w:rPr>
                <w:rFonts w:ascii="Arial" w:hAnsi="Arial" w:cs="Arial"/>
                <w:sz w:val="18"/>
                <w:szCs w:val="18"/>
              </w:rPr>
            </w:pPr>
            <w:r w:rsidRPr="005F2266">
              <w:rPr>
                <w:rFonts w:ascii="Arial" w:hAnsi="Arial" w:cs="Arial"/>
                <w:sz w:val="18"/>
                <w:szCs w:val="18"/>
              </w:rPr>
              <w:t>Training of CCH</w:t>
            </w:r>
          </w:p>
        </w:tc>
        <w:tc>
          <w:tcPr>
            <w:tcW w:w="804" w:type="dxa"/>
          </w:tcPr>
          <w:p w14:paraId="7232D2BB" w14:textId="21875070" w:rsidR="005F2266" w:rsidRPr="006C38F9" w:rsidRDefault="005F2266" w:rsidP="005F2266">
            <w:pPr>
              <w:rPr>
                <w:rFonts w:ascii="Arial" w:hAnsi="Arial" w:cs="Arial"/>
                <w:sz w:val="20"/>
              </w:rPr>
            </w:pPr>
          </w:p>
        </w:tc>
        <w:tc>
          <w:tcPr>
            <w:tcW w:w="541" w:type="dxa"/>
          </w:tcPr>
          <w:p w14:paraId="22CB316B" w14:textId="77777777" w:rsidR="005F2266" w:rsidRPr="006C38F9" w:rsidRDefault="005F2266" w:rsidP="005F2266">
            <w:pPr>
              <w:rPr>
                <w:rFonts w:ascii="Arial" w:hAnsi="Arial" w:cs="Arial"/>
                <w:sz w:val="20"/>
              </w:rPr>
            </w:pPr>
          </w:p>
        </w:tc>
        <w:tc>
          <w:tcPr>
            <w:tcW w:w="609" w:type="dxa"/>
          </w:tcPr>
          <w:p w14:paraId="6833957C" w14:textId="77777777" w:rsidR="005F2266" w:rsidRPr="006C38F9" w:rsidRDefault="005F2266" w:rsidP="005F2266">
            <w:pPr>
              <w:rPr>
                <w:rFonts w:ascii="Arial" w:hAnsi="Arial" w:cs="Arial"/>
                <w:sz w:val="20"/>
              </w:rPr>
            </w:pPr>
          </w:p>
        </w:tc>
        <w:tc>
          <w:tcPr>
            <w:tcW w:w="552" w:type="dxa"/>
          </w:tcPr>
          <w:p w14:paraId="1DFA980E" w14:textId="77777777" w:rsidR="005F2266" w:rsidRPr="006C38F9" w:rsidRDefault="005F2266" w:rsidP="005F2266">
            <w:pPr>
              <w:rPr>
                <w:rFonts w:ascii="Arial" w:hAnsi="Arial" w:cs="Arial"/>
                <w:sz w:val="20"/>
              </w:rPr>
            </w:pPr>
          </w:p>
        </w:tc>
        <w:tc>
          <w:tcPr>
            <w:tcW w:w="489" w:type="dxa"/>
          </w:tcPr>
          <w:p w14:paraId="31A81B0B" w14:textId="77777777" w:rsidR="005F2266" w:rsidRPr="006C38F9" w:rsidRDefault="005F2266" w:rsidP="005F2266">
            <w:pPr>
              <w:rPr>
                <w:rFonts w:ascii="Arial" w:hAnsi="Arial" w:cs="Arial"/>
                <w:sz w:val="20"/>
              </w:rPr>
            </w:pPr>
          </w:p>
        </w:tc>
        <w:tc>
          <w:tcPr>
            <w:tcW w:w="586" w:type="dxa"/>
          </w:tcPr>
          <w:p w14:paraId="19223330" w14:textId="77777777" w:rsidR="005F2266" w:rsidRPr="006C38F9" w:rsidRDefault="005F2266" w:rsidP="005F2266">
            <w:pPr>
              <w:rPr>
                <w:rFonts w:ascii="Arial" w:hAnsi="Arial" w:cs="Arial"/>
                <w:sz w:val="20"/>
              </w:rPr>
            </w:pPr>
          </w:p>
        </w:tc>
        <w:tc>
          <w:tcPr>
            <w:tcW w:w="586" w:type="dxa"/>
          </w:tcPr>
          <w:p w14:paraId="50128922" w14:textId="77777777" w:rsidR="005F2266" w:rsidRPr="006C38F9" w:rsidRDefault="005F2266" w:rsidP="005F2266">
            <w:pPr>
              <w:rPr>
                <w:rFonts w:ascii="Arial" w:hAnsi="Arial" w:cs="Arial"/>
                <w:sz w:val="20"/>
              </w:rPr>
            </w:pPr>
          </w:p>
        </w:tc>
        <w:tc>
          <w:tcPr>
            <w:tcW w:w="541" w:type="dxa"/>
          </w:tcPr>
          <w:p w14:paraId="7223CF3D" w14:textId="77777777" w:rsidR="005F2266" w:rsidRPr="006C38F9" w:rsidRDefault="005F2266" w:rsidP="005F2266">
            <w:pPr>
              <w:rPr>
                <w:rFonts w:ascii="Arial" w:hAnsi="Arial" w:cs="Arial"/>
                <w:sz w:val="20"/>
              </w:rPr>
            </w:pPr>
          </w:p>
        </w:tc>
        <w:tc>
          <w:tcPr>
            <w:tcW w:w="586" w:type="dxa"/>
          </w:tcPr>
          <w:p w14:paraId="78FCB8BE" w14:textId="77777777" w:rsidR="005F2266" w:rsidRPr="006C38F9" w:rsidRDefault="005F2266" w:rsidP="005F2266">
            <w:pPr>
              <w:rPr>
                <w:rFonts w:ascii="Arial" w:hAnsi="Arial" w:cs="Arial"/>
                <w:sz w:val="20"/>
              </w:rPr>
            </w:pPr>
          </w:p>
        </w:tc>
        <w:tc>
          <w:tcPr>
            <w:tcW w:w="586" w:type="dxa"/>
          </w:tcPr>
          <w:p w14:paraId="1248489D" w14:textId="77777777" w:rsidR="005F2266" w:rsidRPr="006C38F9" w:rsidRDefault="005F2266" w:rsidP="005F2266">
            <w:pPr>
              <w:rPr>
                <w:rFonts w:ascii="Arial" w:hAnsi="Arial" w:cs="Arial"/>
                <w:sz w:val="20"/>
              </w:rPr>
            </w:pPr>
          </w:p>
        </w:tc>
        <w:tc>
          <w:tcPr>
            <w:tcW w:w="552" w:type="dxa"/>
          </w:tcPr>
          <w:p w14:paraId="7A165E9D" w14:textId="77777777" w:rsidR="005F2266" w:rsidRPr="006C38F9" w:rsidRDefault="005F2266" w:rsidP="005F2266">
            <w:pPr>
              <w:rPr>
                <w:rFonts w:ascii="Arial" w:hAnsi="Arial" w:cs="Arial"/>
                <w:sz w:val="20"/>
              </w:rPr>
            </w:pPr>
          </w:p>
        </w:tc>
        <w:tc>
          <w:tcPr>
            <w:tcW w:w="575" w:type="dxa"/>
          </w:tcPr>
          <w:p w14:paraId="473893FD" w14:textId="77777777" w:rsidR="005F2266" w:rsidRPr="006C38F9" w:rsidRDefault="005F2266" w:rsidP="005F2266">
            <w:pPr>
              <w:rPr>
                <w:rFonts w:ascii="Arial" w:hAnsi="Arial" w:cs="Arial"/>
                <w:sz w:val="20"/>
              </w:rPr>
            </w:pPr>
          </w:p>
        </w:tc>
        <w:tc>
          <w:tcPr>
            <w:tcW w:w="578" w:type="dxa"/>
          </w:tcPr>
          <w:p w14:paraId="60921A90" w14:textId="77777777" w:rsidR="005F2266" w:rsidRPr="006C38F9" w:rsidRDefault="005F2266" w:rsidP="005F2266">
            <w:pPr>
              <w:rPr>
                <w:rFonts w:ascii="Arial" w:hAnsi="Arial" w:cs="Arial"/>
                <w:sz w:val="20"/>
              </w:rPr>
            </w:pPr>
          </w:p>
        </w:tc>
        <w:tc>
          <w:tcPr>
            <w:tcW w:w="1042" w:type="dxa"/>
          </w:tcPr>
          <w:p w14:paraId="6011F55B" w14:textId="77777777" w:rsidR="005F2266" w:rsidRPr="006C38F9" w:rsidRDefault="005F2266" w:rsidP="005F2266">
            <w:pPr>
              <w:rPr>
                <w:rFonts w:ascii="Arial" w:hAnsi="Arial" w:cs="Arial"/>
                <w:sz w:val="20"/>
              </w:rPr>
            </w:pPr>
          </w:p>
        </w:tc>
      </w:tr>
      <w:tr w:rsidR="005F2266" w:rsidRPr="006C38F9" w14:paraId="0CA04B0B" w14:textId="5E4A658D" w:rsidTr="0055752F">
        <w:trPr>
          <w:trHeight w:val="254"/>
        </w:trPr>
        <w:tc>
          <w:tcPr>
            <w:tcW w:w="543" w:type="dxa"/>
          </w:tcPr>
          <w:p w14:paraId="3AF85653" w14:textId="6911351A" w:rsidR="005F2266" w:rsidRPr="006C38F9" w:rsidRDefault="00781BB8" w:rsidP="005F2266">
            <w:pPr>
              <w:rPr>
                <w:rFonts w:ascii="Arial" w:hAnsi="Arial" w:cs="Arial"/>
                <w:sz w:val="20"/>
              </w:rPr>
            </w:pPr>
            <w:r>
              <w:rPr>
                <w:rFonts w:ascii="Arial" w:hAnsi="Arial" w:cs="Arial"/>
                <w:sz w:val="20"/>
              </w:rPr>
              <w:t>3</w:t>
            </w:r>
          </w:p>
        </w:tc>
        <w:tc>
          <w:tcPr>
            <w:tcW w:w="2006" w:type="dxa"/>
          </w:tcPr>
          <w:p w14:paraId="64148884" w14:textId="407F9A5A" w:rsidR="005F2266" w:rsidRPr="005F2266" w:rsidRDefault="005F2266" w:rsidP="005F2266">
            <w:pPr>
              <w:rPr>
                <w:rFonts w:ascii="Arial" w:hAnsi="Arial" w:cs="Arial"/>
                <w:sz w:val="18"/>
                <w:szCs w:val="18"/>
              </w:rPr>
            </w:pPr>
            <w:r w:rsidRPr="005F2266">
              <w:rPr>
                <w:rFonts w:ascii="Arial" w:hAnsi="Arial" w:cs="Arial"/>
                <w:sz w:val="18"/>
                <w:szCs w:val="18"/>
              </w:rPr>
              <w:t>Cooking Competition</w:t>
            </w:r>
            <w:r w:rsidR="008B1ADB">
              <w:rPr>
                <w:rFonts w:ascii="Arial" w:hAnsi="Arial" w:cs="Arial"/>
                <w:sz w:val="18"/>
                <w:szCs w:val="18"/>
              </w:rPr>
              <w:t>s</w:t>
            </w:r>
          </w:p>
        </w:tc>
        <w:tc>
          <w:tcPr>
            <w:tcW w:w="804" w:type="dxa"/>
          </w:tcPr>
          <w:p w14:paraId="02C60C0B" w14:textId="5F259BAC" w:rsidR="005F2266" w:rsidRPr="006C38F9" w:rsidRDefault="005F2266" w:rsidP="005F2266">
            <w:pPr>
              <w:rPr>
                <w:rFonts w:ascii="Arial" w:hAnsi="Arial" w:cs="Arial"/>
                <w:sz w:val="20"/>
              </w:rPr>
            </w:pPr>
          </w:p>
        </w:tc>
        <w:tc>
          <w:tcPr>
            <w:tcW w:w="541" w:type="dxa"/>
          </w:tcPr>
          <w:p w14:paraId="02C8BE8B" w14:textId="77777777" w:rsidR="005F2266" w:rsidRPr="006C38F9" w:rsidRDefault="005F2266" w:rsidP="005F2266">
            <w:pPr>
              <w:rPr>
                <w:rFonts w:ascii="Arial" w:hAnsi="Arial" w:cs="Arial"/>
                <w:sz w:val="20"/>
              </w:rPr>
            </w:pPr>
          </w:p>
        </w:tc>
        <w:tc>
          <w:tcPr>
            <w:tcW w:w="609" w:type="dxa"/>
          </w:tcPr>
          <w:p w14:paraId="6A4284FB" w14:textId="77777777" w:rsidR="005F2266" w:rsidRPr="006C38F9" w:rsidRDefault="005F2266" w:rsidP="005F2266">
            <w:pPr>
              <w:rPr>
                <w:rFonts w:ascii="Arial" w:hAnsi="Arial" w:cs="Arial"/>
                <w:sz w:val="20"/>
              </w:rPr>
            </w:pPr>
          </w:p>
        </w:tc>
        <w:tc>
          <w:tcPr>
            <w:tcW w:w="552" w:type="dxa"/>
          </w:tcPr>
          <w:p w14:paraId="14F481A6" w14:textId="77777777" w:rsidR="005F2266" w:rsidRPr="006C38F9" w:rsidRDefault="005F2266" w:rsidP="005F2266">
            <w:pPr>
              <w:rPr>
                <w:rFonts w:ascii="Arial" w:hAnsi="Arial" w:cs="Arial"/>
                <w:sz w:val="20"/>
              </w:rPr>
            </w:pPr>
          </w:p>
        </w:tc>
        <w:tc>
          <w:tcPr>
            <w:tcW w:w="489" w:type="dxa"/>
          </w:tcPr>
          <w:p w14:paraId="031E81CB" w14:textId="77777777" w:rsidR="005F2266" w:rsidRPr="006C38F9" w:rsidRDefault="005F2266" w:rsidP="005F2266">
            <w:pPr>
              <w:rPr>
                <w:rFonts w:ascii="Arial" w:hAnsi="Arial" w:cs="Arial"/>
                <w:sz w:val="20"/>
              </w:rPr>
            </w:pPr>
          </w:p>
        </w:tc>
        <w:tc>
          <w:tcPr>
            <w:tcW w:w="586" w:type="dxa"/>
          </w:tcPr>
          <w:p w14:paraId="4465FCF9" w14:textId="77777777" w:rsidR="005F2266" w:rsidRPr="006C38F9" w:rsidRDefault="005F2266" w:rsidP="005F2266">
            <w:pPr>
              <w:rPr>
                <w:rFonts w:ascii="Arial" w:hAnsi="Arial" w:cs="Arial"/>
                <w:sz w:val="20"/>
              </w:rPr>
            </w:pPr>
          </w:p>
        </w:tc>
        <w:tc>
          <w:tcPr>
            <w:tcW w:w="586" w:type="dxa"/>
          </w:tcPr>
          <w:p w14:paraId="17A6A717" w14:textId="77777777" w:rsidR="005F2266" w:rsidRPr="006C38F9" w:rsidRDefault="005F2266" w:rsidP="005F2266">
            <w:pPr>
              <w:rPr>
                <w:rFonts w:ascii="Arial" w:hAnsi="Arial" w:cs="Arial"/>
                <w:sz w:val="20"/>
              </w:rPr>
            </w:pPr>
          </w:p>
        </w:tc>
        <w:tc>
          <w:tcPr>
            <w:tcW w:w="541" w:type="dxa"/>
          </w:tcPr>
          <w:p w14:paraId="6F64E489" w14:textId="77777777" w:rsidR="005F2266" w:rsidRPr="006C38F9" w:rsidRDefault="005F2266" w:rsidP="005F2266">
            <w:pPr>
              <w:rPr>
                <w:rFonts w:ascii="Arial" w:hAnsi="Arial" w:cs="Arial"/>
                <w:sz w:val="20"/>
              </w:rPr>
            </w:pPr>
          </w:p>
        </w:tc>
        <w:tc>
          <w:tcPr>
            <w:tcW w:w="586" w:type="dxa"/>
          </w:tcPr>
          <w:p w14:paraId="6726BDBE" w14:textId="77777777" w:rsidR="005F2266" w:rsidRPr="006C38F9" w:rsidRDefault="005F2266" w:rsidP="005F2266">
            <w:pPr>
              <w:rPr>
                <w:rFonts w:ascii="Arial" w:hAnsi="Arial" w:cs="Arial"/>
                <w:sz w:val="20"/>
              </w:rPr>
            </w:pPr>
          </w:p>
        </w:tc>
        <w:tc>
          <w:tcPr>
            <w:tcW w:w="586" w:type="dxa"/>
          </w:tcPr>
          <w:p w14:paraId="544A14F6" w14:textId="77777777" w:rsidR="005F2266" w:rsidRPr="006C38F9" w:rsidRDefault="005F2266" w:rsidP="005F2266">
            <w:pPr>
              <w:rPr>
                <w:rFonts w:ascii="Arial" w:hAnsi="Arial" w:cs="Arial"/>
                <w:sz w:val="20"/>
              </w:rPr>
            </w:pPr>
          </w:p>
        </w:tc>
        <w:tc>
          <w:tcPr>
            <w:tcW w:w="552" w:type="dxa"/>
          </w:tcPr>
          <w:p w14:paraId="391313A2" w14:textId="77777777" w:rsidR="005F2266" w:rsidRPr="006C38F9" w:rsidRDefault="005F2266" w:rsidP="005F2266">
            <w:pPr>
              <w:rPr>
                <w:rFonts w:ascii="Arial" w:hAnsi="Arial" w:cs="Arial"/>
                <w:sz w:val="20"/>
              </w:rPr>
            </w:pPr>
          </w:p>
        </w:tc>
        <w:tc>
          <w:tcPr>
            <w:tcW w:w="575" w:type="dxa"/>
          </w:tcPr>
          <w:p w14:paraId="2BE507C4" w14:textId="77777777" w:rsidR="005F2266" w:rsidRPr="006C38F9" w:rsidRDefault="005F2266" w:rsidP="005F2266">
            <w:pPr>
              <w:rPr>
                <w:rFonts w:ascii="Arial" w:hAnsi="Arial" w:cs="Arial"/>
                <w:sz w:val="20"/>
              </w:rPr>
            </w:pPr>
          </w:p>
        </w:tc>
        <w:tc>
          <w:tcPr>
            <w:tcW w:w="578" w:type="dxa"/>
          </w:tcPr>
          <w:p w14:paraId="0C67C2D9" w14:textId="77777777" w:rsidR="005F2266" w:rsidRPr="006C38F9" w:rsidRDefault="005F2266" w:rsidP="005F2266">
            <w:pPr>
              <w:rPr>
                <w:rFonts w:ascii="Arial" w:hAnsi="Arial" w:cs="Arial"/>
                <w:sz w:val="20"/>
              </w:rPr>
            </w:pPr>
          </w:p>
        </w:tc>
        <w:tc>
          <w:tcPr>
            <w:tcW w:w="1042" w:type="dxa"/>
          </w:tcPr>
          <w:p w14:paraId="03AAADBE" w14:textId="77777777" w:rsidR="005F2266" w:rsidRPr="006C38F9" w:rsidRDefault="005F2266" w:rsidP="005F2266">
            <w:pPr>
              <w:rPr>
                <w:rFonts w:ascii="Arial" w:hAnsi="Arial" w:cs="Arial"/>
                <w:sz w:val="20"/>
              </w:rPr>
            </w:pPr>
          </w:p>
        </w:tc>
      </w:tr>
      <w:tr w:rsidR="005F2266" w:rsidRPr="006C38F9" w14:paraId="3F23C571" w14:textId="09A8A493" w:rsidTr="0055752F">
        <w:trPr>
          <w:trHeight w:val="254"/>
        </w:trPr>
        <w:tc>
          <w:tcPr>
            <w:tcW w:w="543" w:type="dxa"/>
          </w:tcPr>
          <w:p w14:paraId="7C6B8E6E" w14:textId="2E2A1427" w:rsidR="005F2266" w:rsidRPr="006C38F9" w:rsidRDefault="00781BB8" w:rsidP="005F2266">
            <w:pPr>
              <w:rPr>
                <w:rFonts w:ascii="Arial" w:hAnsi="Arial" w:cs="Arial"/>
                <w:sz w:val="20"/>
              </w:rPr>
            </w:pPr>
            <w:r>
              <w:rPr>
                <w:rFonts w:ascii="Arial" w:hAnsi="Arial" w:cs="Arial"/>
                <w:sz w:val="20"/>
              </w:rPr>
              <w:t>4</w:t>
            </w:r>
          </w:p>
        </w:tc>
        <w:tc>
          <w:tcPr>
            <w:tcW w:w="2006" w:type="dxa"/>
          </w:tcPr>
          <w:p w14:paraId="4543FCF5" w14:textId="57A1AA79" w:rsidR="005F2266" w:rsidRPr="005F2266" w:rsidRDefault="005F2266" w:rsidP="005F2266">
            <w:pPr>
              <w:rPr>
                <w:rFonts w:ascii="Arial" w:hAnsi="Arial" w:cs="Arial"/>
                <w:sz w:val="18"/>
                <w:szCs w:val="18"/>
              </w:rPr>
            </w:pPr>
            <w:r w:rsidRPr="005F2266">
              <w:rPr>
                <w:rFonts w:ascii="Arial" w:hAnsi="Arial" w:cs="Arial"/>
                <w:sz w:val="18"/>
                <w:szCs w:val="18"/>
              </w:rPr>
              <w:t>3</w:t>
            </w:r>
            <w:r w:rsidRPr="005F2266">
              <w:rPr>
                <w:rFonts w:ascii="Arial" w:hAnsi="Arial" w:cs="Arial"/>
                <w:sz w:val="18"/>
                <w:szCs w:val="18"/>
                <w:vertAlign w:val="superscript"/>
              </w:rPr>
              <w:t>rd</w:t>
            </w:r>
            <w:r w:rsidRPr="005F2266">
              <w:rPr>
                <w:rFonts w:ascii="Arial" w:hAnsi="Arial" w:cs="Arial"/>
                <w:sz w:val="18"/>
                <w:szCs w:val="18"/>
              </w:rPr>
              <w:t xml:space="preserve"> party monitoring </w:t>
            </w:r>
          </w:p>
        </w:tc>
        <w:tc>
          <w:tcPr>
            <w:tcW w:w="804" w:type="dxa"/>
          </w:tcPr>
          <w:p w14:paraId="5C4C2B87" w14:textId="77777777" w:rsidR="005F2266" w:rsidRPr="006C38F9" w:rsidRDefault="005F2266" w:rsidP="005F2266">
            <w:pPr>
              <w:rPr>
                <w:rFonts w:ascii="Arial" w:hAnsi="Arial" w:cs="Arial"/>
                <w:sz w:val="20"/>
              </w:rPr>
            </w:pPr>
          </w:p>
        </w:tc>
        <w:tc>
          <w:tcPr>
            <w:tcW w:w="541" w:type="dxa"/>
          </w:tcPr>
          <w:p w14:paraId="712EC2CA" w14:textId="77777777" w:rsidR="005F2266" w:rsidRPr="006C38F9" w:rsidRDefault="005F2266" w:rsidP="005F2266">
            <w:pPr>
              <w:rPr>
                <w:rFonts w:ascii="Arial" w:hAnsi="Arial" w:cs="Arial"/>
                <w:sz w:val="20"/>
              </w:rPr>
            </w:pPr>
          </w:p>
        </w:tc>
        <w:tc>
          <w:tcPr>
            <w:tcW w:w="609" w:type="dxa"/>
          </w:tcPr>
          <w:p w14:paraId="29F3BD0A" w14:textId="77777777" w:rsidR="005F2266" w:rsidRPr="006C38F9" w:rsidRDefault="005F2266" w:rsidP="005F2266">
            <w:pPr>
              <w:rPr>
                <w:rFonts w:ascii="Arial" w:hAnsi="Arial" w:cs="Arial"/>
                <w:sz w:val="20"/>
              </w:rPr>
            </w:pPr>
          </w:p>
        </w:tc>
        <w:tc>
          <w:tcPr>
            <w:tcW w:w="552" w:type="dxa"/>
          </w:tcPr>
          <w:p w14:paraId="06A7F3A4" w14:textId="77777777" w:rsidR="005F2266" w:rsidRPr="006C38F9" w:rsidRDefault="005F2266" w:rsidP="005F2266">
            <w:pPr>
              <w:rPr>
                <w:rFonts w:ascii="Arial" w:hAnsi="Arial" w:cs="Arial"/>
                <w:sz w:val="20"/>
              </w:rPr>
            </w:pPr>
          </w:p>
        </w:tc>
        <w:tc>
          <w:tcPr>
            <w:tcW w:w="489" w:type="dxa"/>
          </w:tcPr>
          <w:p w14:paraId="743A873C" w14:textId="77777777" w:rsidR="005F2266" w:rsidRPr="006C38F9" w:rsidRDefault="005F2266" w:rsidP="005F2266">
            <w:pPr>
              <w:rPr>
                <w:rFonts w:ascii="Arial" w:hAnsi="Arial" w:cs="Arial"/>
                <w:sz w:val="20"/>
              </w:rPr>
            </w:pPr>
          </w:p>
        </w:tc>
        <w:tc>
          <w:tcPr>
            <w:tcW w:w="586" w:type="dxa"/>
          </w:tcPr>
          <w:p w14:paraId="0462EC88" w14:textId="77777777" w:rsidR="005F2266" w:rsidRPr="006C38F9" w:rsidRDefault="005F2266" w:rsidP="005F2266">
            <w:pPr>
              <w:rPr>
                <w:rFonts w:ascii="Arial" w:hAnsi="Arial" w:cs="Arial"/>
                <w:sz w:val="20"/>
              </w:rPr>
            </w:pPr>
          </w:p>
        </w:tc>
        <w:tc>
          <w:tcPr>
            <w:tcW w:w="586" w:type="dxa"/>
          </w:tcPr>
          <w:p w14:paraId="6218C7E4" w14:textId="77777777" w:rsidR="005F2266" w:rsidRPr="006C38F9" w:rsidRDefault="005F2266" w:rsidP="005F2266">
            <w:pPr>
              <w:rPr>
                <w:rFonts w:ascii="Arial" w:hAnsi="Arial" w:cs="Arial"/>
                <w:sz w:val="20"/>
              </w:rPr>
            </w:pPr>
          </w:p>
        </w:tc>
        <w:tc>
          <w:tcPr>
            <w:tcW w:w="541" w:type="dxa"/>
          </w:tcPr>
          <w:p w14:paraId="6BB94F4A" w14:textId="77777777" w:rsidR="005F2266" w:rsidRPr="006C38F9" w:rsidRDefault="005F2266" w:rsidP="005F2266">
            <w:pPr>
              <w:rPr>
                <w:rFonts w:ascii="Arial" w:hAnsi="Arial" w:cs="Arial"/>
                <w:sz w:val="20"/>
              </w:rPr>
            </w:pPr>
          </w:p>
        </w:tc>
        <w:tc>
          <w:tcPr>
            <w:tcW w:w="586" w:type="dxa"/>
          </w:tcPr>
          <w:p w14:paraId="25BE52C7" w14:textId="77777777" w:rsidR="005F2266" w:rsidRPr="006C38F9" w:rsidRDefault="005F2266" w:rsidP="005F2266">
            <w:pPr>
              <w:rPr>
                <w:rFonts w:ascii="Arial" w:hAnsi="Arial" w:cs="Arial"/>
                <w:sz w:val="20"/>
              </w:rPr>
            </w:pPr>
          </w:p>
        </w:tc>
        <w:tc>
          <w:tcPr>
            <w:tcW w:w="586" w:type="dxa"/>
          </w:tcPr>
          <w:p w14:paraId="117A58B0" w14:textId="77777777" w:rsidR="005F2266" w:rsidRPr="006C38F9" w:rsidRDefault="005F2266" w:rsidP="005F2266">
            <w:pPr>
              <w:rPr>
                <w:rFonts w:ascii="Arial" w:hAnsi="Arial" w:cs="Arial"/>
                <w:sz w:val="20"/>
              </w:rPr>
            </w:pPr>
          </w:p>
        </w:tc>
        <w:tc>
          <w:tcPr>
            <w:tcW w:w="552" w:type="dxa"/>
          </w:tcPr>
          <w:p w14:paraId="1DA91ADA" w14:textId="77777777" w:rsidR="005F2266" w:rsidRPr="006C38F9" w:rsidRDefault="005F2266" w:rsidP="005F2266">
            <w:pPr>
              <w:rPr>
                <w:rFonts w:ascii="Arial" w:hAnsi="Arial" w:cs="Arial"/>
                <w:sz w:val="20"/>
              </w:rPr>
            </w:pPr>
          </w:p>
        </w:tc>
        <w:tc>
          <w:tcPr>
            <w:tcW w:w="575" w:type="dxa"/>
          </w:tcPr>
          <w:p w14:paraId="7B77D889" w14:textId="77777777" w:rsidR="005F2266" w:rsidRPr="006C38F9" w:rsidRDefault="005F2266" w:rsidP="005F2266">
            <w:pPr>
              <w:rPr>
                <w:rFonts w:ascii="Arial" w:hAnsi="Arial" w:cs="Arial"/>
                <w:sz w:val="20"/>
              </w:rPr>
            </w:pPr>
          </w:p>
        </w:tc>
        <w:tc>
          <w:tcPr>
            <w:tcW w:w="578" w:type="dxa"/>
          </w:tcPr>
          <w:p w14:paraId="3FBAFA94" w14:textId="77777777" w:rsidR="005F2266" w:rsidRPr="006C38F9" w:rsidRDefault="005F2266" w:rsidP="005F2266">
            <w:pPr>
              <w:rPr>
                <w:rFonts w:ascii="Arial" w:hAnsi="Arial" w:cs="Arial"/>
                <w:sz w:val="20"/>
              </w:rPr>
            </w:pPr>
          </w:p>
        </w:tc>
        <w:tc>
          <w:tcPr>
            <w:tcW w:w="1042" w:type="dxa"/>
          </w:tcPr>
          <w:p w14:paraId="032BCE85" w14:textId="77777777" w:rsidR="005F2266" w:rsidRPr="006C38F9" w:rsidRDefault="005F2266" w:rsidP="005F2266">
            <w:pPr>
              <w:rPr>
                <w:rFonts w:ascii="Arial" w:hAnsi="Arial" w:cs="Arial"/>
                <w:sz w:val="20"/>
              </w:rPr>
            </w:pPr>
          </w:p>
        </w:tc>
      </w:tr>
      <w:tr w:rsidR="00862A0F" w:rsidRPr="006C38F9" w14:paraId="586845A5" w14:textId="53D99EC2" w:rsidTr="0055752F">
        <w:trPr>
          <w:trHeight w:val="254"/>
        </w:trPr>
        <w:tc>
          <w:tcPr>
            <w:tcW w:w="543" w:type="dxa"/>
          </w:tcPr>
          <w:p w14:paraId="5A5A47C2" w14:textId="1F53EC45" w:rsidR="00862A0F" w:rsidRPr="006C38F9" w:rsidRDefault="00862A0F" w:rsidP="00862A0F">
            <w:pPr>
              <w:rPr>
                <w:rFonts w:ascii="Arial" w:hAnsi="Arial" w:cs="Arial"/>
                <w:sz w:val="20"/>
              </w:rPr>
            </w:pPr>
            <w:r>
              <w:rPr>
                <w:rFonts w:ascii="Arial" w:hAnsi="Arial" w:cs="Arial"/>
                <w:sz w:val="20"/>
              </w:rPr>
              <w:t>5</w:t>
            </w:r>
          </w:p>
        </w:tc>
        <w:tc>
          <w:tcPr>
            <w:tcW w:w="2006" w:type="dxa"/>
          </w:tcPr>
          <w:p w14:paraId="547FB0CC" w14:textId="7B17ACEA" w:rsidR="00862A0F" w:rsidRPr="005F2266" w:rsidRDefault="00862A0F" w:rsidP="00862A0F">
            <w:pPr>
              <w:rPr>
                <w:rFonts w:ascii="Arial" w:hAnsi="Arial" w:cs="Arial"/>
                <w:sz w:val="18"/>
                <w:szCs w:val="18"/>
              </w:rPr>
            </w:pPr>
            <w:r w:rsidRPr="005F2266">
              <w:rPr>
                <w:rFonts w:ascii="Arial" w:hAnsi="Arial" w:cs="Arial"/>
                <w:sz w:val="18"/>
                <w:szCs w:val="18"/>
              </w:rPr>
              <w:t>Visits by DIET, RIE, University students for monitoring</w:t>
            </w:r>
          </w:p>
        </w:tc>
        <w:tc>
          <w:tcPr>
            <w:tcW w:w="804" w:type="dxa"/>
          </w:tcPr>
          <w:p w14:paraId="41AE5B59" w14:textId="77777777" w:rsidR="00862A0F" w:rsidRPr="006C38F9" w:rsidRDefault="00862A0F" w:rsidP="00862A0F">
            <w:pPr>
              <w:rPr>
                <w:rFonts w:ascii="Arial" w:hAnsi="Arial" w:cs="Arial"/>
                <w:sz w:val="20"/>
              </w:rPr>
            </w:pPr>
          </w:p>
        </w:tc>
        <w:tc>
          <w:tcPr>
            <w:tcW w:w="541" w:type="dxa"/>
          </w:tcPr>
          <w:p w14:paraId="58F34BFC" w14:textId="77777777" w:rsidR="00862A0F" w:rsidRPr="006C38F9" w:rsidRDefault="00862A0F" w:rsidP="00862A0F">
            <w:pPr>
              <w:rPr>
                <w:rFonts w:ascii="Arial" w:hAnsi="Arial" w:cs="Arial"/>
                <w:sz w:val="20"/>
              </w:rPr>
            </w:pPr>
          </w:p>
        </w:tc>
        <w:tc>
          <w:tcPr>
            <w:tcW w:w="609" w:type="dxa"/>
          </w:tcPr>
          <w:p w14:paraId="08B6D68C" w14:textId="77777777" w:rsidR="00862A0F" w:rsidRPr="006C38F9" w:rsidRDefault="00862A0F" w:rsidP="00862A0F">
            <w:pPr>
              <w:rPr>
                <w:rFonts w:ascii="Arial" w:hAnsi="Arial" w:cs="Arial"/>
                <w:sz w:val="20"/>
              </w:rPr>
            </w:pPr>
          </w:p>
        </w:tc>
        <w:tc>
          <w:tcPr>
            <w:tcW w:w="552" w:type="dxa"/>
          </w:tcPr>
          <w:p w14:paraId="69515DB9" w14:textId="77777777" w:rsidR="00862A0F" w:rsidRPr="006C38F9" w:rsidRDefault="00862A0F" w:rsidP="00862A0F">
            <w:pPr>
              <w:rPr>
                <w:rFonts w:ascii="Arial" w:hAnsi="Arial" w:cs="Arial"/>
                <w:sz w:val="20"/>
              </w:rPr>
            </w:pPr>
          </w:p>
        </w:tc>
        <w:tc>
          <w:tcPr>
            <w:tcW w:w="489" w:type="dxa"/>
          </w:tcPr>
          <w:p w14:paraId="71856A21" w14:textId="77777777" w:rsidR="00862A0F" w:rsidRPr="006C38F9" w:rsidRDefault="00862A0F" w:rsidP="00862A0F">
            <w:pPr>
              <w:rPr>
                <w:rFonts w:ascii="Arial" w:hAnsi="Arial" w:cs="Arial"/>
                <w:sz w:val="20"/>
              </w:rPr>
            </w:pPr>
          </w:p>
        </w:tc>
        <w:tc>
          <w:tcPr>
            <w:tcW w:w="586" w:type="dxa"/>
          </w:tcPr>
          <w:p w14:paraId="264571B8" w14:textId="77777777" w:rsidR="00862A0F" w:rsidRPr="006C38F9" w:rsidRDefault="00862A0F" w:rsidP="00862A0F">
            <w:pPr>
              <w:rPr>
                <w:rFonts w:ascii="Arial" w:hAnsi="Arial" w:cs="Arial"/>
                <w:sz w:val="20"/>
              </w:rPr>
            </w:pPr>
          </w:p>
        </w:tc>
        <w:tc>
          <w:tcPr>
            <w:tcW w:w="586" w:type="dxa"/>
          </w:tcPr>
          <w:p w14:paraId="512871E4" w14:textId="77777777" w:rsidR="00862A0F" w:rsidRPr="006C38F9" w:rsidRDefault="00862A0F" w:rsidP="00862A0F">
            <w:pPr>
              <w:rPr>
                <w:rFonts w:ascii="Arial" w:hAnsi="Arial" w:cs="Arial"/>
                <w:sz w:val="20"/>
              </w:rPr>
            </w:pPr>
          </w:p>
        </w:tc>
        <w:tc>
          <w:tcPr>
            <w:tcW w:w="541" w:type="dxa"/>
          </w:tcPr>
          <w:p w14:paraId="17A60DB3" w14:textId="77777777" w:rsidR="00862A0F" w:rsidRPr="006C38F9" w:rsidRDefault="00862A0F" w:rsidP="00862A0F">
            <w:pPr>
              <w:rPr>
                <w:rFonts w:ascii="Arial" w:hAnsi="Arial" w:cs="Arial"/>
                <w:sz w:val="20"/>
              </w:rPr>
            </w:pPr>
          </w:p>
        </w:tc>
        <w:tc>
          <w:tcPr>
            <w:tcW w:w="586" w:type="dxa"/>
          </w:tcPr>
          <w:p w14:paraId="5EAC4C9F" w14:textId="77777777" w:rsidR="00862A0F" w:rsidRPr="006C38F9" w:rsidRDefault="00862A0F" w:rsidP="00862A0F">
            <w:pPr>
              <w:rPr>
                <w:rFonts w:ascii="Arial" w:hAnsi="Arial" w:cs="Arial"/>
                <w:sz w:val="20"/>
              </w:rPr>
            </w:pPr>
          </w:p>
        </w:tc>
        <w:tc>
          <w:tcPr>
            <w:tcW w:w="586" w:type="dxa"/>
          </w:tcPr>
          <w:p w14:paraId="130448EE" w14:textId="77777777" w:rsidR="00862A0F" w:rsidRPr="006C38F9" w:rsidRDefault="00862A0F" w:rsidP="00862A0F">
            <w:pPr>
              <w:rPr>
                <w:rFonts w:ascii="Arial" w:hAnsi="Arial" w:cs="Arial"/>
                <w:sz w:val="20"/>
              </w:rPr>
            </w:pPr>
          </w:p>
        </w:tc>
        <w:tc>
          <w:tcPr>
            <w:tcW w:w="552" w:type="dxa"/>
          </w:tcPr>
          <w:p w14:paraId="266E8BC8" w14:textId="77777777" w:rsidR="00862A0F" w:rsidRPr="006C38F9" w:rsidRDefault="00862A0F" w:rsidP="00862A0F">
            <w:pPr>
              <w:rPr>
                <w:rFonts w:ascii="Arial" w:hAnsi="Arial" w:cs="Arial"/>
                <w:sz w:val="20"/>
              </w:rPr>
            </w:pPr>
          </w:p>
        </w:tc>
        <w:tc>
          <w:tcPr>
            <w:tcW w:w="575" w:type="dxa"/>
          </w:tcPr>
          <w:p w14:paraId="79F54FC5" w14:textId="77777777" w:rsidR="00862A0F" w:rsidRPr="006C38F9" w:rsidRDefault="00862A0F" w:rsidP="00862A0F">
            <w:pPr>
              <w:rPr>
                <w:rFonts w:ascii="Arial" w:hAnsi="Arial" w:cs="Arial"/>
                <w:sz w:val="20"/>
              </w:rPr>
            </w:pPr>
          </w:p>
        </w:tc>
        <w:tc>
          <w:tcPr>
            <w:tcW w:w="578" w:type="dxa"/>
          </w:tcPr>
          <w:p w14:paraId="530229C8" w14:textId="77777777" w:rsidR="00862A0F" w:rsidRPr="006C38F9" w:rsidRDefault="00862A0F" w:rsidP="00862A0F">
            <w:pPr>
              <w:rPr>
                <w:rFonts w:ascii="Arial" w:hAnsi="Arial" w:cs="Arial"/>
                <w:sz w:val="20"/>
              </w:rPr>
            </w:pPr>
          </w:p>
        </w:tc>
        <w:tc>
          <w:tcPr>
            <w:tcW w:w="1042" w:type="dxa"/>
          </w:tcPr>
          <w:p w14:paraId="1509C92E" w14:textId="77777777" w:rsidR="00862A0F" w:rsidRPr="006C38F9" w:rsidRDefault="00862A0F" w:rsidP="00862A0F">
            <w:pPr>
              <w:rPr>
                <w:rFonts w:ascii="Arial" w:hAnsi="Arial" w:cs="Arial"/>
                <w:sz w:val="20"/>
              </w:rPr>
            </w:pPr>
          </w:p>
        </w:tc>
      </w:tr>
      <w:tr w:rsidR="00862A0F" w:rsidRPr="006C38F9" w14:paraId="5D292A03" w14:textId="129900CA" w:rsidTr="0055752F">
        <w:trPr>
          <w:trHeight w:val="254"/>
        </w:trPr>
        <w:tc>
          <w:tcPr>
            <w:tcW w:w="543" w:type="dxa"/>
          </w:tcPr>
          <w:p w14:paraId="3344BEEE" w14:textId="719BCD35" w:rsidR="00862A0F" w:rsidRPr="006C38F9" w:rsidRDefault="00862A0F" w:rsidP="00862A0F">
            <w:pPr>
              <w:rPr>
                <w:rFonts w:ascii="Arial" w:hAnsi="Arial" w:cs="Arial"/>
                <w:sz w:val="20"/>
              </w:rPr>
            </w:pPr>
            <w:r>
              <w:rPr>
                <w:rFonts w:ascii="Arial" w:hAnsi="Arial" w:cs="Arial"/>
                <w:sz w:val="20"/>
              </w:rPr>
              <w:t>6</w:t>
            </w:r>
          </w:p>
        </w:tc>
        <w:tc>
          <w:tcPr>
            <w:tcW w:w="2006" w:type="dxa"/>
          </w:tcPr>
          <w:p w14:paraId="6F5D9131" w14:textId="565175FB" w:rsidR="00862A0F" w:rsidRPr="005F2266" w:rsidRDefault="00862A0F" w:rsidP="00862A0F">
            <w:pPr>
              <w:rPr>
                <w:rFonts w:ascii="Arial" w:hAnsi="Arial" w:cs="Arial"/>
                <w:sz w:val="18"/>
                <w:szCs w:val="18"/>
              </w:rPr>
            </w:pPr>
            <w:r w:rsidRPr="005F2266">
              <w:rPr>
                <w:rFonts w:ascii="Arial" w:hAnsi="Arial" w:cs="Arial"/>
                <w:sz w:val="18"/>
                <w:szCs w:val="18"/>
              </w:rPr>
              <w:t>Inspections by officials</w:t>
            </w:r>
          </w:p>
        </w:tc>
        <w:tc>
          <w:tcPr>
            <w:tcW w:w="804" w:type="dxa"/>
          </w:tcPr>
          <w:p w14:paraId="7397F1BE" w14:textId="77777777" w:rsidR="00862A0F" w:rsidRPr="006C38F9" w:rsidRDefault="00862A0F" w:rsidP="00862A0F">
            <w:pPr>
              <w:rPr>
                <w:rFonts w:ascii="Arial" w:hAnsi="Arial" w:cs="Arial"/>
                <w:sz w:val="20"/>
              </w:rPr>
            </w:pPr>
          </w:p>
        </w:tc>
        <w:tc>
          <w:tcPr>
            <w:tcW w:w="541" w:type="dxa"/>
          </w:tcPr>
          <w:p w14:paraId="27220A6C" w14:textId="77777777" w:rsidR="00862A0F" w:rsidRPr="006C38F9" w:rsidRDefault="00862A0F" w:rsidP="00862A0F">
            <w:pPr>
              <w:rPr>
                <w:rFonts w:ascii="Arial" w:hAnsi="Arial" w:cs="Arial"/>
                <w:sz w:val="20"/>
              </w:rPr>
            </w:pPr>
          </w:p>
        </w:tc>
        <w:tc>
          <w:tcPr>
            <w:tcW w:w="609" w:type="dxa"/>
          </w:tcPr>
          <w:p w14:paraId="5FF6A993" w14:textId="77777777" w:rsidR="00862A0F" w:rsidRPr="006C38F9" w:rsidRDefault="00862A0F" w:rsidP="00862A0F">
            <w:pPr>
              <w:rPr>
                <w:rFonts w:ascii="Arial" w:hAnsi="Arial" w:cs="Arial"/>
                <w:sz w:val="20"/>
              </w:rPr>
            </w:pPr>
          </w:p>
        </w:tc>
        <w:tc>
          <w:tcPr>
            <w:tcW w:w="552" w:type="dxa"/>
          </w:tcPr>
          <w:p w14:paraId="14D44C2A" w14:textId="77777777" w:rsidR="00862A0F" w:rsidRPr="006C38F9" w:rsidRDefault="00862A0F" w:rsidP="00862A0F">
            <w:pPr>
              <w:rPr>
                <w:rFonts w:ascii="Arial" w:hAnsi="Arial" w:cs="Arial"/>
                <w:sz w:val="20"/>
              </w:rPr>
            </w:pPr>
          </w:p>
        </w:tc>
        <w:tc>
          <w:tcPr>
            <w:tcW w:w="489" w:type="dxa"/>
          </w:tcPr>
          <w:p w14:paraId="2F7A9FFB" w14:textId="77777777" w:rsidR="00862A0F" w:rsidRPr="006C38F9" w:rsidRDefault="00862A0F" w:rsidP="00862A0F">
            <w:pPr>
              <w:rPr>
                <w:rFonts w:ascii="Arial" w:hAnsi="Arial" w:cs="Arial"/>
                <w:sz w:val="20"/>
              </w:rPr>
            </w:pPr>
          </w:p>
        </w:tc>
        <w:tc>
          <w:tcPr>
            <w:tcW w:w="586" w:type="dxa"/>
          </w:tcPr>
          <w:p w14:paraId="0E5826EB" w14:textId="77777777" w:rsidR="00862A0F" w:rsidRPr="006C38F9" w:rsidRDefault="00862A0F" w:rsidP="00862A0F">
            <w:pPr>
              <w:rPr>
                <w:rFonts w:ascii="Arial" w:hAnsi="Arial" w:cs="Arial"/>
                <w:sz w:val="20"/>
              </w:rPr>
            </w:pPr>
          </w:p>
        </w:tc>
        <w:tc>
          <w:tcPr>
            <w:tcW w:w="586" w:type="dxa"/>
          </w:tcPr>
          <w:p w14:paraId="66D9CAD4" w14:textId="77777777" w:rsidR="00862A0F" w:rsidRPr="006C38F9" w:rsidRDefault="00862A0F" w:rsidP="00862A0F">
            <w:pPr>
              <w:rPr>
                <w:rFonts w:ascii="Arial" w:hAnsi="Arial" w:cs="Arial"/>
                <w:sz w:val="20"/>
              </w:rPr>
            </w:pPr>
          </w:p>
        </w:tc>
        <w:tc>
          <w:tcPr>
            <w:tcW w:w="541" w:type="dxa"/>
          </w:tcPr>
          <w:p w14:paraId="4C470F77" w14:textId="77777777" w:rsidR="00862A0F" w:rsidRPr="006C38F9" w:rsidRDefault="00862A0F" w:rsidP="00862A0F">
            <w:pPr>
              <w:rPr>
                <w:rFonts w:ascii="Arial" w:hAnsi="Arial" w:cs="Arial"/>
                <w:sz w:val="20"/>
              </w:rPr>
            </w:pPr>
          </w:p>
        </w:tc>
        <w:tc>
          <w:tcPr>
            <w:tcW w:w="586" w:type="dxa"/>
          </w:tcPr>
          <w:p w14:paraId="12BFF8F0" w14:textId="77777777" w:rsidR="00862A0F" w:rsidRPr="006C38F9" w:rsidRDefault="00862A0F" w:rsidP="00862A0F">
            <w:pPr>
              <w:rPr>
                <w:rFonts w:ascii="Arial" w:hAnsi="Arial" w:cs="Arial"/>
                <w:sz w:val="20"/>
              </w:rPr>
            </w:pPr>
          </w:p>
        </w:tc>
        <w:tc>
          <w:tcPr>
            <w:tcW w:w="586" w:type="dxa"/>
          </w:tcPr>
          <w:p w14:paraId="69BDC176" w14:textId="77777777" w:rsidR="00862A0F" w:rsidRPr="006C38F9" w:rsidRDefault="00862A0F" w:rsidP="00862A0F">
            <w:pPr>
              <w:rPr>
                <w:rFonts w:ascii="Arial" w:hAnsi="Arial" w:cs="Arial"/>
                <w:sz w:val="20"/>
              </w:rPr>
            </w:pPr>
          </w:p>
        </w:tc>
        <w:tc>
          <w:tcPr>
            <w:tcW w:w="552" w:type="dxa"/>
          </w:tcPr>
          <w:p w14:paraId="2FB3C780" w14:textId="77777777" w:rsidR="00862A0F" w:rsidRPr="006C38F9" w:rsidRDefault="00862A0F" w:rsidP="00862A0F">
            <w:pPr>
              <w:rPr>
                <w:rFonts w:ascii="Arial" w:hAnsi="Arial" w:cs="Arial"/>
                <w:sz w:val="20"/>
              </w:rPr>
            </w:pPr>
          </w:p>
        </w:tc>
        <w:tc>
          <w:tcPr>
            <w:tcW w:w="575" w:type="dxa"/>
          </w:tcPr>
          <w:p w14:paraId="1EF9481A" w14:textId="77777777" w:rsidR="00862A0F" w:rsidRPr="006C38F9" w:rsidRDefault="00862A0F" w:rsidP="00862A0F">
            <w:pPr>
              <w:rPr>
                <w:rFonts w:ascii="Arial" w:hAnsi="Arial" w:cs="Arial"/>
                <w:sz w:val="20"/>
              </w:rPr>
            </w:pPr>
          </w:p>
        </w:tc>
        <w:tc>
          <w:tcPr>
            <w:tcW w:w="578" w:type="dxa"/>
          </w:tcPr>
          <w:p w14:paraId="5C4FD5AD" w14:textId="77777777" w:rsidR="00862A0F" w:rsidRPr="006C38F9" w:rsidRDefault="00862A0F" w:rsidP="00862A0F">
            <w:pPr>
              <w:rPr>
                <w:rFonts w:ascii="Arial" w:hAnsi="Arial" w:cs="Arial"/>
                <w:sz w:val="20"/>
              </w:rPr>
            </w:pPr>
          </w:p>
        </w:tc>
        <w:tc>
          <w:tcPr>
            <w:tcW w:w="1042" w:type="dxa"/>
          </w:tcPr>
          <w:p w14:paraId="7DC52B94" w14:textId="77777777" w:rsidR="00862A0F" w:rsidRPr="006C38F9" w:rsidRDefault="00862A0F" w:rsidP="00862A0F">
            <w:pPr>
              <w:rPr>
                <w:rFonts w:ascii="Arial" w:hAnsi="Arial" w:cs="Arial"/>
                <w:sz w:val="20"/>
              </w:rPr>
            </w:pPr>
          </w:p>
        </w:tc>
      </w:tr>
      <w:tr w:rsidR="00862A0F" w:rsidRPr="006C38F9" w14:paraId="5DB8A89B" w14:textId="77777777" w:rsidTr="0055752F">
        <w:trPr>
          <w:trHeight w:val="254"/>
        </w:trPr>
        <w:tc>
          <w:tcPr>
            <w:tcW w:w="543" w:type="dxa"/>
          </w:tcPr>
          <w:p w14:paraId="2B39B78E" w14:textId="011C68A9" w:rsidR="00862A0F" w:rsidRPr="006C38F9" w:rsidRDefault="00862A0F" w:rsidP="00862A0F">
            <w:pPr>
              <w:rPr>
                <w:rFonts w:ascii="Arial" w:hAnsi="Arial" w:cs="Arial"/>
              </w:rPr>
            </w:pPr>
            <w:r>
              <w:rPr>
                <w:rFonts w:ascii="Arial" w:hAnsi="Arial" w:cs="Arial"/>
              </w:rPr>
              <w:t>7</w:t>
            </w:r>
          </w:p>
        </w:tc>
        <w:tc>
          <w:tcPr>
            <w:tcW w:w="2006" w:type="dxa"/>
          </w:tcPr>
          <w:p w14:paraId="60438AE4" w14:textId="0E280A75" w:rsidR="00862A0F" w:rsidRPr="005F2266" w:rsidRDefault="00862A0F" w:rsidP="00862A0F">
            <w:pPr>
              <w:rPr>
                <w:rFonts w:ascii="Arial" w:hAnsi="Arial" w:cs="Arial"/>
                <w:sz w:val="18"/>
                <w:szCs w:val="18"/>
              </w:rPr>
            </w:pPr>
            <w:r w:rsidRPr="005F2266">
              <w:rPr>
                <w:rFonts w:ascii="Arial" w:hAnsi="Arial" w:cs="Arial"/>
                <w:sz w:val="18"/>
                <w:szCs w:val="18"/>
              </w:rPr>
              <w:t xml:space="preserve">Health </w:t>
            </w:r>
            <w:proofErr w:type="spellStart"/>
            <w:proofErr w:type="gramStart"/>
            <w:r w:rsidRPr="005F2266">
              <w:rPr>
                <w:rFonts w:ascii="Arial" w:hAnsi="Arial" w:cs="Arial"/>
                <w:sz w:val="18"/>
                <w:szCs w:val="18"/>
              </w:rPr>
              <w:t>check</w:t>
            </w:r>
            <w:proofErr w:type="gramEnd"/>
            <w:r w:rsidRPr="005F2266">
              <w:rPr>
                <w:rFonts w:ascii="Arial" w:hAnsi="Arial" w:cs="Arial"/>
                <w:sz w:val="18"/>
                <w:szCs w:val="18"/>
              </w:rPr>
              <w:t xml:space="preserve"> up</w:t>
            </w:r>
            <w:proofErr w:type="spellEnd"/>
            <w:r w:rsidRPr="005F2266">
              <w:rPr>
                <w:rFonts w:ascii="Arial" w:hAnsi="Arial" w:cs="Arial"/>
                <w:sz w:val="18"/>
                <w:szCs w:val="18"/>
              </w:rPr>
              <w:t xml:space="preserve"> of students</w:t>
            </w:r>
          </w:p>
        </w:tc>
        <w:tc>
          <w:tcPr>
            <w:tcW w:w="804" w:type="dxa"/>
          </w:tcPr>
          <w:p w14:paraId="1A343189" w14:textId="77777777" w:rsidR="00862A0F" w:rsidRPr="006C38F9" w:rsidRDefault="00862A0F" w:rsidP="00862A0F">
            <w:pPr>
              <w:rPr>
                <w:rFonts w:ascii="Arial" w:hAnsi="Arial" w:cs="Arial"/>
              </w:rPr>
            </w:pPr>
          </w:p>
        </w:tc>
        <w:tc>
          <w:tcPr>
            <w:tcW w:w="541" w:type="dxa"/>
          </w:tcPr>
          <w:p w14:paraId="5F5D0D0A" w14:textId="77777777" w:rsidR="00862A0F" w:rsidRPr="006C38F9" w:rsidRDefault="00862A0F" w:rsidP="00862A0F">
            <w:pPr>
              <w:rPr>
                <w:rFonts w:ascii="Arial" w:hAnsi="Arial" w:cs="Arial"/>
              </w:rPr>
            </w:pPr>
          </w:p>
        </w:tc>
        <w:tc>
          <w:tcPr>
            <w:tcW w:w="609" w:type="dxa"/>
          </w:tcPr>
          <w:p w14:paraId="0FCA2249" w14:textId="77777777" w:rsidR="00862A0F" w:rsidRPr="006C38F9" w:rsidRDefault="00862A0F" w:rsidP="00862A0F">
            <w:pPr>
              <w:rPr>
                <w:rFonts w:ascii="Arial" w:hAnsi="Arial" w:cs="Arial"/>
              </w:rPr>
            </w:pPr>
          </w:p>
        </w:tc>
        <w:tc>
          <w:tcPr>
            <w:tcW w:w="552" w:type="dxa"/>
          </w:tcPr>
          <w:p w14:paraId="58920257" w14:textId="77777777" w:rsidR="00862A0F" w:rsidRPr="006C38F9" w:rsidRDefault="00862A0F" w:rsidP="00862A0F">
            <w:pPr>
              <w:rPr>
                <w:rFonts w:ascii="Arial" w:hAnsi="Arial" w:cs="Arial"/>
              </w:rPr>
            </w:pPr>
          </w:p>
        </w:tc>
        <w:tc>
          <w:tcPr>
            <w:tcW w:w="489" w:type="dxa"/>
          </w:tcPr>
          <w:p w14:paraId="7470A9CE" w14:textId="77777777" w:rsidR="00862A0F" w:rsidRPr="006C38F9" w:rsidRDefault="00862A0F" w:rsidP="00862A0F">
            <w:pPr>
              <w:rPr>
                <w:rFonts w:ascii="Arial" w:hAnsi="Arial" w:cs="Arial"/>
              </w:rPr>
            </w:pPr>
          </w:p>
        </w:tc>
        <w:tc>
          <w:tcPr>
            <w:tcW w:w="586" w:type="dxa"/>
          </w:tcPr>
          <w:p w14:paraId="212F3AC0" w14:textId="77777777" w:rsidR="00862A0F" w:rsidRPr="006C38F9" w:rsidRDefault="00862A0F" w:rsidP="00862A0F">
            <w:pPr>
              <w:rPr>
                <w:rFonts w:ascii="Arial" w:hAnsi="Arial" w:cs="Arial"/>
              </w:rPr>
            </w:pPr>
          </w:p>
        </w:tc>
        <w:tc>
          <w:tcPr>
            <w:tcW w:w="586" w:type="dxa"/>
          </w:tcPr>
          <w:p w14:paraId="2BED956B" w14:textId="77777777" w:rsidR="00862A0F" w:rsidRPr="006C38F9" w:rsidRDefault="00862A0F" w:rsidP="00862A0F">
            <w:pPr>
              <w:rPr>
                <w:rFonts w:ascii="Arial" w:hAnsi="Arial" w:cs="Arial"/>
              </w:rPr>
            </w:pPr>
          </w:p>
        </w:tc>
        <w:tc>
          <w:tcPr>
            <w:tcW w:w="541" w:type="dxa"/>
          </w:tcPr>
          <w:p w14:paraId="5489F027" w14:textId="77777777" w:rsidR="00862A0F" w:rsidRPr="006C38F9" w:rsidRDefault="00862A0F" w:rsidP="00862A0F">
            <w:pPr>
              <w:rPr>
                <w:rFonts w:ascii="Arial" w:hAnsi="Arial" w:cs="Arial"/>
              </w:rPr>
            </w:pPr>
          </w:p>
        </w:tc>
        <w:tc>
          <w:tcPr>
            <w:tcW w:w="586" w:type="dxa"/>
          </w:tcPr>
          <w:p w14:paraId="4ACEF08B" w14:textId="77777777" w:rsidR="00862A0F" w:rsidRPr="006C38F9" w:rsidRDefault="00862A0F" w:rsidP="00862A0F">
            <w:pPr>
              <w:rPr>
                <w:rFonts w:ascii="Arial" w:hAnsi="Arial" w:cs="Arial"/>
              </w:rPr>
            </w:pPr>
          </w:p>
        </w:tc>
        <w:tc>
          <w:tcPr>
            <w:tcW w:w="586" w:type="dxa"/>
          </w:tcPr>
          <w:p w14:paraId="7FEEDF4E" w14:textId="77777777" w:rsidR="00862A0F" w:rsidRPr="006C38F9" w:rsidRDefault="00862A0F" w:rsidP="00862A0F">
            <w:pPr>
              <w:rPr>
                <w:rFonts w:ascii="Arial" w:hAnsi="Arial" w:cs="Arial"/>
              </w:rPr>
            </w:pPr>
          </w:p>
        </w:tc>
        <w:tc>
          <w:tcPr>
            <w:tcW w:w="552" w:type="dxa"/>
          </w:tcPr>
          <w:p w14:paraId="09F9B93D" w14:textId="77777777" w:rsidR="00862A0F" w:rsidRPr="006C38F9" w:rsidRDefault="00862A0F" w:rsidP="00862A0F">
            <w:pPr>
              <w:rPr>
                <w:rFonts w:ascii="Arial" w:hAnsi="Arial" w:cs="Arial"/>
              </w:rPr>
            </w:pPr>
          </w:p>
        </w:tc>
        <w:tc>
          <w:tcPr>
            <w:tcW w:w="575" w:type="dxa"/>
          </w:tcPr>
          <w:p w14:paraId="4C43FD0D" w14:textId="77777777" w:rsidR="00862A0F" w:rsidRPr="006C38F9" w:rsidRDefault="00862A0F" w:rsidP="00862A0F">
            <w:pPr>
              <w:rPr>
                <w:rFonts w:ascii="Arial" w:hAnsi="Arial" w:cs="Arial"/>
              </w:rPr>
            </w:pPr>
          </w:p>
        </w:tc>
        <w:tc>
          <w:tcPr>
            <w:tcW w:w="578" w:type="dxa"/>
          </w:tcPr>
          <w:p w14:paraId="674FB5C9" w14:textId="77777777" w:rsidR="00862A0F" w:rsidRPr="006C38F9" w:rsidRDefault="00862A0F" w:rsidP="00862A0F">
            <w:pPr>
              <w:rPr>
                <w:rFonts w:ascii="Arial" w:hAnsi="Arial" w:cs="Arial"/>
              </w:rPr>
            </w:pPr>
          </w:p>
        </w:tc>
        <w:tc>
          <w:tcPr>
            <w:tcW w:w="1042" w:type="dxa"/>
          </w:tcPr>
          <w:p w14:paraId="77FDC698" w14:textId="77777777" w:rsidR="00862A0F" w:rsidRPr="006C38F9" w:rsidRDefault="00862A0F" w:rsidP="00862A0F">
            <w:pPr>
              <w:rPr>
                <w:rFonts w:ascii="Arial" w:hAnsi="Arial" w:cs="Arial"/>
              </w:rPr>
            </w:pPr>
          </w:p>
        </w:tc>
      </w:tr>
      <w:tr w:rsidR="00862A0F" w:rsidRPr="006C38F9" w14:paraId="2AB2052C" w14:textId="77777777" w:rsidTr="0055752F">
        <w:trPr>
          <w:trHeight w:val="254"/>
        </w:trPr>
        <w:tc>
          <w:tcPr>
            <w:tcW w:w="543" w:type="dxa"/>
          </w:tcPr>
          <w:p w14:paraId="448C7D34" w14:textId="39E7DF5B" w:rsidR="00862A0F" w:rsidRPr="006C38F9" w:rsidRDefault="00862A0F" w:rsidP="00862A0F">
            <w:pPr>
              <w:rPr>
                <w:rFonts w:ascii="Arial" w:hAnsi="Arial" w:cs="Arial"/>
              </w:rPr>
            </w:pPr>
            <w:r>
              <w:rPr>
                <w:rFonts w:ascii="Arial" w:hAnsi="Arial" w:cs="Arial"/>
              </w:rPr>
              <w:t>8</w:t>
            </w:r>
          </w:p>
        </w:tc>
        <w:tc>
          <w:tcPr>
            <w:tcW w:w="2006" w:type="dxa"/>
          </w:tcPr>
          <w:p w14:paraId="5CAC00F4" w14:textId="3125F00A" w:rsidR="00862A0F" w:rsidRPr="005F2266" w:rsidRDefault="00862A0F" w:rsidP="00862A0F">
            <w:pPr>
              <w:rPr>
                <w:rFonts w:ascii="Arial" w:hAnsi="Arial" w:cs="Arial"/>
                <w:sz w:val="18"/>
                <w:szCs w:val="18"/>
              </w:rPr>
            </w:pPr>
            <w:r w:rsidRPr="005F2266">
              <w:rPr>
                <w:rFonts w:ascii="Arial" w:hAnsi="Arial" w:cs="Arial"/>
                <w:sz w:val="18"/>
                <w:szCs w:val="18"/>
              </w:rPr>
              <w:t xml:space="preserve">Health </w:t>
            </w:r>
            <w:proofErr w:type="spellStart"/>
            <w:proofErr w:type="gramStart"/>
            <w:r w:rsidRPr="005F2266">
              <w:rPr>
                <w:rFonts w:ascii="Arial" w:hAnsi="Arial" w:cs="Arial"/>
                <w:sz w:val="18"/>
                <w:szCs w:val="18"/>
              </w:rPr>
              <w:t>check</w:t>
            </w:r>
            <w:proofErr w:type="gramEnd"/>
            <w:r w:rsidRPr="005F2266">
              <w:rPr>
                <w:rFonts w:ascii="Arial" w:hAnsi="Arial" w:cs="Arial"/>
                <w:sz w:val="18"/>
                <w:szCs w:val="18"/>
              </w:rPr>
              <w:t xml:space="preserve"> up</w:t>
            </w:r>
            <w:proofErr w:type="spellEnd"/>
            <w:r w:rsidRPr="005F2266">
              <w:rPr>
                <w:rFonts w:ascii="Arial" w:hAnsi="Arial" w:cs="Arial"/>
                <w:sz w:val="18"/>
                <w:szCs w:val="18"/>
              </w:rPr>
              <w:t xml:space="preserve"> of CCH</w:t>
            </w:r>
          </w:p>
        </w:tc>
        <w:tc>
          <w:tcPr>
            <w:tcW w:w="804" w:type="dxa"/>
          </w:tcPr>
          <w:p w14:paraId="4DAD76B1" w14:textId="77777777" w:rsidR="00862A0F" w:rsidRPr="006C38F9" w:rsidRDefault="00862A0F" w:rsidP="00862A0F">
            <w:pPr>
              <w:rPr>
                <w:rFonts w:ascii="Arial" w:hAnsi="Arial" w:cs="Arial"/>
              </w:rPr>
            </w:pPr>
          </w:p>
        </w:tc>
        <w:tc>
          <w:tcPr>
            <w:tcW w:w="541" w:type="dxa"/>
          </w:tcPr>
          <w:p w14:paraId="12AF4D47" w14:textId="77777777" w:rsidR="00862A0F" w:rsidRPr="006C38F9" w:rsidRDefault="00862A0F" w:rsidP="00862A0F">
            <w:pPr>
              <w:rPr>
                <w:rFonts w:ascii="Arial" w:hAnsi="Arial" w:cs="Arial"/>
              </w:rPr>
            </w:pPr>
          </w:p>
        </w:tc>
        <w:tc>
          <w:tcPr>
            <w:tcW w:w="609" w:type="dxa"/>
          </w:tcPr>
          <w:p w14:paraId="6A3462A0" w14:textId="77777777" w:rsidR="00862A0F" w:rsidRPr="006C38F9" w:rsidRDefault="00862A0F" w:rsidP="00862A0F">
            <w:pPr>
              <w:rPr>
                <w:rFonts w:ascii="Arial" w:hAnsi="Arial" w:cs="Arial"/>
              </w:rPr>
            </w:pPr>
          </w:p>
        </w:tc>
        <w:tc>
          <w:tcPr>
            <w:tcW w:w="552" w:type="dxa"/>
          </w:tcPr>
          <w:p w14:paraId="76B8790D" w14:textId="77777777" w:rsidR="00862A0F" w:rsidRPr="006C38F9" w:rsidRDefault="00862A0F" w:rsidP="00862A0F">
            <w:pPr>
              <w:rPr>
                <w:rFonts w:ascii="Arial" w:hAnsi="Arial" w:cs="Arial"/>
              </w:rPr>
            </w:pPr>
          </w:p>
        </w:tc>
        <w:tc>
          <w:tcPr>
            <w:tcW w:w="489" w:type="dxa"/>
          </w:tcPr>
          <w:p w14:paraId="1E08DB44" w14:textId="77777777" w:rsidR="00862A0F" w:rsidRPr="006C38F9" w:rsidRDefault="00862A0F" w:rsidP="00862A0F">
            <w:pPr>
              <w:rPr>
                <w:rFonts w:ascii="Arial" w:hAnsi="Arial" w:cs="Arial"/>
              </w:rPr>
            </w:pPr>
          </w:p>
        </w:tc>
        <w:tc>
          <w:tcPr>
            <w:tcW w:w="586" w:type="dxa"/>
          </w:tcPr>
          <w:p w14:paraId="54D076C6" w14:textId="77777777" w:rsidR="00862A0F" w:rsidRPr="006C38F9" w:rsidRDefault="00862A0F" w:rsidP="00862A0F">
            <w:pPr>
              <w:rPr>
                <w:rFonts w:ascii="Arial" w:hAnsi="Arial" w:cs="Arial"/>
              </w:rPr>
            </w:pPr>
          </w:p>
        </w:tc>
        <w:tc>
          <w:tcPr>
            <w:tcW w:w="586" w:type="dxa"/>
          </w:tcPr>
          <w:p w14:paraId="5C69772C" w14:textId="77777777" w:rsidR="00862A0F" w:rsidRPr="006C38F9" w:rsidRDefault="00862A0F" w:rsidP="00862A0F">
            <w:pPr>
              <w:rPr>
                <w:rFonts w:ascii="Arial" w:hAnsi="Arial" w:cs="Arial"/>
              </w:rPr>
            </w:pPr>
          </w:p>
        </w:tc>
        <w:tc>
          <w:tcPr>
            <w:tcW w:w="541" w:type="dxa"/>
          </w:tcPr>
          <w:p w14:paraId="550DCCBE" w14:textId="77777777" w:rsidR="00862A0F" w:rsidRPr="006C38F9" w:rsidRDefault="00862A0F" w:rsidP="00862A0F">
            <w:pPr>
              <w:rPr>
                <w:rFonts w:ascii="Arial" w:hAnsi="Arial" w:cs="Arial"/>
              </w:rPr>
            </w:pPr>
          </w:p>
        </w:tc>
        <w:tc>
          <w:tcPr>
            <w:tcW w:w="586" w:type="dxa"/>
          </w:tcPr>
          <w:p w14:paraId="0D74753C" w14:textId="77777777" w:rsidR="00862A0F" w:rsidRPr="006C38F9" w:rsidRDefault="00862A0F" w:rsidP="00862A0F">
            <w:pPr>
              <w:rPr>
                <w:rFonts w:ascii="Arial" w:hAnsi="Arial" w:cs="Arial"/>
              </w:rPr>
            </w:pPr>
          </w:p>
        </w:tc>
        <w:tc>
          <w:tcPr>
            <w:tcW w:w="586" w:type="dxa"/>
          </w:tcPr>
          <w:p w14:paraId="47C23AF7" w14:textId="77777777" w:rsidR="00862A0F" w:rsidRPr="006C38F9" w:rsidRDefault="00862A0F" w:rsidP="00862A0F">
            <w:pPr>
              <w:rPr>
                <w:rFonts w:ascii="Arial" w:hAnsi="Arial" w:cs="Arial"/>
              </w:rPr>
            </w:pPr>
          </w:p>
        </w:tc>
        <w:tc>
          <w:tcPr>
            <w:tcW w:w="552" w:type="dxa"/>
          </w:tcPr>
          <w:p w14:paraId="015CEA1B" w14:textId="77777777" w:rsidR="00862A0F" w:rsidRPr="006C38F9" w:rsidRDefault="00862A0F" w:rsidP="00862A0F">
            <w:pPr>
              <w:rPr>
                <w:rFonts w:ascii="Arial" w:hAnsi="Arial" w:cs="Arial"/>
              </w:rPr>
            </w:pPr>
          </w:p>
        </w:tc>
        <w:tc>
          <w:tcPr>
            <w:tcW w:w="575" w:type="dxa"/>
          </w:tcPr>
          <w:p w14:paraId="648DAF26" w14:textId="77777777" w:rsidR="00862A0F" w:rsidRPr="006C38F9" w:rsidRDefault="00862A0F" w:rsidP="00862A0F">
            <w:pPr>
              <w:rPr>
                <w:rFonts w:ascii="Arial" w:hAnsi="Arial" w:cs="Arial"/>
              </w:rPr>
            </w:pPr>
          </w:p>
        </w:tc>
        <w:tc>
          <w:tcPr>
            <w:tcW w:w="578" w:type="dxa"/>
          </w:tcPr>
          <w:p w14:paraId="2A853E7E" w14:textId="77777777" w:rsidR="00862A0F" w:rsidRPr="006C38F9" w:rsidRDefault="00862A0F" w:rsidP="00862A0F">
            <w:pPr>
              <w:rPr>
                <w:rFonts w:ascii="Arial" w:hAnsi="Arial" w:cs="Arial"/>
              </w:rPr>
            </w:pPr>
          </w:p>
        </w:tc>
        <w:tc>
          <w:tcPr>
            <w:tcW w:w="1042" w:type="dxa"/>
          </w:tcPr>
          <w:p w14:paraId="54BB261D" w14:textId="77777777" w:rsidR="00862A0F" w:rsidRPr="006C38F9" w:rsidRDefault="00862A0F" w:rsidP="00862A0F">
            <w:pPr>
              <w:rPr>
                <w:rFonts w:ascii="Arial" w:hAnsi="Arial" w:cs="Arial"/>
              </w:rPr>
            </w:pPr>
          </w:p>
        </w:tc>
      </w:tr>
      <w:tr w:rsidR="00862A0F" w:rsidRPr="006C38F9" w14:paraId="51FBEAEA" w14:textId="77777777" w:rsidTr="0055752F">
        <w:trPr>
          <w:trHeight w:val="254"/>
        </w:trPr>
        <w:tc>
          <w:tcPr>
            <w:tcW w:w="543" w:type="dxa"/>
          </w:tcPr>
          <w:p w14:paraId="0EBB4FFF" w14:textId="0F70763C" w:rsidR="00862A0F" w:rsidRPr="006C38F9" w:rsidRDefault="00862A0F" w:rsidP="00862A0F">
            <w:pPr>
              <w:rPr>
                <w:rFonts w:ascii="Arial" w:hAnsi="Arial" w:cs="Arial"/>
              </w:rPr>
            </w:pPr>
            <w:r>
              <w:rPr>
                <w:rFonts w:ascii="Arial" w:hAnsi="Arial" w:cs="Arial"/>
              </w:rPr>
              <w:t>9</w:t>
            </w:r>
          </w:p>
        </w:tc>
        <w:tc>
          <w:tcPr>
            <w:tcW w:w="2006" w:type="dxa"/>
          </w:tcPr>
          <w:p w14:paraId="42F89F6F" w14:textId="177678B1" w:rsidR="00862A0F" w:rsidRPr="005F2266" w:rsidRDefault="00862A0F" w:rsidP="00862A0F">
            <w:pPr>
              <w:rPr>
                <w:rFonts w:ascii="Arial" w:hAnsi="Arial" w:cs="Arial"/>
                <w:sz w:val="18"/>
                <w:szCs w:val="18"/>
              </w:rPr>
            </w:pPr>
            <w:r w:rsidRPr="005F2266">
              <w:rPr>
                <w:rFonts w:ascii="Arial" w:hAnsi="Arial" w:cs="Arial"/>
                <w:sz w:val="18"/>
                <w:szCs w:val="18"/>
              </w:rPr>
              <w:t>Testing of meal through labs</w:t>
            </w:r>
          </w:p>
        </w:tc>
        <w:tc>
          <w:tcPr>
            <w:tcW w:w="804" w:type="dxa"/>
          </w:tcPr>
          <w:p w14:paraId="57094F32" w14:textId="77777777" w:rsidR="00862A0F" w:rsidRPr="006C38F9" w:rsidRDefault="00862A0F" w:rsidP="00862A0F">
            <w:pPr>
              <w:rPr>
                <w:rFonts w:ascii="Arial" w:hAnsi="Arial" w:cs="Arial"/>
              </w:rPr>
            </w:pPr>
          </w:p>
        </w:tc>
        <w:tc>
          <w:tcPr>
            <w:tcW w:w="541" w:type="dxa"/>
          </w:tcPr>
          <w:p w14:paraId="1B302442" w14:textId="77777777" w:rsidR="00862A0F" w:rsidRPr="006C38F9" w:rsidRDefault="00862A0F" w:rsidP="00862A0F">
            <w:pPr>
              <w:rPr>
                <w:rFonts w:ascii="Arial" w:hAnsi="Arial" w:cs="Arial"/>
              </w:rPr>
            </w:pPr>
          </w:p>
        </w:tc>
        <w:tc>
          <w:tcPr>
            <w:tcW w:w="609" w:type="dxa"/>
          </w:tcPr>
          <w:p w14:paraId="20EBAB74" w14:textId="77777777" w:rsidR="00862A0F" w:rsidRPr="006C38F9" w:rsidRDefault="00862A0F" w:rsidP="00862A0F">
            <w:pPr>
              <w:rPr>
                <w:rFonts w:ascii="Arial" w:hAnsi="Arial" w:cs="Arial"/>
              </w:rPr>
            </w:pPr>
          </w:p>
        </w:tc>
        <w:tc>
          <w:tcPr>
            <w:tcW w:w="552" w:type="dxa"/>
          </w:tcPr>
          <w:p w14:paraId="0C1D52D1" w14:textId="77777777" w:rsidR="00862A0F" w:rsidRPr="006C38F9" w:rsidRDefault="00862A0F" w:rsidP="00862A0F">
            <w:pPr>
              <w:rPr>
                <w:rFonts w:ascii="Arial" w:hAnsi="Arial" w:cs="Arial"/>
              </w:rPr>
            </w:pPr>
          </w:p>
        </w:tc>
        <w:tc>
          <w:tcPr>
            <w:tcW w:w="489" w:type="dxa"/>
          </w:tcPr>
          <w:p w14:paraId="5BFECEF3" w14:textId="77777777" w:rsidR="00862A0F" w:rsidRPr="006C38F9" w:rsidRDefault="00862A0F" w:rsidP="00862A0F">
            <w:pPr>
              <w:rPr>
                <w:rFonts w:ascii="Arial" w:hAnsi="Arial" w:cs="Arial"/>
              </w:rPr>
            </w:pPr>
          </w:p>
        </w:tc>
        <w:tc>
          <w:tcPr>
            <w:tcW w:w="586" w:type="dxa"/>
          </w:tcPr>
          <w:p w14:paraId="595634DD" w14:textId="77777777" w:rsidR="00862A0F" w:rsidRPr="006C38F9" w:rsidRDefault="00862A0F" w:rsidP="00862A0F">
            <w:pPr>
              <w:rPr>
                <w:rFonts w:ascii="Arial" w:hAnsi="Arial" w:cs="Arial"/>
              </w:rPr>
            </w:pPr>
          </w:p>
        </w:tc>
        <w:tc>
          <w:tcPr>
            <w:tcW w:w="586" w:type="dxa"/>
          </w:tcPr>
          <w:p w14:paraId="5B36F466" w14:textId="77777777" w:rsidR="00862A0F" w:rsidRPr="006C38F9" w:rsidRDefault="00862A0F" w:rsidP="00862A0F">
            <w:pPr>
              <w:rPr>
                <w:rFonts w:ascii="Arial" w:hAnsi="Arial" w:cs="Arial"/>
              </w:rPr>
            </w:pPr>
          </w:p>
        </w:tc>
        <w:tc>
          <w:tcPr>
            <w:tcW w:w="541" w:type="dxa"/>
          </w:tcPr>
          <w:p w14:paraId="664ADF65" w14:textId="77777777" w:rsidR="00862A0F" w:rsidRPr="006C38F9" w:rsidRDefault="00862A0F" w:rsidP="00862A0F">
            <w:pPr>
              <w:rPr>
                <w:rFonts w:ascii="Arial" w:hAnsi="Arial" w:cs="Arial"/>
              </w:rPr>
            </w:pPr>
          </w:p>
        </w:tc>
        <w:tc>
          <w:tcPr>
            <w:tcW w:w="586" w:type="dxa"/>
          </w:tcPr>
          <w:p w14:paraId="61690692" w14:textId="77777777" w:rsidR="00862A0F" w:rsidRPr="006C38F9" w:rsidRDefault="00862A0F" w:rsidP="00862A0F">
            <w:pPr>
              <w:rPr>
                <w:rFonts w:ascii="Arial" w:hAnsi="Arial" w:cs="Arial"/>
              </w:rPr>
            </w:pPr>
          </w:p>
        </w:tc>
        <w:tc>
          <w:tcPr>
            <w:tcW w:w="586" w:type="dxa"/>
          </w:tcPr>
          <w:p w14:paraId="152E09ED" w14:textId="77777777" w:rsidR="00862A0F" w:rsidRPr="006C38F9" w:rsidRDefault="00862A0F" w:rsidP="00862A0F">
            <w:pPr>
              <w:rPr>
                <w:rFonts w:ascii="Arial" w:hAnsi="Arial" w:cs="Arial"/>
              </w:rPr>
            </w:pPr>
          </w:p>
        </w:tc>
        <w:tc>
          <w:tcPr>
            <w:tcW w:w="552" w:type="dxa"/>
          </w:tcPr>
          <w:p w14:paraId="223F7861" w14:textId="77777777" w:rsidR="00862A0F" w:rsidRPr="006C38F9" w:rsidRDefault="00862A0F" w:rsidP="00862A0F">
            <w:pPr>
              <w:rPr>
                <w:rFonts w:ascii="Arial" w:hAnsi="Arial" w:cs="Arial"/>
              </w:rPr>
            </w:pPr>
          </w:p>
        </w:tc>
        <w:tc>
          <w:tcPr>
            <w:tcW w:w="575" w:type="dxa"/>
          </w:tcPr>
          <w:p w14:paraId="77F9EC50" w14:textId="77777777" w:rsidR="00862A0F" w:rsidRPr="006C38F9" w:rsidRDefault="00862A0F" w:rsidP="00862A0F">
            <w:pPr>
              <w:rPr>
                <w:rFonts w:ascii="Arial" w:hAnsi="Arial" w:cs="Arial"/>
              </w:rPr>
            </w:pPr>
          </w:p>
        </w:tc>
        <w:tc>
          <w:tcPr>
            <w:tcW w:w="578" w:type="dxa"/>
          </w:tcPr>
          <w:p w14:paraId="49EBB96A" w14:textId="77777777" w:rsidR="00862A0F" w:rsidRPr="006C38F9" w:rsidRDefault="00862A0F" w:rsidP="00862A0F">
            <w:pPr>
              <w:rPr>
                <w:rFonts w:ascii="Arial" w:hAnsi="Arial" w:cs="Arial"/>
              </w:rPr>
            </w:pPr>
          </w:p>
        </w:tc>
        <w:tc>
          <w:tcPr>
            <w:tcW w:w="1042" w:type="dxa"/>
          </w:tcPr>
          <w:p w14:paraId="7334F730" w14:textId="77777777" w:rsidR="00862A0F" w:rsidRPr="006C38F9" w:rsidRDefault="00862A0F" w:rsidP="00862A0F">
            <w:pPr>
              <w:rPr>
                <w:rFonts w:ascii="Arial" w:hAnsi="Arial" w:cs="Arial"/>
              </w:rPr>
            </w:pPr>
          </w:p>
        </w:tc>
      </w:tr>
      <w:tr w:rsidR="00862A0F" w:rsidRPr="006C38F9" w14:paraId="2BAD11D8" w14:textId="77777777" w:rsidTr="0055752F">
        <w:trPr>
          <w:trHeight w:val="254"/>
        </w:trPr>
        <w:tc>
          <w:tcPr>
            <w:tcW w:w="543" w:type="dxa"/>
          </w:tcPr>
          <w:p w14:paraId="41ADC5F8" w14:textId="5E6C36C7" w:rsidR="00862A0F" w:rsidRPr="006C38F9" w:rsidRDefault="00862A0F" w:rsidP="00862A0F">
            <w:pPr>
              <w:rPr>
                <w:rFonts w:ascii="Arial" w:hAnsi="Arial" w:cs="Arial"/>
              </w:rPr>
            </w:pPr>
            <w:r>
              <w:rPr>
                <w:rFonts w:ascii="Arial" w:hAnsi="Arial" w:cs="Arial"/>
              </w:rPr>
              <w:t>10</w:t>
            </w:r>
          </w:p>
        </w:tc>
        <w:tc>
          <w:tcPr>
            <w:tcW w:w="2006" w:type="dxa"/>
          </w:tcPr>
          <w:p w14:paraId="4290A139" w14:textId="3700D599" w:rsidR="00862A0F" w:rsidRPr="005F2266" w:rsidRDefault="00862A0F" w:rsidP="00862A0F">
            <w:pPr>
              <w:rPr>
                <w:rFonts w:ascii="Arial" w:hAnsi="Arial" w:cs="Arial"/>
                <w:sz w:val="18"/>
                <w:szCs w:val="18"/>
              </w:rPr>
            </w:pPr>
            <w:r w:rsidRPr="005F2266">
              <w:rPr>
                <w:rFonts w:ascii="Arial" w:hAnsi="Arial" w:cs="Arial"/>
                <w:sz w:val="18"/>
                <w:szCs w:val="18"/>
              </w:rPr>
              <w:t>Tithi Bhojan</w:t>
            </w:r>
          </w:p>
        </w:tc>
        <w:tc>
          <w:tcPr>
            <w:tcW w:w="804" w:type="dxa"/>
          </w:tcPr>
          <w:p w14:paraId="4185D149" w14:textId="77777777" w:rsidR="00862A0F" w:rsidRPr="006C38F9" w:rsidRDefault="00862A0F" w:rsidP="00862A0F">
            <w:pPr>
              <w:rPr>
                <w:rFonts w:ascii="Arial" w:hAnsi="Arial" w:cs="Arial"/>
              </w:rPr>
            </w:pPr>
          </w:p>
        </w:tc>
        <w:tc>
          <w:tcPr>
            <w:tcW w:w="541" w:type="dxa"/>
          </w:tcPr>
          <w:p w14:paraId="45BAC598" w14:textId="77777777" w:rsidR="00862A0F" w:rsidRPr="006C38F9" w:rsidRDefault="00862A0F" w:rsidP="00862A0F">
            <w:pPr>
              <w:rPr>
                <w:rFonts w:ascii="Arial" w:hAnsi="Arial" w:cs="Arial"/>
              </w:rPr>
            </w:pPr>
          </w:p>
        </w:tc>
        <w:tc>
          <w:tcPr>
            <w:tcW w:w="609" w:type="dxa"/>
          </w:tcPr>
          <w:p w14:paraId="293B3D86" w14:textId="77777777" w:rsidR="00862A0F" w:rsidRPr="006C38F9" w:rsidRDefault="00862A0F" w:rsidP="00862A0F">
            <w:pPr>
              <w:rPr>
                <w:rFonts w:ascii="Arial" w:hAnsi="Arial" w:cs="Arial"/>
              </w:rPr>
            </w:pPr>
          </w:p>
        </w:tc>
        <w:tc>
          <w:tcPr>
            <w:tcW w:w="552" w:type="dxa"/>
          </w:tcPr>
          <w:p w14:paraId="60B40755" w14:textId="77777777" w:rsidR="00862A0F" w:rsidRPr="006C38F9" w:rsidRDefault="00862A0F" w:rsidP="00862A0F">
            <w:pPr>
              <w:rPr>
                <w:rFonts w:ascii="Arial" w:hAnsi="Arial" w:cs="Arial"/>
              </w:rPr>
            </w:pPr>
          </w:p>
        </w:tc>
        <w:tc>
          <w:tcPr>
            <w:tcW w:w="489" w:type="dxa"/>
          </w:tcPr>
          <w:p w14:paraId="758A36EB" w14:textId="77777777" w:rsidR="00862A0F" w:rsidRPr="006C38F9" w:rsidRDefault="00862A0F" w:rsidP="00862A0F">
            <w:pPr>
              <w:rPr>
                <w:rFonts w:ascii="Arial" w:hAnsi="Arial" w:cs="Arial"/>
              </w:rPr>
            </w:pPr>
          </w:p>
        </w:tc>
        <w:tc>
          <w:tcPr>
            <w:tcW w:w="586" w:type="dxa"/>
          </w:tcPr>
          <w:p w14:paraId="5269DCEA" w14:textId="77777777" w:rsidR="00862A0F" w:rsidRPr="006C38F9" w:rsidRDefault="00862A0F" w:rsidP="00862A0F">
            <w:pPr>
              <w:rPr>
                <w:rFonts w:ascii="Arial" w:hAnsi="Arial" w:cs="Arial"/>
              </w:rPr>
            </w:pPr>
          </w:p>
        </w:tc>
        <w:tc>
          <w:tcPr>
            <w:tcW w:w="586" w:type="dxa"/>
          </w:tcPr>
          <w:p w14:paraId="424CED7A" w14:textId="77777777" w:rsidR="00862A0F" w:rsidRPr="006C38F9" w:rsidRDefault="00862A0F" w:rsidP="00862A0F">
            <w:pPr>
              <w:rPr>
                <w:rFonts w:ascii="Arial" w:hAnsi="Arial" w:cs="Arial"/>
              </w:rPr>
            </w:pPr>
          </w:p>
        </w:tc>
        <w:tc>
          <w:tcPr>
            <w:tcW w:w="541" w:type="dxa"/>
          </w:tcPr>
          <w:p w14:paraId="1C3F2D73" w14:textId="77777777" w:rsidR="00862A0F" w:rsidRPr="006C38F9" w:rsidRDefault="00862A0F" w:rsidP="00862A0F">
            <w:pPr>
              <w:rPr>
                <w:rFonts w:ascii="Arial" w:hAnsi="Arial" w:cs="Arial"/>
              </w:rPr>
            </w:pPr>
          </w:p>
        </w:tc>
        <w:tc>
          <w:tcPr>
            <w:tcW w:w="586" w:type="dxa"/>
          </w:tcPr>
          <w:p w14:paraId="3EBF5D3C" w14:textId="77777777" w:rsidR="00862A0F" w:rsidRPr="006C38F9" w:rsidRDefault="00862A0F" w:rsidP="00862A0F">
            <w:pPr>
              <w:rPr>
                <w:rFonts w:ascii="Arial" w:hAnsi="Arial" w:cs="Arial"/>
              </w:rPr>
            </w:pPr>
          </w:p>
        </w:tc>
        <w:tc>
          <w:tcPr>
            <w:tcW w:w="586" w:type="dxa"/>
          </w:tcPr>
          <w:p w14:paraId="4E689313" w14:textId="77777777" w:rsidR="00862A0F" w:rsidRPr="006C38F9" w:rsidRDefault="00862A0F" w:rsidP="00862A0F">
            <w:pPr>
              <w:rPr>
                <w:rFonts w:ascii="Arial" w:hAnsi="Arial" w:cs="Arial"/>
              </w:rPr>
            </w:pPr>
          </w:p>
        </w:tc>
        <w:tc>
          <w:tcPr>
            <w:tcW w:w="552" w:type="dxa"/>
          </w:tcPr>
          <w:p w14:paraId="1CDF164C" w14:textId="77777777" w:rsidR="00862A0F" w:rsidRPr="006C38F9" w:rsidRDefault="00862A0F" w:rsidP="00862A0F">
            <w:pPr>
              <w:rPr>
                <w:rFonts w:ascii="Arial" w:hAnsi="Arial" w:cs="Arial"/>
              </w:rPr>
            </w:pPr>
          </w:p>
        </w:tc>
        <w:tc>
          <w:tcPr>
            <w:tcW w:w="575" w:type="dxa"/>
          </w:tcPr>
          <w:p w14:paraId="356725A5" w14:textId="77777777" w:rsidR="00862A0F" w:rsidRPr="006C38F9" w:rsidRDefault="00862A0F" w:rsidP="00862A0F">
            <w:pPr>
              <w:rPr>
                <w:rFonts w:ascii="Arial" w:hAnsi="Arial" w:cs="Arial"/>
              </w:rPr>
            </w:pPr>
          </w:p>
        </w:tc>
        <w:tc>
          <w:tcPr>
            <w:tcW w:w="578" w:type="dxa"/>
          </w:tcPr>
          <w:p w14:paraId="511C0215" w14:textId="77777777" w:rsidR="00862A0F" w:rsidRPr="006C38F9" w:rsidRDefault="00862A0F" w:rsidP="00862A0F">
            <w:pPr>
              <w:rPr>
                <w:rFonts w:ascii="Arial" w:hAnsi="Arial" w:cs="Arial"/>
              </w:rPr>
            </w:pPr>
          </w:p>
        </w:tc>
        <w:tc>
          <w:tcPr>
            <w:tcW w:w="1042" w:type="dxa"/>
          </w:tcPr>
          <w:p w14:paraId="3A88C2FC" w14:textId="77777777" w:rsidR="00862A0F" w:rsidRPr="006C38F9" w:rsidRDefault="00862A0F" w:rsidP="00862A0F">
            <w:pPr>
              <w:rPr>
                <w:rFonts w:ascii="Arial" w:hAnsi="Arial" w:cs="Arial"/>
              </w:rPr>
            </w:pPr>
          </w:p>
        </w:tc>
      </w:tr>
      <w:tr w:rsidR="00862A0F" w:rsidRPr="006C38F9" w14:paraId="0434C1D9" w14:textId="77777777" w:rsidTr="0055752F">
        <w:trPr>
          <w:trHeight w:val="254"/>
        </w:trPr>
        <w:tc>
          <w:tcPr>
            <w:tcW w:w="543" w:type="dxa"/>
          </w:tcPr>
          <w:p w14:paraId="7957645C" w14:textId="1FF1ABE5" w:rsidR="00862A0F" w:rsidRPr="006C38F9" w:rsidRDefault="00862A0F" w:rsidP="00862A0F">
            <w:pPr>
              <w:rPr>
                <w:rFonts w:ascii="Arial" w:hAnsi="Arial" w:cs="Arial"/>
              </w:rPr>
            </w:pPr>
            <w:r>
              <w:rPr>
                <w:rFonts w:ascii="Arial" w:hAnsi="Arial" w:cs="Arial"/>
              </w:rPr>
              <w:t>11</w:t>
            </w:r>
          </w:p>
        </w:tc>
        <w:tc>
          <w:tcPr>
            <w:tcW w:w="2006" w:type="dxa"/>
          </w:tcPr>
          <w:p w14:paraId="28B21B61" w14:textId="360F2A5F" w:rsidR="00862A0F" w:rsidRPr="005F2266" w:rsidRDefault="00862A0F" w:rsidP="00862A0F">
            <w:pPr>
              <w:rPr>
                <w:rFonts w:ascii="Arial" w:hAnsi="Arial" w:cs="Arial"/>
                <w:sz w:val="18"/>
                <w:szCs w:val="18"/>
              </w:rPr>
            </w:pPr>
            <w:r w:rsidRPr="005F2266">
              <w:rPr>
                <w:rFonts w:ascii="Arial" w:hAnsi="Arial" w:cs="Arial"/>
                <w:sz w:val="18"/>
                <w:szCs w:val="18"/>
              </w:rPr>
              <w:t>IEC activities</w:t>
            </w:r>
          </w:p>
        </w:tc>
        <w:tc>
          <w:tcPr>
            <w:tcW w:w="804" w:type="dxa"/>
          </w:tcPr>
          <w:p w14:paraId="53D118C0" w14:textId="77777777" w:rsidR="00862A0F" w:rsidRPr="006C38F9" w:rsidRDefault="00862A0F" w:rsidP="00862A0F">
            <w:pPr>
              <w:rPr>
                <w:rFonts w:ascii="Arial" w:hAnsi="Arial" w:cs="Arial"/>
              </w:rPr>
            </w:pPr>
          </w:p>
        </w:tc>
        <w:tc>
          <w:tcPr>
            <w:tcW w:w="541" w:type="dxa"/>
          </w:tcPr>
          <w:p w14:paraId="17AF66A7" w14:textId="77777777" w:rsidR="00862A0F" w:rsidRPr="006C38F9" w:rsidRDefault="00862A0F" w:rsidP="00862A0F">
            <w:pPr>
              <w:rPr>
                <w:rFonts w:ascii="Arial" w:hAnsi="Arial" w:cs="Arial"/>
              </w:rPr>
            </w:pPr>
          </w:p>
        </w:tc>
        <w:tc>
          <w:tcPr>
            <w:tcW w:w="609" w:type="dxa"/>
          </w:tcPr>
          <w:p w14:paraId="3F01D388" w14:textId="77777777" w:rsidR="00862A0F" w:rsidRPr="006C38F9" w:rsidRDefault="00862A0F" w:rsidP="00862A0F">
            <w:pPr>
              <w:rPr>
                <w:rFonts w:ascii="Arial" w:hAnsi="Arial" w:cs="Arial"/>
              </w:rPr>
            </w:pPr>
          </w:p>
        </w:tc>
        <w:tc>
          <w:tcPr>
            <w:tcW w:w="552" w:type="dxa"/>
          </w:tcPr>
          <w:p w14:paraId="441CF175" w14:textId="77777777" w:rsidR="00862A0F" w:rsidRPr="006C38F9" w:rsidRDefault="00862A0F" w:rsidP="00862A0F">
            <w:pPr>
              <w:rPr>
                <w:rFonts w:ascii="Arial" w:hAnsi="Arial" w:cs="Arial"/>
              </w:rPr>
            </w:pPr>
          </w:p>
        </w:tc>
        <w:tc>
          <w:tcPr>
            <w:tcW w:w="489" w:type="dxa"/>
          </w:tcPr>
          <w:p w14:paraId="2567E24F" w14:textId="77777777" w:rsidR="00862A0F" w:rsidRPr="006C38F9" w:rsidRDefault="00862A0F" w:rsidP="00862A0F">
            <w:pPr>
              <w:rPr>
                <w:rFonts w:ascii="Arial" w:hAnsi="Arial" w:cs="Arial"/>
              </w:rPr>
            </w:pPr>
          </w:p>
        </w:tc>
        <w:tc>
          <w:tcPr>
            <w:tcW w:w="586" w:type="dxa"/>
          </w:tcPr>
          <w:p w14:paraId="1D61AB25" w14:textId="77777777" w:rsidR="00862A0F" w:rsidRPr="006C38F9" w:rsidRDefault="00862A0F" w:rsidP="00862A0F">
            <w:pPr>
              <w:rPr>
                <w:rFonts w:ascii="Arial" w:hAnsi="Arial" w:cs="Arial"/>
              </w:rPr>
            </w:pPr>
          </w:p>
        </w:tc>
        <w:tc>
          <w:tcPr>
            <w:tcW w:w="586" w:type="dxa"/>
          </w:tcPr>
          <w:p w14:paraId="46EF77FE" w14:textId="77777777" w:rsidR="00862A0F" w:rsidRPr="006C38F9" w:rsidRDefault="00862A0F" w:rsidP="00862A0F">
            <w:pPr>
              <w:rPr>
                <w:rFonts w:ascii="Arial" w:hAnsi="Arial" w:cs="Arial"/>
              </w:rPr>
            </w:pPr>
          </w:p>
        </w:tc>
        <w:tc>
          <w:tcPr>
            <w:tcW w:w="541" w:type="dxa"/>
          </w:tcPr>
          <w:p w14:paraId="6BDB2509" w14:textId="77777777" w:rsidR="00862A0F" w:rsidRPr="006C38F9" w:rsidRDefault="00862A0F" w:rsidP="00862A0F">
            <w:pPr>
              <w:rPr>
                <w:rFonts w:ascii="Arial" w:hAnsi="Arial" w:cs="Arial"/>
              </w:rPr>
            </w:pPr>
          </w:p>
        </w:tc>
        <w:tc>
          <w:tcPr>
            <w:tcW w:w="586" w:type="dxa"/>
          </w:tcPr>
          <w:p w14:paraId="5128BB56" w14:textId="77777777" w:rsidR="00862A0F" w:rsidRPr="006C38F9" w:rsidRDefault="00862A0F" w:rsidP="00862A0F">
            <w:pPr>
              <w:rPr>
                <w:rFonts w:ascii="Arial" w:hAnsi="Arial" w:cs="Arial"/>
              </w:rPr>
            </w:pPr>
          </w:p>
        </w:tc>
        <w:tc>
          <w:tcPr>
            <w:tcW w:w="586" w:type="dxa"/>
          </w:tcPr>
          <w:p w14:paraId="22A7AFD4" w14:textId="77777777" w:rsidR="00862A0F" w:rsidRPr="006C38F9" w:rsidRDefault="00862A0F" w:rsidP="00862A0F">
            <w:pPr>
              <w:rPr>
                <w:rFonts w:ascii="Arial" w:hAnsi="Arial" w:cs="Arial"/>
              </w:rPr>
            </w:pPr>
          </w:p>
        </w:tc>
        <w:tc>
          <w:tcPr>
            <w:tcW w:w="552" w:type="dxa"/>
          </w:tcPr>
          <w:p w14:paraId="16112CD6" w14:textId="77777777" w:rsidR="00862A0F" w:rsidRPr="006C38F9" w:rsidRDefault="00862A0F" w:rsidP="00862A0F">
            <w:pPr>
              <w:rPr>
                <w:rFonts w:ascii="Arial" w:hAnsi="Arial" w:cs="Arial"/>
              </w:rPr>
            </w:pPr>
          </w:p>
        </w:tc>
        <w:tc>
          <w:tcPr>
            <w:tcW w:w="575" w:type="dxa"/>
          </w:tcPr>
          <w:p w14:paraId="2BF1D8E6" w14:textId="77777777" w:rsidR="00862A0F" w:rsidRPr="006C38F9" w:rsidRDefault="00862A0F" w:rsidP="00862A0F">
            <w:pPr>
              <w:rPr>
                <w:rFonts w:ascii="Arial" w:hAnsi="Arial" w:cs="Arial"/>
              </w:rPr>
            </w:pPr>
          </w:p>
        </w:tc>
        <w:tc>
          <w:tcPr>
            <w:tcW w:w="578" w:type="dxa"/>
          </w:tcPr>
          <w:p w14:paraId="781AAA25" w14:textId="77777777" w:rsidR="00862A0F" w:rsidRPr="006C38F9" w:rsidRDefault="00862A0F" w:rsidP="00862A0F">
            <w:pPr>
              <w:rPr>
                <w:rFonts w:ascii="Arial" w:hAnsi="Arial" w:cs="Arial"/>
              </w:rPr>
            </w:pPr>
          </w:p>
        </w:tc>
        <w:tc>
          <w:tcPr>
            <w:tcW w:w="1042" w:type="dxa"/>
          </w:tcPr>
          <w:p w14:paraId="31FE4F4B" w14:textId="77777777" w:rsidR="00862A0F" w:rsidRPr="006C38F9" w:rsidRDefault="00862A0F" w:rsidP="00862A0F">
            <w:pPr>
              <w:rPr>
                <w:rFonts w:ascii="Arial" w:hAnsi="Arial" w:cs="Arial"/>
              </w:rPr>
            </w:pPr>
          </w:p>
        </w:tc>
      </w:tr>
      <w:tr w:rsidR="00862A0F" w:rsidRPr="006C38F9" w14:paraId="1D0287BE" w14:textId="77777777" w:rsidTr="0055752F">
        <w:trPr>
          <w:trHeight w:val="254"/>
        </w:trPr>
        <w:tc>
          <w:tcPr>
            <w:tcW w:w="543" w:type="dxa"/>
          </w:tcPr>
          <w:p w14:paraId="60D16296" w14:textId="0FE46E57" w:rsidR="00862A0F" w:rsidRPr="006C38F9" w:rsidRDefault="00862A0F" w:rsidP="00862A0F">
            <w:pPr>
              <w:rPr>
                <w:rFonts w:ascii="Arial" w:hAnsi="Arial" w:cs="Arial"/>
              </w:rPr>
            </w:pPr>
            <w:r>
              <w:rPr>
                <w:rFonts w:ascii="Arial" w:hAnsi="Arial" w:cs="Arial"/>
              </w:rPr>
              <w:t>12</w:t>
            </w:r>
          </w:p>
        </w:tc>
        <w:tc>
          <w:tcPr>
            <w:tcW w:w="2006" w:type="dxa"/>
          </w:tcPr>
          <w:p w14:paraId="5BBFEEEE" w14:textId="7ED9458A" w:rsidR="00862A0F" w:rsidRPr="005F2266" w:rsidRDefault="00862A0F" w:rsidP="00862A0F">
            <w:pPr>
              <w:rPr>
                <w:rFonts w:ascii="Arial" w:hAnsi="Arial" w:cs="Arial"/>
                <w:sz w:val="18"/>
                <w:szCs w:val="18"/>
              </w:rPr>
            </w:pPr>
            <w:r w:rsidRPr="005F2266">
              <w:rPr>
                <w:rFonts w:ascii="Arial" w:hAnsi="Arial" w:cs="Arial"/>
                <w:sz w:val="18"/>
                <w:szCs w:val="18"/>
              </w:rPr>
              <w:t>Distribution of supplementary nutrition items</w:t>
            </w:r>
          </w:p>
        </w:tc>
        <w:tc>
          <w:tcPr>
            <w:tcW w:w="804" w:type="dxa"/>
          </w:tcPr>
          <w:p w14:paraId="6D3E0384" w14:textId="77777777" w:rsidR="00862A0F" w:rsidRPr="006C38F9" w:rsidRDefault="00862A0F" w:rsidP="00862A0F">
            <w:pPr>
              <w:rPr>
                <w:rFonts w:ascii="Arial" w:hAnsi="Arial" w:cs="Arial"/>
              </w:rPr>
            </w:pPr>
          </w:p>
        </w:tc>
        <w:tc>
          <w:tcPr>
            <w:tcW w:w="541" w:type="dxa"/>
          </w:tcPr>
          <w:p w14:paraId="7F19BDBC" w14:textId="77777777" w:rsidR="00862A0F" w:rsidRPr="006C38F9" w:rsidRDefault="00862A0F" w:rsidP="00862A0F">
            <w:pPr>
              <w:rPr>
                <w:rFonts w:ascii="Arial" w:hAnsi="Arial" w:cs="Arial"/>
              </w:rPr>
            </w:pPr>
          </w:p>
        </w:tc>
        <w:tc>
          <w:tcPr>
            <w:tcW w:w="609" w:type="dxa"/>
          </w:tcPr>
          <w:p w14:paraId="1990CCF6" w14:textId="77777777" w:rsidR="00862A0F" w:rsidRPr="006C38F9" w:rsidRDefault="00862A0F" w:rsidP="00862A0F">
            <w:pPr>
              <w:rPr>
                <w:rFonts w:ascii="Arial" w:hAnsi="Arial" w:cs="Arial"/>
              </w:rPr>
            </w:pPr>
          </w:p>
        </w:tc>
        <w:tc>
          <w:tcPr>
            <w:tcW w:w="552" w:type="dxa"/>
          </w:tcPr>
          <w:p w14:paraId="6313AFFD" w14:textId="77777777" w:rsidR="00862A0F" w:rsidRPr="006C38F9" w:rsidRDefault="00862A0F" w:rsidP="00862A0F">
            <w:pPr>
              <w:rPr>
                <w:rFonts w:ascii="Arial" w:hAnsi="Arial" w:cs="Arial"/>
              </w:rPr>
            </w:pPr>
          </w:p>
        </w:tc>
        <w:tc>
          <w:tcPr>
            <w:tcW w:w="489" w:type="dxa"/>
          </w:tcPr>
          <w:p w14:paraId="055366B6" w14:textId="77777777" w:rsidR="00862A0F" w:rsidRPr="006C38F9" w:rsidRDefault="00862A0F" w:rsidP="00862A0F">
            <w:pPr>
              <w:rPr>
                <w:rFonts w:ascii="Arial" w:hAnsi="Arial" w:cs="Arial"/>
              </w:rPr>
            </w:pPr>
          </w:p>
        </w:tc>
        <w:tc>
          <w:tcPr>
            <w:tcW w:w="586" w:type="dxa"/>
          </w:tcPr>
          <w:p w14:paraId="6B9819E0" w14:textId="77777777" w:rsidR="00862A0F" w:rsidRPr="006C38F9" w:rsidRDefault="00862A0F" w:rsidP="00862A0F">
            <w:pPr>
              <w:rPr>
                <w:rFonts w:ascii="Arial" w:hAnsi="Arial" w:cs="Arial"/>
              </w:rPr>
            </w:pPr>
          </w:p>
        </w:tc>
        <w:tc>
          <w:tcPr>
            <w:tcW w:w="586" w:type="dxa"/>
          </w:tcPr>
          <w:p w14:paraId="45258456" w14:textId="77777777" w:rsidR="00862A0F" w:rsidRPr="006C38F9" w:rsidRDefault="00862A0F" w:rsidP="00862A0F">
            <w:pPr>
              <w:rPr>
                <w:rFonts w:ascii="Arial" w:hAnsi="Arial" w:cs="Arial"/>
              </w:rPr>
            </w:pPr>
          </w:p>
        </w:tc>
        <w:tc>
          <w:tcPr>
            <w:tcW w:w="541" w:type="dxa"/>
          </w:tcPr>
          <w:p w14:paraId="4B52A8B0" w14:textId="77777777" w:rsidR="00862A0F" w:rsidRPr="006C38F9" w:rsidRDefault="00862A0F" w:rsidP="00862A0F">
            <w:pPr>
              <w:rPr>
                <w:rFonts w:ascii="Arial" w:hAnsi="Arial" w:cs="Arial"/>
              </w:rPr>
            </w:pPr>
          </w:p>
        </w:tc>
        <w:tc>
          <w:tcPr>
            <w:tcW w:w="586" w:type="dxa"/>
          </w:tcPr>
          <w:p w14:paraId="3D1E52C9" w14:textId="77777777" w:rsidR="00862A0F" w:rsidRPr="006C38F9" w:rsidRDefault="00862A0F" w:rsidP="00862A0F">
            <w:pPr>
              <w:rPr>
                <w:rFonts w:ascii="Arial" w:hAnsi="Arial" w:cs="Arial"/>
              </w:rPr>
            </w:pPr>
          </w:p>
        </w:tc>
        <w:tc>
          <w:tcPr>
            <w:tcW w:w="586" w:type="dxa"/>
          </w:tcPr>
          <w:p w14:paraId="4F5AC39B" w14:textId="77777777" w:rsidR="00862A0F" w:rsidRPr="006C38F9" w:rsidRDefault="00862A0F" w:rsidP="00862A0F">
            <w:pPr>
              <w:rPr>
                <w:rFonts w:ascii="Arial" w:hAnsi="Arial" w:cs="Arial"/>
              </w:rPr>
            </w:pPr>
          </w:p>
        </w:tc>
        <w:tc>
          <w:tcPr>
            <w:tcW w:w="552" w:type="dxa"/>
          </w:tcPr>
          <w:p w14:paraId="680F024C" w14:textId="77777777" w:rsidR="00862A0F" w:rsidRPr="006C38F9" w:rsidRDefault="00862A0F" w:rsidP="00862A0F">
            <w:pPr>
              <w:rPr>
                <w:rFonts w:ascii="Arial" w:hAnsi="Arial" w:cs="Arial"/>
              </w:rPr>
            </w:pPr>
          </w:p>
        </w:tc>
        <w:tc>
          <w:tcPr>
            <w:tcW w:w="575" w:type="dxa"/>
          </w:tcPr>
          <w:p w14:paraId="22D81A84" w14:textId="77777777" w:rsidR="00862A0F" w:rsidRPr="006C38F9" w:rsidRDefault="00862A0F" w:rsidP="00862A0F">
            <w:pPr>
              <w:rPr>
                <w:rFonts w:ascii="Arial" w:hAnsi="Arial" w:cs="Arial"/>
              </w:rPr>
            </w:pPr>
          </w:p>
        </w:tc>
        <w:tc>
          <w:tcPr>
            <w:tcW w:w="578" w:type="dxa"/>
          </w:tcPr>
          <w:p w14:paraId="577E0BEC" w14:textId="77777777" w:rsidR="00862A0F" w:rsidRPr="006C38F9" w:rsidRDefault="00862A0F" w:rsidP="00862A0F">
            <w:pPr>
              <w:rPr>
                <w:rFonts w:ascii="Arial" w:hAnsi="Arial" w:cs="Arial"/>
              </w:rPr>
            </w:pPr>
          </w:p>
        </w:tc>
        <w:tc>
          <w:tcPr>
            <w:tcW w:w="1042" w:type="dxa"/>
          </w:tcPr>
          <w:p w14:paraId="199C5200" w14:textId="77777777" w:rsidR="00862A0F" w:rsidRPr="006C38F9" w:rsidRDefault="00862A0F" w:rsidP="00862A0F">
            <w:pPr>
              <w:rPr>
                <w:rFonts w:ascii="Arial" w:hAnsi="Arial" w:cs="Arial"/>
              </w:rPr>
            </w:pPr>
          </w:p>
        </w:tc>
      </w:tr>
      <w:tr w:rsidR="00862A0F" w:rsidRPr="006C38F9" w14:paraId="70CEC73B" w14:textId="77777777" w:rsidTr="0055752F">
        <w:trPr>
          <w:trHeight w:val="254"/>
        </w:trPr>
        <w:tc>
          <w:tcPr>
            <w:tcW w:w="543" w:type="dxa"/>
          </w:tcPr>
          <w:p w14:paraId="06558255" w14:textId="79862196" w:rsidR="00862A0F" w:rsidRPr="006C38F9" w:rsidRDefault="00862A0F" w:rsidP="00862A0F">
            <w:pPr>
              <w:rPr>
                <w:rFonts w:ascii="Arial" w:hAnsi="Arial" w:cs="Arial"/>
              </w:rPr>
            </w:pPr>
            <w:r>
              <w:rPr>
                <w:rFonts w:ascii="Arial" w:hAnsi="Arial" w:cs="Arial"/>
              </w:rPr>
              <w:t>13</w:t>
            </w:r>
          </w:p>
        </w:tc>
        <w:tc>
          <w:tcPr>
            <w:tcW w:w="2006" w:type="dxa"/>
          </w:tcPr>
          <w:p w14:paraId="1975BBF7" w14:textId="2881140C" w:rsidR="00862A0F" w:rsidRPr="005F2266" w:rsidRDefault="00862A0F" w:rsidP="00862A0F">
            <w:pPr>
              <w:rPr>
                <w:rFonts w:ascii="Arial" w:hAnsi="Arial" w:cs="Arial"/>
                <w:sz w:val="18"/>
                <w:szCs w:val="18"/>
              </w:rPr>
            </w:pPr>
            <w:r w:rsidRPr="008B1ADB">
              <w:rPr>
                <w:rFonts w:ascii="Arial" w:hAnsi="Arial" w:cs="Arial"/>
                <w:sz w:val="18"/>
                <w:szCs w:val="18"/>
              </w:rPr>
              <w:t>Development of School Nutrition Gardens</w:t>
            </w:r>
          </w:p>
        </w:tc>
        <w:tc>
          <w:tcPr>
            <w:tcW w:w="804" w:type="dxa"/>
          </w:tcPr>
          <w:p w14:paraId="54B8B857" w14:textId="77777777" w:rsidR="00862A0F" w:rsidRPr="006C38F9" w:rsidRDefault="00862A0F" w:rsidP="00862A0F">
            <w:pPr>
              <w:rPr>
                <w:rFonts w:ascii="Arial" w:hAnsi="Arial" w:cs="Arial"/>
              </w:rPr>
            </w:pPr>
          </w:p>
        </w:tc>
        <w:tc>
          <w:tcPr>
            <w:tcW w:w="541" w:type="dxa"/>
          </w:tcPr>
          <w:p w14:paraId="4D84B1A1" w14:textId="77777777" w:rsidR="00862A0F" w:rsidRPr="006C38F9" w:rsidRDefault="00862A0F" w:rsidP="00862A0F">
            <w:pPr>
              <w:rPr>
                <w:rFonts w:ascii="Arial" w:hAnsi="Arial" w:cs="Arial"/>
              </w:rPr>
            </w:pPr>
          </w:p>
        </w:tc>
        <w:tc>
          <w:tcPr>
            <w:tcW w:w="609" w:type="dxa"/>
          </w:tcPr>
          <w:p w14:paraId="769F4706" w14:textId="77777777" w:rsidR="00862A0F" w:rsidRPr="006C38F9" w:rsidRDefault="00862A0F" w:rsidP="00862A0F">
            <w:pPr>
              <w:rPr>
                <w:rFonts w:ascii="Arial" w:hAnsi="Arial" w:cs="Arial"/>
              </w:rPr>
            </w:pPr>
          </w:p>
        </w:tc>
        <w:tc>
          <w:tcPr>
            <w:tcW w:w="552" w:type="dxa"/>
          </w:tcPr>
          <w:p w14:paraId="5774B3B4" w14:textId="77777777" w:rsidR="00862A0F" w:rsidRPr="006C38F9" w:rsidRDefault="00862A0F" w:rsidP="00862A0F">
            <w:pPr>
              <w:rPr>
                <w:rFonts w:ascii="Arial" w:hAnsi="Arial" w:cs="Arial"/>
              </w:rPr>
            </w:pPr>
          </w:p>
        </w:tc>
        <w:tc>
          <w:tcPr>
            <w:tcW w:w="489" w:type="dxa"/>
          </w:tcPr>
          <w:p w14:paraId="331EEA6A" w14:textId="77777777" w:rsidR="00862A0F" w:rsidRPr="006C38F9" w:rsidRDefault="00862A0F" w:rsidP="00862A0F">
            <w:pPr>
              <w:rPr>
                <w:rFonts w:ascii="Arial" w:hAnsi="Arial" w:cs="Arial"/>
              </w:rPr>
            </w:pPr>
          </w:p>
        </w:tc>
        <w:tc>
          <w:tcPr>
            <w:tcW w:w="586" w:type="dxa"/>
          </w:tcPr>
          <w:p w14:paraId="4413BF2C" w14:textId="77777777" w:rsidR="00862A0F" w:rsidRPr="006C38F9" w:rsidRDefault="00862A0F" w:rsidP="00862A0F">
            <w:pPr>
              <w:rPr>
                <w:rFonts w:ascii="Arial" w:hAnsi="Arial" w:cs="Arial"/>
              </w:rPr>
            </w:pPr>
          </w:p>
        </w:tc>
        <w:tc>
          <w:tcPr>
            <w:tcW w:w="586" w:type="dxa"/>
          </w:tcPr>
          <w:p w14:paraId="4499CC95" w14:textId="77777777" w:rsidR="00862A0F" w:rsidRPr="006C38F9" w:rsidRDefault="00862A0F" w:rsidP="00862A0F">
            <w:pPr>
              <w:rPr>
                <w:rFonts w:ascii="Arial" w:hAnsi="Arial" w:cs="Arial"/>
              </w:rPr>
            </w:pPr>
          </w:p>
        </w:tc>
        <w:tc>
          <w:tcPr>
            <w:tcW w:w="541" w:type="dxa"/>
          </w:tcPr>
          <w:p w14:paraId="5B4A428C" w14:textId="77777777" w:rsidR="00862A0F" w:rsidRPr="006C38F9" w:rsidRDefault="00862A0F" w:rsidP="00862A0F">
            <w:pPr>
              <w:rPr>
                <w:rFonts w:ascii="Arial" w:hAnsi="Arial" w:cs="Arial"/>
              </w:rPr>
            </w:pPr>
          </w:p>
        </w:tc>
        <w:tc>
          <w:tcPr>
            <w:tcW w:w="586" w:type="dxa"/>
          </w:tcPr>
          <w:p w14:paraId="4AE7ED92" w14:textId="77777777" w:rsidR="00862A0F" w:rsidRPr="006C38F9" w:rsidRDefault="00862A0F" w:rsidP="00862A0F">
            <w:pPr>
              <w:rPr>
                <w:rFonts w:ascii="Arial" w:hAnsi="Arial" w:cs="Arial"/>
              </w:rPr>
            </w:pPr>
          </w:p>
        </w:tc>
        <w:tc>
          <w:tcPr>
            <w:tcW w:w="586" w:type="dxa"/>
          </w:tcPr>
          <w:p w14:paraId="3E91C56B" w14:textId="77777777" w:rsidR="00862A0F" w:rsidRPr="006C38F9" w:rsidRDefault="00862A0F" w:rsidP="00862A0F">
            <w:pPr>
              <w:rPr>
                <w:rFonts w:ascii="Arial" w:hAnsi="Arial" w:cs="Arial"/>
              </w:rPr>
            </w:pPr>
          </w:p>
        </w:tc>
        <w:tc>
          <w:tcPr>
            <w:tcW w:w="552" w:type="dxa"/>
          </w:tcPr>
          <w:p w14:paraId="794F695E" w14:textId="77777777" w:rsidR="00862A0F" w:rsidRPr="006C38F9" w:rsidRDefault="00862A0F" w:rsidP="00862A0F">
            <w:pPr>
              <w:rPr>
                <w:rFonts w:ascii="Arial" w:hAnsi="Arial" w:cs="Arial"/>
              </w:rPr>
            </w:pPr>
          </w:p>
        </w:tc>
        <w:tc>
          <w:tcPr>
            <w:tcW w:w="575" w:type="dxa"/>
          </w:tcPr>
          <w:p w14:paraId="768A30A2" w14:textId="77777777" w:rsidR="00862A0F" w:rsidRPr="006C38F9" w:rsidRDefault="00862A0F" w:rsidP="00862A0F">
            <w:pPr>
              <w:rPr>
                <w:rFonts w:ascii="Arial" w:hAnsi="Arial" w:cs="Arial"/>
              </w:rPr>
            </w:pPr>
          </w:p>
        </w:tc>
        <w:tc>
          <w:tcPr>
            <w:tcW w:w="578" w:type="dxa"/>
          </w:tcPr>
          <w:p w14:paraId="2E78AFDD" w14:textId="77777777" w:rsidR="00862A0F" w:rsidRPr="006C38F9" w:rsidRDefault="00862A0F" w:rsidP="00862A0F">
            <w:pPr>
              <w:rPr>
                <w:rFonts w:ascii="Arial" w:hAnsi="Arial" w:cs="Arial"/>
              </w:rPr>
            </w:pPr>
          </w:p>
        </w:tc>
        <w:tc>
          <w:tcPr>
            <w:tcW w:w="1042" w:type="dxa"/>
          </w:tcPr>
          <w:p w14:paraId="66FF723F" w14:textId="77777777" w:rsidR="00862A0F" w:rsidRPr="006C38F9" w:rsidRDefault="00862A0F" w:rsidP="00862A0F">
            <w:pPr>
              <w:rPr>
                <w:rFonts w:ascii="Arial" w:hAnsi="Arial" w:cs="Arial"/>
              </w:rPr>
            </w:pPr>
          </w:p>
        </w:tc>
      </w:tr>
      <w:tr w:rsidR="00862A0F" w:rsidRPr="006C38F9" w14:paraId="46242AC2" w14:textId="77777777" w:rsidTr="0055752F">
        <w:trPr>
          <w:trHeight w:val="254"/>
        </w:trPr>
        <w:tc>
          <w:tcPr>
            <w:tcW w:w="543" w:type="dxa"/>
          </w:tcPr>
          <w:p w14:paraId="38463D47" w14:textId="4BA2B019" w:rsidR="00862A0F" w:rsidRPr="006C38F9" w:rsidRDefault="00862A0F" w:rsidP="00862A0F">
            <w:pPr>
              <w:rPr>
                <w:rFonts w:ascii="Arial" w:hAnsi="Arial" w:cs="Arial"/>
              </w:rPr>
            </w:pPr>
            <w:r>
              <w:rPr>
                <w:rFonts w:ascii="Arial" w:hAnsi="Arial" w:cs="Arial"/>
              </w:rPr>
              <w:t>14</w:t>
            </w:r>
          </w:p>
        </w:tc>
        <w:tc>
          <w:tcPr>
            <w:tcW w:w="2006" w:type="dxa"/>
          </w:tcPr>
          <w:p w14:paraId="79A9A62E" w14:textId="7AEACDA6" w:rsidR="00862A0F" w:rsidRPr="005F2266" w:rsidRDefault="00862A0F" w:rsidP="00862A0F">
            <w:pPr>
              <w:rPr>
                <w:rFonts w:ascii="Arial" w:hAnsi="Arial" w:cs="Arial"/>
                <w:sz w:val="18"/>
                <w:szCs w:val="18"/>
              </w:rPr>
            </w:pPr>
            <w:r w:rsidRPr="008B1ADB">
              <w:rPr>
                <w:rFonts w:ascii="Arial" w:hAnsi="Arial" w:cs="Arial"/>
                <w:sz w:val="18"/>
                <w:szCs w:val="18"/>
              </w:rPr>
              <w:t>Training of officials for usage of new PFMS</w:t>
            </w:r>
          </w:p>
        </w:tc>
        <w:tc>
          <w:tcPr>
            <w:tcW w:w="804" w:type="dxa"/>
          </w:tcPr>
          <w:p w14:paraId="7C59274C" w14:textId="77777777" w:rsidR="00862A0F" w:rsidRPr="006C38F9" w:rsidRDefault="00862A0F" w:rsidP="00862A0F">
            <w:pPr>
              <w:rPr>
                <w:rFonts w:ascii="Arial" w:hAnsi="Arial" w:cs="Arial"/>
              </w:rPr>
            </w:pPr>
          </w:p>
        </w:tc>
        <w:tc>
          <w:tcPr>
            <w:tcW w:w="541" w:type="dxa"/>
          </w:tcPr>
          <w:p w14:paraId="034580BB" w14:textId="77777777" w:rsidR="00862A0F" w:rsidRPr="006C38F9" w:rsidRDefault="00862A0F" w:rsidP="00862A0F">
            <w:pPr>
              <w:rPr>
                <w:rFonts w:ascii="Arial" w:hAnsi="Arial" w:cs="Arial"/>
              </w:rPr>
            </w:pPr>
          </w:p>
        </w:tc>
        <w:tc>
          <w:tcPr>
            <w:tcW w:w="609" w:type="dxa"/>
          </w:tcPr>
          <w:p w14:paraId="1C682BA0" w14:textId="77777777" w:rsidR="00862A0F" w:rsidRPr="006C38F9" w:rsidRDefault="00862A0F" w:rsidP="00862A0F">
            <w:pPr>
              <w:rPr>
                <w:rFonts w:ascii="Arial" w:hAnsi="Arial" w:cs="Arial"/>
              </w:rPr>
            </w:pPr>
          </w:p>
        </w:tc>
        <w:tc>
          <w:tcPr>
            <w:tcW w:w="552" w:type="dxa"/>
          </w:tcPr>
          <w:p w14:paraId="635E5A9D" w14:textId="77777777" w:rsidR="00862A0F" w:rsidRPr="006C38F9" w:rsidRDefault="00862A0F" w:rsidP="00862A0F">
            <w:pPr>
              <w:rPr>
                <w:rFonts w:ascii="Arial" w:hAnsi="Arial" w:cs="Arial"/>
              </w:rPr>
            </w:pPr>
          </w:p>
        </w:tc>
        <w:tc>
          <w:tcPr>
            <w:tcW w:w="489" w:type="dxa"/>
          </w:tcPr>
          <w:p w14:paraId="35C72070" w14:textId="77777777" w:rsidR="00862A0F" w:rsidRPr="006C38F9" w:rsidRDefault="00862A0F" w:rsidP="00862A0F">
            <w:pPr>
              <w:rPr>
                <w:rFonts w:ascii="Arial" w:hAnsi="Arial" w:cs="Arial"/>
              </w:rPr>
            </w:pPr>
          </w:p>
        </w:tc>
        <w:tc>
          <w:tcPr>
            <w:tcW w:w="586" w:type="dxa"/>
          </w:tcPr>
          <w:p w14:paraId="333435A4" w14:textId="77777777" w:rsidR="00862A0F" w:rsidRPr="006C38F9" w:rsidRDefault="00862A0F" w:rsidP="00862A0F">
            <w:pPr>
              <w:rPr>
                <w:rFonts w:ascii="Arial" w:hAnsi="Arial" w:cs="Arial"/>
              </w:rPr>
            </w:pPr>
          </w:p>
        </w:tc>
        <w:tc>
          <w:tcPr>
            <w:tcW w:w="586" w:type="dxa"/>
          </w:tcPr>
          <w:p w14:paraId="74FA9CF5" w14:textId="77777777" w:rsidR="00862A0F" w:rsidRPr="006C38F9" w:rsidRDefault="00862A0F" w:rsidP="00862A0F">
            <w:pPr>
              <w:rPr>
                <w:rFonts w:ascii="Arial" w:hAnsi="Arial" w:cs="Arial"/>
              </w:rPr>
            </w:pPr>
          </w:p>
        </w:tc>
        <w:tc>
          <w:tcPr>
            <w:tcW w:w="541" w:type="dxa"/>
          </w:tcPr>
          <w:p w14:paraId="4D644EAD" w14:textId="77777777" w:rsidR="00862A0F" w:rsidRPr="006C38F9" w:rsidRDefault="00862A0F" w:rsidP="00862A0F">
            <w:pPr>
              <w:rPr>
                <w:rFonts w:ascii="Arial" w:hAnsi="Arial" w:cs="Arial"/>
              </w:rPr>
            </w:pPr>
          </w:p>
        </w:tc>
        <w:tc>
          <w:tcPr>
            <w:tcW w:w="586" w:type="dxa"/>
          </w:tcPr>
          <w:p w14:paraId="1C2B1D70" w14:textId="77777777" w:rsidR="00862A0F" w:rsidRPr="006C38F9" w:rsidRDefault="00862A0F" w:rsidP="00862A0F">
            <w:pPr>
              <w:rPr>
                <w:rFonts w:ascii="Arial" w:hAnsi="Arial" w:cs="Arial"/>
              </w:rPr>
            </w:pPr>
          </w:p>
        </w:tc>
        <w:tc>
          <w:tcPr>
            <w:tcW w:w="586" w:type="dxa"/>
          </w:tcPr>
          <w:p w14:paraId="3D151C51" w14:textId="77777777" w:rsidR="00862A0F" w:rsidRPr="006C38F9" w:rsidRDefault="00862A0F" w:rsidP="00862A0F">
            <w:pPr>
              <w:rPr>
                <w:rFonts w:ascii="Arial" w:hAnsi="Arial" w:cs="Arial"/>
              </w:rPr>
            </w:pPr>
          </w:p>
        </w:tc>
        <w:tc>
          <w:tcPr>
            <w:tcW w:w="552" w:type="dxa"/>
          </w:tcPr>
          <w:p w14:paraId="6DEC25F7" w14:textId="77777777" w:rsidR="00862A0F" w:rsidRPr="006C38F9" w:rsidRDefault="00862A0F" w:rsidP="00862A0F">
            <w:pPr>
              <w:rPr>
                <w:rFonts w:ascii="Arial" w:hAnsi="Arial" w:cs="Arial"/>
              </w:rPr>
            </w:pPr>
          </w:p>
        </w:tc>
        <w:tc>
          <w:tcPr>
            <w:tcW w:w="575" w:type="dxa"/>
          </w:tcPr>
          <w:p w14:paraId="17796D11" w14:textId="77777777" w:rsidR="00862A0F" w:rsidRPr="006C38F9" w:rsidRDefault="00862A0F" w:rsidP="00862A0F">
            <w:pPr>
              <w:rPr>
                <w:rFonts w:ascii="Arial" w:hAnsi="Arial" w:cs="Arial"/>
              </w:rPr>
            </w:pPr>
          </w:p>
        </w:tc>
        <w:tc>
          <w:tcPr>
            <w:tcW w:w="578" w:type="dxa"/>
          </w:tcPr>
          <w:p w14:paraId="2859F43A" w14:textId="77777777" w:rsidR="00862A0F" w:rsidRPr="006C38F9" w:rsidRDefault="00862A0F" w:rsidP="00862A0F">
            <w:pPr>
              <w:rPr>
                <w:rFonts w:ascii="Arial" w:hAnsi="Arial" w:cs="Arial"/>
              </w:rPr>
            </w:pPr>
          </w:p>
        </w:tc>
        <w:tc>
          <w:tcPr>
            <w:tcW w:w="1042" w:type="dxa"/>
          </w:tcPr>
          <w:p w14:paraId="1DFB20C0" w14:textId="77777777" w:rsidR="00862A0F" w:rsidRPr="006C38F9" w:rsidRDefault="00862A0F" w:rsidP="00862A0F">
            <w:pPr>
              <w:rPr>
                <w:rFonts w:ascii="Arial" w:hAnsi="Arial" w:cs="Arial"/>
              </w:rPr>
            </w:pPr>
          </w:p>
        </w:tc>
      </w:tr>
      <w:tr w:rsidR="00862A0F" w:rsidRPr="006C38F9" w14:paraId="5A52064D" w14:textId="77777777" w:rsidTr="0055752F">
        <w:trPr>
          <w:trHeight w:val="254"/>
        </w:trPr>
        <w:tc>
          <w:tcPr>
            <w:tcW w:w="543" w:type="dxa"/>
          </w:tcPr>
          <w:p w14:paraId="10AA5ADE" w14:textId="37F49A91" w:rsidR="00862A0F" w:rsidRPr="006C38F9" w:rsidRDefault="00862A0F" w:rsidP="00862A0F">
            <w:pPr>
              <w:rPr>
                <w:rFonts w:ascii="Arial" w:hAnsi="Arial" w:cs="Arial"/>
              </w:rPr>
            </w:pPr>
            <w:r>
              <w:rPr>
                <w:rFonts w:ascii="Arial" w:hAnsi="Arial" w:cs="Arial"/>
              </w:rPr>
              <w:t>15</w:t>
            </w:r>
          </w:p>
        </w:tc>
        <w:tc>
          <w:tcPr>
            <w:tcW w:w="2006" w:type="dxa"/>
          </w:tcPr>
          <w:p w14:paraId="726CB98F" w14:textId="1CE0497A" w:rsidR="00862A0F" w:rsidRPr="005F2266" w:rsidRDefault="00862A0F" w:rsidP="00862A0F">
            <w:pPr>
              <w:rPr>
                <w:rFonts w:ascii="Arial" w:hAnsi="Arial" w:cs="Arial"/>
                <w:sz w:val="18"/>
                <w:szCs w:val="18"/>
              </w:rPr>
            </w:pPr>
            <w:r>
              <w:rPr>
                <w:rFonts w:ascii="Arial" w:hAnsi="Arial" w:cs="Arial"/>
                <w:sz w:val="18"/>
                <w:szCs w:val="18"/>
              </w:rPr>
              <w:t>Any other activities as the State deemed fit ….</w:t>
            </w:r>
          </w:p>
        </w:tc>
        <w:tc>
          <w:tcPr>
            <w:tcW w:w="804" w:type="dxa"/>
          </w:tcPr>
          <w:p w14:paraId="501784A8" w14:textId="77777777" w:rsidR="00862A0F" w:rsidRPr="006C38F9" w:rsidRDefault="00862A0F" w:rsidP="00862A0F">
            <w:pPr>
              <w:rPr>
                <w:rFonts w:ascii="Arial" w:hAnsi="Arial" w:cs="Arial"/>
              </w:rPr>
            </w:pPr>
          </w:p>
        </w:tc>
        <w:tc>
          <w:tcPr>
            <w:tcW w:w="541" w:type="dxa"/>
          </w:tcPr>
          <w:p w14:paraId="3148F57A" w14:textId="77777777" w:rsidR="00862A0F" w:rsidRPr="006C38F9" w:rsidRDefault="00862A0F" w:rsidP="00862A0F">
            <w:pPr>
              <w:rPr>
                <w:rFonts w:ascii="Arial" w:hAnsi="Arial" w:cs="Arial"/>
              </w:rPr>
            </w:pPr>
          </w:p>
        </w:tc>
        <w:tc>
          <w:tcPr>
            <w:tcW w:w="609" w:type="dxa"/>
          </w:tcPr>
          <w:p w14:paraId="56FE17FE" w14:textId="77777777" w:rsidR="00862A0F" w:rsidRPr="006C38F9" w:rsidRDefault="00862A0F" w:rsidP="00862A0F">
            <w:pPr>
              <w:rPr>
                <w:rFonts w:ascii="Arial" w:hAnsi="Arial" w:cs="Arial"/>
              </w:rPr>
            </w:pPr>
          </w:p>
        </w:tc>
        <w:tc>
          <w:tcPr>
            <w:tcW w:w="552" w:type="dxa"/>
          </w:tcPr>
          <w:p w14:paraId="6CEB60D5" w14:textId="77777777" w:rsidR="00862A0F" w:rsidRPr="006C38F9" w:rsidRDefault="00862A0F" w:rsidP="00862A0F">
            <w:pPr>
              <w:rPr>
                <w:rFonts w:ascii="Arial" w:hAnsi="Arial" w:cs="Arial"/>
              </w:rPr>
            </w:pPr>
          </w:p>
        </w:tc>
        <w:tc>
          <w:tcPr>
            <w:tcW w:w="489" w:type="dxa"/>
          </w:tcPr>
          <w:p w14:paraId="1CEECB5C" w14:textId="77777777" w:rsidR="00862A0F" w:rsidRPr="006C38F9" w:rsidRDefault="00862A0F" w:rsidP="00862A0F">
            <w:pPr>
              <w:rPr>
                <w:rFonts w:ascii="Arial" w:hAnsi="Arial" w:cs="Arial"/>
              </w:rPr>
            </w:pPr>
          </w:p>
        </w:tc>
        <w:tc>
          <w:tcPr>
            <w:tcW w:w="586" w:type="dxa"/>
          </w:tcPr>
          <w:p w14:paraId="0FFC4531" w14:textId="77777777" w:rsidR="00862A0F" w:rsidRPr="006C38F9" w:rsidRDefault="00862A0F" w:rsidP="00862A0F">
            <w:pPr>
              <w:rPr>
                <w:rFonts w:ascii="Arial" w:hAnsi="Arial" w:cs="Arial"/>
              </w:rPr>
            </w:pPr>
          </w:p>
        </w:tc>
        <w:tc>
          <w:tcPr>
            <w:tcW w:w="586" w:type="dxa"/>
          </w:tcPr>
          <w:p w14:paraId="5BF72830" w14:textId="77777777" w:rsidR="00862A0F" w:rsidRPr="006C38F9" w:rsidRDefault="00862A0F" w:rsidP="00862A0F">
            <w:pPr>
              <w:rPr>
                <w:rFonts w:ascii="Arial" w:hAnsi="Arial" w:cs="Arial"/>
              </w:rPr>
            </w:pPr>
          </w:p>
        </w:tc>
        <w:tc>
          <w:tcPr>
            <w:tcW w:w="541" w:type="dxa"/>
          </w:tcPr>
          <w:p w14:paraId="33CDACE7" w14:textId="77777777" w:rsidR="00862A0F" w:rsidRPr="006C38F9" w:rsidRDefault="00862A0F" w:rsidP="00862A0F">
            <w:pPr>
              <w:rPr>
                <w:rFonts w:ascii="Arial" w:hAnsi="Arial" w:cs="Arial"/>
              </w:rPr>
            </w:pPr>
          </w:p>
        </w:tc>
        <w:tc>
          <w:tcPr>
            <w:tcW w:w="586" w:type="dxa"/>
          </w:tcPr>
          <w:p w14:paraId="746EF03C" w14:textId="77777777" w:rsidR="00862A0F" w:rsidRPr="006C38F9" w:rsidRDefault="00862A0F" w:rsidP="00862A0F">
            <w:pPr>
              <w:rPr>
                <w:rFonts w:ascii="Arial" w:hAnsi="Arial" w:cs="Arial"/>
              </w:rPr>
            </w:pPr>
          </w:p>
        </w:tc>
        <w:tc>
          <w:tcPr>
            <w:tcW w:w="586" w:type="dxa"/>
          </w:tcPr>
          <w:p w14:paraId="5F03113A" w14:textId="77777777" w:rsidR="00862A0F" w:rsidRPr="006C38F9" w:rsidRDefault="00862A0F" w:rsidP="00862A0F">
            <w:pPr>
              <w:rPr>
                <w:rFonts w:ascii="Arial" w:hAnsi="Arial" w:cs="Arial"/>
              </w:rPr>
            </w:pPr>
          </w:p>
        </w:tc>
        <w:tc>
          <w:tcPr>
            <w:tcW w:w="552" w:type="dxa"/>
          </w:tcPr>
          <w:p w14:paraId="13B8B969" w14:textId="77777777" w:rsidR="00862A0F" w:rsidRPr="006C38F9" w:rsidRDefault="00862A0F" w:rsidP="00862A0F">
            <w:pPr>
              <w:rPr>
                <w:rFonts w:ascii="Arial" w:hAnsi="Arial" w:cs="Arial"/>
              </w:rPr>
            </w:pPr>
          </w:p>
        </w:tc>
        <w:tc>
          <w:tcPr>
            <w:tcW w:w="575" w:type="dxa"/>
          </w:tcPr>
          <w:p w14:paraId="30ADB4BB" w14:textId="77777777" w:rsidR="00862A0F" w:rsidRPr="006C38F9" w:rsidRDefault="00862A0F" w:rsidP="00862A0F">
            <w:pPr>
              <w:rPr>
                <w:rFonts w:ascii="Arial" w:hAnsi="Arial" w:cs="Arial"/>
              </w:rPr>
            </w:pPr>
          </w:p>
        </w:tc>
        <w:tc>
          <w:tcPr>
            <w:tcW w:w="578" w:type="dxa"/>
          </w:tcPr>
          <w:p w14:paraId="12FB3DA2" w14:textId="77777777" w:rsidR="00862A0F" w:rsidRPr="006C38F9" w:rsidRDefault="00862A0F" w:rsidP="00862A0F">
            <w:pPr>
              <w:rPr>
                <w:rFonts w:ascii="Arial" w:hAnsi="Arial" w:cs="Arial"/>
              </w:rPr>
            </w:pPr>
          </w:p>
        </w:tc>
        <w:tc>
          <w:tcPr>
            <w:tcW w:w="1042" w:type="dxa"/>
          </w:tcPr>
          <w:p w14:paraId="4B781F35" w14:textId="77777777" w:rsidR="00862A0F" w:rsidRPr="006C38F9" w:rsidRDefault="00862A0F" w:rsidP="00862A0F">
            <w:pPr>
              <w:rPr>
                <w:rFonts w:ascii="Arial" w:hAnsi="Arial" w:cs="Arial"/>
              </w:rPr>
            </w:pPr>
          </w:p>
        </w:tc>
      </w:tr>
      <w:tr w:rsidR="00862A0F" w:rsidRPr="006C38F9" w14:paraId="3523BC7C" w14:textId="77777777" w:rsidTr="0055752F">
        <w:trPr>
          <w:trHeight w:val="254"/>
        </w:trPr>
        <w:tc>
          <w:tcPr>
            <w:tcW w:w="543" w:type="dxa"/>
          </w:tcPr>
          <w:p w14:paraId="1F58A0B5" w14:textId="0398256E" w:rsidR="00862A0F" w:rsidRPr="006C38F9" w:rsidRDefault="00862A0F" w:rsidP="00862A0F">
            <w:pPr>
              <w:rPr>
                <w:rFonts w:ascii="Arial" w:hAnsi="Arial" w:cs="Arial"/>
              </w:rPr>
            </w:pPr>
            <w:r>
              <w:rPr>
                <w:rFonts w:ascii="Arial" w:hAnsi="Arial" w:cs="Arial"/>
              </w:rPr>
              <w:t>16</w:t>
            </w:r>
          </w:p>
        </w:tc>
        <w:tc>
          <w:tcPr>
            <w:tcW w:w="2006" w:type="dxa"/>
          </w:tcPr>
          <w:p w14:paraId="261A0C8F" w14:textId="65D2CA09" w:rsidR="00862A0F" w:rsidRPr="008B1ADB" w:rsidRDefault="00862A0F" w:rsidP="00862A0F">
            <w:pPr>
              <w:rPr>
                <w:rFonts w:ascii="Arial" w:hAnsi="Arial" w:cs="Arial"/>
                <w:sz w:val="18"/>
                <w:szCs w:val="18"/>
              </w:rPr>
            </w:pPr>
            <w:r>
              <w:rPr>
                <w:rFonts w:ascii="Arial" w:hAnsi="Arial" w:cs="Arial"/>
                <w:sz w:val="18"/>
                <w:szCs w:val="18"/>
              </w:rPr>
              <w:t>……</w:t>
            </w:r>
          </w:p>
        </w:tc>
        <w:tc>
          <w:tcPr>
            <w:tcW w:w="804" w:type="dxa"/>
          </w:tcPr>
          <w:p w14:paraId="50608465" w14:textId="77777777" w:rsidR="00862A0F" w:rsidRPr="006C38F9" w:rsidRDefault="00862A0F" w:rsidP="00862A0F">
            <w:pPr>
              <w:rPr>
                <w:rFonts w:ascii="Arial" w:hAnsi="Arial" w:cs="Arial"/>
              </w:rPr>
            </w:pPr>
          </w:p>
        </w:tc>
        <w:tc>
          <w:tcPr>
            <w:tcW w:w="541" w:type="dxa"/>
          </w:tcPr>
          <w:p w14:paraId="21C3E43F" w14:textId="77777777" w:rsidR="00862A0F" w:rsidRPr="006C38F9" w:rsidRDefault="00862A0F" w:rsidP="00862A0F">
            <w:pPr>
              <w:rPr>
                <w:rFonts w:ascii="Arial" w:hAnsi="Arial" w:cs="Arial"/>
              </w:rPr>
            </w:pPr>
          </w:p>
        </w:tc>
        <w:tc>
          <w:tcPr>
            <w:tcW w:w="609" w:type="dxa"/>
          </w:tcPr>
          <w:p w14:paraId="7317F849" w14:textId="77777777" w:rsidR="00862A0F" w:rsidRPr="006C38F9" w:rsidRDefault="00862A0F" w:rsidP="00862A0F">
            <w:pPr>
              <w:rPr>
                <w:rFonts w:ascii="Arial" w:hAnsi="Arial" w:cs="Arial"/>
              </w:rPr>
            </w:pPr>
          </w:p>
        </w:tc>
        <w:tc>
          <w:tcPr>
            <w:tcW w:w="552" w:type="dxa"/>
          </w:tcPr>
          <w:p w14:paraId="799CF995" w14:textId="77777777" w:rsidR="00862A0F" w:rsidRPr="006C38F9" w:rsidRDefault="00862A0F" w:rsidP="00862A0F">
            <w:pPr>
              <w:rPr>
                <w:rFonts w:ascii="Arial" w:hAnsi="Arial" w:cs="Arial"/>
              </w:rPr>
            </w:pPr>
          </w:p>
        </w:tc>
        <w:tc>
          <w:tcPr>
            <w:tcW w:w="489" w:type="dxa"/>
          </w:tcPr>
          <w:p w14:paraId="161FCD15" w14:textId="77777777" w:rsidR="00862A0F" w:rsidRPr="006C38F9" w:rsidRDefault="00862A0F" w:rsidP="00862A0F">
            <w:pPr>
              <w:rPr>
                <w:rFonts w:ascii="Arial" w:hAnsi="Arial" w:cs="Arial"/>
              </w:rPr>
            </w:pPr>
          </w:p>
        </w:tc>
        <w:tc>
          <w:tcPr>
            <w:tcW w:w="586" w:type="dxa"/>
          </w:tcPr>
          <w:p w14:paraId="5D0B4D28" w14:textId="77777777" w:rsidR="00862A0F" w:rsidRPr="006C38F9" w:rsidRDefault="00862A0F" w:rsidP="00862A0F">
            <w:pPr>
              <w:rPr>
                <w:rFonts w:ascii="Arial" w:hAnsi="Arial" w:cs="Arial"/>
              </w:rPr>
            </w:pPr>
          </w:p>
        </w:tc>
        <w:tc>
          <w:tcPr>
            <w:tcW w:w="586" w:type="dxa"/>
          </w:tcPr>
          <w:p w14:paraId="159BF005" w14:textId="77777777" w:rsidR="00862A0F" w:rsidRPr="006C38F9" w:rsidRDefault="00862A0F" w:rsidP="00862A0F">
            <w:pPr>
              <w:rPr>
                <w:rFonts w:ascii="Arial" w:hAnsi="Arial" w:cs="Arial"/>
              </w:rPr>
            </w:pPr>
          </w:p>
        </w:tc>
        <w:tc>
          <w:tcPr>
            <w:tcW w:w="541" w:type="dxa"/>
          </w:tcPr>
          <w:p w14:paraId="1A53A64B" w14:textId="77777777" w:rsidR="00862A0F" w:rsidRPr="006C38F9" w:rsidRDefault="00862A0F" w:rsidP="00862A0F">
            <w:pPr>
              <w:rPr>
                <w:rFonts w:ascii="Arial" w:hAnsi="Arial" w:cs="Arial"/>
              </w:rPr>
            </w:pPr>
          </w:p>
        </w:tc>
        <w:tc>
          <w:tcPr>
            <w:tcW w:w="586" w:type="dxa"/>
          </w:tcPr>
          <w:p w14:paraId="161F40BF" w14:textId="77777777" w:rsidR="00862A0F" w:rsidRPr="006C38F9" w:rsidRDefault="00862A0F" w:rsidP="00862A0F">
            <w:pPr>
              <w:rPr>
                <w:rFonts w:ascii="Arial" w:hAnsi="Arial" w:cs="Arial"/>
              </w:rPr>
            </w:pPr>
          </w:p>
        </w:tc>
        <w:tc>
          <w:tcPr>
            <w:tcW w:w="586" w:type="dxa"/>
          </w:tcPr>
          <w:p w14:paraId="4803AD63" w14:textId="77777777" w:rsidR="00862A0F" w:rsidRPr="006C38F9" w:rsidRDefault="00862A0F" w:rsidP="00862A0F">
            <w:pPr>
              <w:rPr>
                <w:rFonts w:ascii="Arial" w:hAnsi="Arial" w:cs="Arial"/>
              </w:rPr>
            </w:pPr>
          </w:p>
        </w:tc>
        <w:tc>
          <w:tcPr>
            <w:tcW w:w="552" w:type="dxa"/>
          </w:tcPr>
          <w:p w14:paraId="501F8C2D" w14:textId="77777777" w:rsidR="00862A0F" w:rsidRPr="006C38F9" w:rsidRDefault="00862A0F" w:rsidP="00862A0F">
            <w:pPr>
              <w:rPr>
                <w:rFonts w:ascii="Arial" w:hAnsi="Arial" w:cs="Arial"/>
              </w:rPr>
            </w:pPr>
          </w:p>
        </w:tc>
        <w:tc>
          <w:tcPr>
            <w:tcW w:w="575" w:type="dxa"/>
          </w:tcPr>
          <w:p w14:paraId="655172B0" w14:textId="77777777" w:rsidR="00862A0F" w:rsidRPr="006C38F9" w:rsidRDefault="00862A0F" w:rsidP="00862A0F">
            <w:pPr>
              <w:rPr>
                <w:rFonts w:ascii="Arial" w:hAnsi="Arial" w:cs="Arial"/>
              </w:rPr>
            </w:pPr>
          </w:p>
        </w:tc>
        <w:tc>
          <w:tcPr>
            <w:tcW w:w="578" w:type="dxa"/>
          </w:tcPr>
          <w:p w14:paraId="00A9A9B3" w14:textId="77777777" w:rsidR="00862A0F" w:rsidRPr="006C38F9" w:rsidRDefault="00862A0F" w:rsidP="00862A0F">
            <w:pPr>
              <w:rPr>
                <w:rFonts w:ascii="Arial" w:hAnsi="Arial" w:cs="Arial"/>
              </w:rPr>
            </w:pPr>
          </w:p>
        </w:tc>
        <w:tc>
          <w:tcPr>
            <w:tcW w:w="1042" w:type="dxa"/>
          </w:tcPr>
          <w:p w14:paraId="07DFF0C0" w14:textId="77777777" w:rsidR="00862A0F" w:rsidRPr="006C38F9" w:rsidRDefault="00862A0F" w:rsidP="00862A0F">
            <w:pPr>
              <w:rPr>
                <w:rFonts w:ascii="Arial" w:hAnsi="Arial" w:cs="Arial"/>
              </w:rPr>
            </w:pPr>
          </w:p>
        </w:tc>
      </w:tr>
      <w:tr w:rsidR="00862A0F" w:rsidRPr="006C38F9" w14:paraId="0C9281FA" w14:textId="77777777" w:rsidTr="0055752F">
        <w:trPr>
          <w:trHeight w:val="254"/>
        </w:trPr>
        <w:tc>
          <w:tcPr>
            <w:tcW w:w="543" w:type="dxa"/>
          </w:tcPr>
          <w:p w14:paraId="4482CEBA" w14:textId="0B664FA1" w:rsidR="00862A0F" w:rsidRPr="006C38F9" w:rsidRDefault="00862A0F" w:rsidP="00862A0F">
            <w:pPr>
              <w:rPr>
                <w:rFonts w:ascii="Arial" w:hAnsi="Arial" w:cs="Arial"/>
              </w:rPr>
            </w:pPr>
            <w:r>
              <w:rPr>
                <w:rFonts w:ascii="Arial" w:hAnsi="Arial" w:cs="Arial"/>
              </w:rPr>
              <w:t>17</w:t>
            </w:r>
          </w:p>
        </w:tc>
        <w:tc>
          <w:tcPr>
            <w:tcW w:w="2006" w:type="dxa"/>
          </w:tcPr>
          <w:p w14:paraId="69418764" w14:textId="4C3C0851" w:rsidR="00862A0F" w:rsidRPr="008B1ADB" w:rsidRDefault="00862A0F" w:rsidP="00862A0F">
            <w:pPr>
              <w:rPr>
                <w:rFonts w:ascii="Arial" w:hAnsi="Arial" w:cs="Arial"/>
                <w:sz w:val="18"/>
                <w:szCs w:val="18"/>
              </w:rPr>
            </w:pPr>
            <w:r>
              <w:rPr>
                <w:rFonts w:ascii="Arial" w:hAnsi="Arial" w:cs="Arial"/>
                <w:sz w:val="18"/>
                <w:szCs w:val="18"/>
              </w:rPr>
              <w:t>……</w:t>
            </w:r>
          </w:p>
        </w:tc>
        <w:tc>
          <w:tcPr>
            <w:tcW w:w="804" w:type="dxa"/>
          </w:tcPr>
          <w:p w14:paraId="11F3EEA8" w14:textId="77777777" w:rsidR="00862A0F" w:rsidRPr="006C38F9" w:rsidRDefault="00862A0F" w:rsidP="00862A0F">
            <w:pPr>
              <w:rPr>
                <w:rFonts w:ascii="Arial" w:hAnsi="Arial" w:cs="Arial"/>
              </w:rPr>
            </w:pPr>
          </w:p>
        </w:tc>
        <w:tc>
          <w:tcPr>
            <w:tcW w:w="541" w:type="dxa"/>
          </w:tcPr>
          <w:p w14:paraId="56176903" w14:textId="77777777" w:rsidR="00862A0F" w:rsidRPr="006C38F9" w:rsidRDefault="00862A0F" w:rsidP="00862A0F">
            <w:pPr>
              <w:rPr>
                <w:rFonts w:ascii="Arial" w:hAnsi="Arial" w:cs="Arial"/>
              </w:rPr>
            </w:pPr>
          </w:p>
        </w:tc>
        <w:tc>
          <w:tcPr>
            <w:tcW w:w="609" w:type="dxa"/>
          </w:tcPr>
          <w:p w14:paraId="5B248AF4" w14:textId="77777777" w:rsidR="00862A0F" w:rsidRPr="006C38F9" w:rsidRDefault="00862A0F" w:rsidP="00862A0F">
            <w:pPr>
              <w:rPr>
                <w:rFonts w:ascii="Arial" w:hAnsi="Arial" w:cs="Arial"/>
              </w:rPr>
            </w:pPr>
          </w:p>
        </w:tc>
        <w:tc>
          <w:tcPr>
            <w:tcW w:w="552" w:type="dxa"/>
          </w:tcPr>
          <w:p w14:paraId="23F39DF1" w14:textId="77777777" w:rsidR="00862A0F" w:rsidRPr="006C38F9" w:rsidRDefault="00862A0F" w:rsidP="00862A0F">
            <w:pPr>
              <w:rPr>
                <w:rFonts w:ascii="Arial" w:hAnsi="Arial" w:cs="Arial"/>
              </w:rPr>
            </w:pPr>
          </w:p>
        </w:tc>
        <w:tc>
          <w:tcPr>
            <w:tcW w:w="489" w:type="dxa"/>
          </w:tcPr>
          <w:p w14:paraId="53FEDE39" w14:textId="77777777" w:rsidR="00862A0F" w:rsidRPr="006C38F9" w:rsidRDefault="00862A0F" w:rsidP="00862A0F">
            <w:pPr>
              <w:rPr>
                <w:rFonts w:ascii="Arial" w:hAnsi="Arial" w:cs="Arial"/>
              </w:rPr>
            </w:pPr>
          </w:p>
        </w:tc>
        <w:tc>
          <w:tcPr>
            <w:tcW w:w="586" w:type="dxa"/>
          </w:tcPr>
          <w:p w14:paraId="73A008F8" w14:textId="77777777" w:rsidR="00862A0F" w:rsidRPr="006C38F9" w:rsidRDefault="00862A0F" w:rsidP="00862A0F">
            <w:pPr>
              <w:rPr>
                <w:rFonts w:ascii="Arial" w:hAnsi="Arial" w:cs="Arial"/>
              </w:rPr>
            </w:pPr>
          </w:p>
        </w:tc>
        <w:tc>
          <w:tcPr>
            <w:tcW w:w="586" w:type="dxa"/>
          </w:tcPr>
          <w:p w14:paraId="5D85113F" w14:textId="77777777" w:rsidR="00862A0F" w:rsidRPr="006C38F9" w:rsidRDefault="00862A0F" w:rsidP="00862A0F">
            <w:pPr>
              <w:rPr>
                <w:rFonts w:ascii="Arial" w:hAnsi="Arial" w:cs="Arial"/>
              </w:rPr>
            </w:pPr>
          </w:p>
        </w:tc>
        <w:tc>
          <w:tcPr>
            <w:tcW w:w="541" w:type="dxa"/>
          </w:tcPr>
          <w:p w14:paraId="54F3812A" w14:textId="77777777" w:rsidR="00862A0F" w:rsidRPr="006C38F9" w:rsidRDefault="00862A0F" w:rsidP="00862A0F">
            <w:pPr>
              <w:rPr>
                <w:rFonts w:ascii="Arial" w:hAnsi="Arial" w:cs="Arial"/>
              </w:rPr>
            </w:pPr>
          </w:p>
        </w:tc>
        <w:tc>
          <w:tcPr>
            <w:tcW w:w="586" w:type="dxa"/>
          </w:tcPr>
          <w:p w14:paraId="1CAF1BF3" w14:textId="77777777" w:rsidR="00862A0F" w:rsidRPr="006C38F9" w:rsidRDefault="00862A0F" w:rsidP="00862A0F">
            <w:pPr>
              <w:rPr>
                <w:rFonts w:ascii="Arial" w:hAnsi="Arial" w:cs="Arial"/>
              </w:rPr>
            </w:pPr>
          </w:p>
        </w:tc>
        <w:tc>
          <w:tcPr>
            <w:tcW w:w="586" w:type="dxa"/>
          </w:tcPr>
          <w:p w14:paraId="04CFFE24" w14:textId="77777777" w:rsidR="00862A0F" w:rsidRPr="006C38F9" w:rsidRDefault="00862A0F" w:rsidP="00862A0F">
            <w:pPr>
              <w:rPr>
                <w:rFonts w:ascii="Arial" w:hAnsi="Arial" w:cs="Arial"/>
              </w:rPr>
            </w:pPr>
          </w:p>
        </w:tc>
        <w:tc>
          <w:tcPr>
            <w:tcW w:w="552" w:type="dxa"/>
          </w:tcPr>
          <w:p w14:paraId="3A555BC8" w14:textId="77777777" w:rsidR="00862A0F" w:rsidRPr="006C38F9" w:rsidRDefault="00862A0F" w:rsidP="00862A0F">
            <w:pPr>
              <w:rPr>
                <w:rFonts w:ascii="Arial" w:hAnsi="Arial" w:cs="Arial"/>
              </w:rPr>
            </w:pPr>
          </w:p>
        </w:tc>
        <w:tc>
          <w:tcPr>
            <w:tcW w:w="575" w:type="dxa"/>
          </w:tcPr>
          <w:p w14:paraId="77AEE40A" w14:textId="77777777" w:rsidR="00862A0F" w:rsidRPr="006C38F9" w:rsidRDefault="00862A0F" w:rsidP="00862A0F">
            <w:pPr>
              <w:rPr>
                <w:rFonts w:ascii="Arial" w:hAnsi="Arial" w:cs="Arial"/>
              </w:rPr>
            </w:pPr>
          </w:p>
        </w:tc>
        <w:tc>
          <w:tcPr>
            <w:tcW w:w="578" w:type="dxa"/>
          </w:tcPr>
          <w:p w14:paraId="0B6F526A" w14:textId="77777777" w:rsidR="00862A0F" w:rsidRPr="006C38F9" w:rsidRDefault="00862A0F" w:rsidP="00862A0F">
            <w:pPr>
              <w:rPr>
                <w:rFonts w:ascii="Arial" w:hAnsi="Arial" w:cs="Arial"/>
              </w:rPr>
            </w:pPr>
          </w:p>
        </w:tc>
        <w:tc>
          <w:tcPr>
            <w:tcW w:w="1042" w:type="dxa"/>
          </w:tcPr>
          <w:p w14:paraId="48B96CDF" w14:textId="77777777" w:rsidR="00862A0F" w:rsidRPr="006C38F9" w:rsidRDefault="00862A0F" w:rsidP="00862A0F">
            <w:pPr>
              <w:rPr>
                <w:rFonts w:ascii="Arial" w:hAnsi="Arial" w:cs="Arial"/>
              </w:rPr>
            </w:pPr>
          </w:p>
        </w:tc>
      </w:tr>
      <w:tr w:rsidR="00862A0F" w:rsidRPr="006C38F9" w14:paraId="7D61EAEE" w14:textId="77777777" w:rsidTr="0055752F">
        <w:trPr>
          <w:trHeight w:val="254"/>
        </w:trPr>
        <w:tc>
          <w:tcPr>
            <w:tcW w:w="543" w:type="dxa"/>
          </w:tcPr>
          <w:p w14:paraId="5DC0C431" w14:textId="7CBE276E" w:rsidR="00862A0F" w:rsidRPr="006C38F9" w:rsidRDefault="00862A0F" w:rsidP="00862A0F">
            <w:pPr>
              <w:rPr>
                <w:rFonts w:ascii="Arial" w:hAnsi="Arial" w:cs="Arial"/>
              </w:rPr>
            </w:pPr>
            <w:r>
              <w:rPr>
                <w:rFonts w:ascii="Arial" w:hAnsi="Arial" w:cs="Arial"/>
              </w:rPr>
              <w:t>….</w:t>
            </w:r>
          </w:p>
        </w:tc>
        <w:tc>
          <w:tcPr>
            <w:tcW w:w="2006" w:type="dxa"/>
          </w:tcPr>
          <w:p w14:paraId="47336DBB" w14:textId="5A7EE882" w:rsidR="00862A0F" w:rsidRPr="008B1ADB" w:rsidRDefault="00862A0F" w:rsidP="00862A0F">
            <w:pPr>
              <w:rPr>
                <w:rFonts w:ascii="Arial" w:hAnsi="Arial" w:cs="Arial"/>
                <w:sz w:val="18"/>
                <w:szCs w:val="18"/>
              </w:rPr>
            </w:pPr>
          </w:p>
        </w:tc>
        <w:tc>
          <w:tcPr>
            <w:tcW w:w="804" w:type="dxa"/>
          </w:tcPr>
          <w:p w14:paraId="1B058849" w14:textId="77777777" w:rsidR="00862A0F" w:rsidRPr="006C38F9" w:rsidRDefault="00862A0F" w:rsidP="00862A0F">
            <w:pPr>
              <w:rPr>
                <w:rFonts w:ascii="Arial" w:hAnsi="Arial" w:cs="Arial"/>
              </w:rPr>
            </w:pPr>
          </w:p>
        </w:tc>
        <w:tc>
          <w:tcPr>
            <w:tcW w:w="541" w:type="dxa"/>
          </w:tcPr>
          <w:p w14:paraId="3E4A1AD5" w14:textId="77777777" w:rsidR="00862A0F" w:rsidRPr="006C38F9" w:rsidRDefault="00862A0F" w:rsidP="00862A0F">
            <w:pPr>
              <w:rPr>
                <w:rFonts w:ascii="Arial" w:hAnsi="Arial" w:cs="Arial"/>
              </w:rPr>
            </w:pPr>
          </w:p>
        </w:tc>
        <w:tc>
          <w:tcPr>
            <w:tcW w:w="609" w:type="dxa"/>
          </w:tcPr>
          <w:p w14:paraId="3BF42DB4" w14:textId="77777777" w:rsidR="00862A0F" w:rsidRPr="006C38F9" w:rsidRDefault="00862A0F" w:rsidP="00862A0F">
            <w:pPr>
              <w:rPr>
                <w:rFonts w:ascii="Arial" w:hAnsi="Arial" w:cs="Arial"/>
              </w:rPr>
            </w:pPr>
          </w:p>
        </w:tc>
        <w:tc>
          <w:tcPr>
            <w:tcW w:w="552" w:type="dxa"/>
          </w:tcPr>
          <w:p w14:paraId="218A2171" w14:textId="77777777" w:rsidR="00862A0F" w:rsidRPr="006C38F9" w:rsidRDefault="00862A0F" w:rsidP="00862A0F">
            <w:pPr>
              <w:rPr>
                <w:rFonts w:ascii="Arial" w:hAnsi="Arial" w:cs="Arial"/>
              </w:rPr>
            </w:pPr>
          </w:p>
        </w:tc>
        <w:tc>
          <w:tcPr>
            <w:tcW w:w="489" w:type="dxa"/>
          </w:tcPr>
          <w:p w14:paraId="4B31B7BA" w14:textId="77777777" w:rsidR="00862A0F" w:rsidRPr="006C38F9" w:rsidRDefault="00862A0F" w:rsidP="00862A0F">
            <w:pPr>
              <w:rPr>
                <w:rFonts w:ascii="Arial" w:hAnsi="Arial" w:cs="Arial"/>
              </w:rPr>
            </w:pPr>
          </w:p>
        </w:tc>
        <w:tc>
          <w:tcPr>
            <w:tcW w:w="586" w:type="dxa"/>
          </w:tcPr>
          <w:p w14:paraId="4D6245F1" w14:textId="77777777" w:rsidR="00862A0F" w:rsidRPr="006C38F9" w:rsidRDefault="00862A0F" w:rsidP="00862A0F">
            <w:pPr>
              <w:rPr>
                <w:rFonts w:ascii="Arial" w:hAnsi="Arial" w:cs="Arial"/>
              </w:rPr>
            </w:pPr>
          </w:p>
        </w:tc>
        <w:tc>
          <w:tcPr>
            <w:tcW w:w="586" w:type="dxa"/>
          </w:tcPr>
          <w:p w14:paraId="4E22138E" w14:textId="77777777" w:rsidR="00862A0F" w:rsidRPr="006C38F9" w:rsidRDefault="00862A0F" w:rsidP="00862A0F">
            <w:pPr>
              <w:rPr>
                <w:rFonts w:ascii="Arial" w:hAnsi="Arial" w:cs="Arial"/>
              </w:rPr>
            </w:pPr>
          </w:p>
        </w:tc>
        <w:tc>
          <w:tcPr>
            <w:tcW w:w="541" w:type="dxa"/>
          </w:tcPr>
          <w:p w14:paraId="0C5502BC" w14:textId="77777777" w:rsidR="00862A0F" w:rsidRPr="006C38F9" w:rsidRDefault="00862A0F" w:rsidP="00862A0F">
            <w:pPr>
              <w:rPr>
                <w:rFonts w:ascii="Arial" w:hAnsi="Arial" w:cs="Arial"/>
              </w:rPr>
            </w:pPr>
          </w:p>
        </w:tc>
        <w:tc>
          <w:tcPr>
            <w:tcW w:w="586" w:type="dxa"/>
          </w:tcPr>
          <w:p w14:paraId="34569919" w14:textId="77777777" w:rsidR="00862A0F" w:rsidRPr="006C38F9" w:rsidRDefault="00862A0F" w:rsidP="00862A0F">
            <w:pPr>
              <w:rPr>
                <w:rFonts w:ascii="Arial" w:hAnsi="Arial" w:cs="Arial"/>
              </w:rPr>
            </w:pPr>
          </w:p>
        </w:tc>
        <w:tc>
          <w:tcPr>
            <w:tcW w:w="586" w:type="dxa"/>
          </w:tcPr>
          <w:p w14:paraId="793C33C3" w14:textId="77777777" w:rsidR="00862A0F" w:rsidRPr="006C38F9" w:rsidRDefault="00862A0F" w:rsidP="00862A0F">
            <w:pPr>
              <w:rPr>
                <w:rFonts w:ascii="Arial" w:hAnsi="Arial" w:cs="Arial"/>
              </w:rPr>
            </w:pPr>
          </w:p>
        </w:tc>
        <w:tc>
          <w:tcPr>
            <w:tcW w:w="552" w:type="dxa"/>
          </w:tcPr>
          <w:p w14:paraId="159ABE52" w14:textId="77777777" w:rsidR="00862A0F" w:rsidRPr="006C38F9" w:rsidRDefault="00862A0F" w:rsidP="00862A0F">
            <w:pPr>
              <w:rPr>
                <w:rFonts w:ascii="Arial" w:hAnsi="Arial" w:cs="Arial"/>
              </w:rPr>
            </w:pPr>
          </w:p>
        </w:tc>
        <w:tc>
          <w:tcPr>
            <w:tcW w:w="575" w:type="dxa"/>
          </w:tcPr>
          <w:p w14:paraId="6C841AA4" w14:textId="77777777" w:rsidR="00862A0F" w:rsidRPr="006C38F9" w:rsidRDefault="00862A0F" w:rsidP="00862A0F">
            <w:pPr>
              <w:rPr>
                <w:rFonts w:ascii="Arial" w:hAnsi="Arial" w:cs="Arial"/>
              </w:rPr>
            </w:pPr>
          </w:p>
        </w:tc>
        <w:tc>
          <w:tcPr>
            <w:tcW w:w="578" w:type="dxa"/>
          </w:tcPr>
          <w:p w14:paraId="22FEF107" w14:textId="77777777" w:rsidR="00862A0F" w:rsidRPr="006C38F9" w:rsidRDefault="00862A0F" w:rsidP="00862A0F">
            <w:pPr>
              <w:rPr>
                <w:rFonts w:ascii="Arial" w:hAnsi="Arial" w:cs="Arial"/>
              </w:rPr>
            </w:pPr>
          </w:p>
        </w:tc>
        <w:tc>
          <w:tcPr>
            <w:tcW w:w="1042" w:type="dxa"/>
          </w:tcPr>
          <w:p w14:paraId="29715F4E" w14:textId="77777777" w:rsidR="00862A0F" w:rsidRPr="006C38F9" w:rsidRDefault="00862A0F" w:rsidP="00862A0F">
            <w:pPr>
              <w:rPr>
                <w:rFonts w:ascii="Arial" w:hAnsi="Arial" w:cs="Arial"/>
              </w:rPr>
            </w:pPr>
          </w:p>
        </w:tc>
      </w:tr>
      <w:tr w:rsidR="00862A0F" w:rsidRPr="006C38F9" w14:paraId="2F075879" w14:textId="77777777" w:rsidTr="0055752F">
        <w:trPr>
          <w:trHeight w:val="254"/>
        </w:trPr>
        <w:tc>
          <w:tcPr>
            <w:tcW w:w="543" w:type="dxa"/>
          </w:tcPr>
          <w:p w14:paraId="41DD499C" w14:textId="5A6767B4" w:rsidR="00862A0F" w:rsidRPr="006C38F9" w:rsidRDefault="00862A0F" w:rsidP="00862A0F">
            <w:pPr>
              <w:rPr>
                <w:rFonts w:ascii="Arial" w:hAnsi="Arial" w:cs="Arial"/>
              </w:rPr>
            </w:pPr>
            <w:r>
              <w:rPr>
                <w:rFonts w:ascii="Arial" w:hAnsi="Arial" w:cs="Arial"/>
              </w:rPr>
              <w:t>…</w:t>
            </w:r>
          </w:p>
        </w:tc>
        <w:tc>
          <w:tcPr>
            <w:tcW w:w="2006" w:type="dxa"/>
          </w:tcPr>
          <w:p w14:paraId="615DC6A1" w14:textId="5E4F8D03" w:rsidR="00862A0F" w:rsidRPr="008B1ADB" w:rsidRDefault="00862A0F" w:rsidP="00862A0F">
            <w:pPr>
              <w:rPr>
                <w:rFonts w:ascii="Arial" w:hAnsi="Arial" w:cs="Arial"/>
                <w:sz w:val="18"/>
                <w:szCs w:val="18"/>
              </w:rPr>
            </w:pPr>
          </w:p>
        </w:tc>
        <w:tc>
          <w:tcPr>
            <w:tcW w:w="804" w:type="dxa"/>
          </w:tcPr>
          <w:p w14:paraId="6599E9F9" w14:textId="77777777" w:rsidR="00862A0F" w:rsidRPr="006C38F9" w:rsidRDefault="00862A0F" w:rsidP="00862A0F">
            <w:pPr>
              <w:rPr>
                <w:rFonts w:ascii="Arial" w:hAnsi="Arial" w:cs="Arial"/>
              </w:rPr>
            </w:pPr>
          </w:p>
        </w:tc>
        <w:tc>
          <w:tcPr>
            <w:tcW w:w="541" w:type="dxa"/>
          </w:tcPr>
          <w:p w14:paraId="5CB1ED57" w14:textId="77777777" w:rsidR="00862A0F" w:rsidRPr="006C38F9" w:rsidRDefault="00862A0F" w:rsidP="00862A0F">
            <w:pPr>
              <w:rPr>
                <w:rFonts w:ascii="Arial" w:hAnsi="Arial" w:cs="Arial"/>
              </w:rPr>
            </w:pPr>
          </w:p>
        </w:tc>
        <w:tc>
          <w:tcPr>
            <w:tcW w:w="609" w:type="dxa"/>
          </w:tcPr>
          <w:p w14:paraId="30EB146C" w14:textId="77777777" w:rsidR="00862A0F" w:rsidRPr="006C38F9" w:rsidRDefault="00862A0F" w:rsidP="00862A0F">
            <w:pPr>
              <w:rPr>
                <w:rFonts w:ascii="Arial" w:hAnsi="Arial" w:cs="Arial"/>
              </w:rPr>
            </w:pPr>
          </w:p>
        </w:tc>
        <w:tc>
          <w:tcPr>
            <w:tcW w:w="552" w:type="dxa"/>
          </w:tcPr>
          <w:p w14:paraId="457B49B4" w14:textId="77777777" w:rsidR="00862A0F" w:rsidRPr="006C38F9" w:rsidRDefault="00862A0F" w:rsidP="00862A0F">
            <w:pPr>
              <w:rPr>
                <w:rFonts w:ascii="Arial" w:hAnsi="Arial" w:cs="Arial"/>
              </w:rPr>
            </w:pPr>
          </w:p>
        </w:tc>
        <w:tc>
          <w:tcPr>
            <w:tcW w:w="489" w:type="dxa"/>
          </w:tcPr>
          <w:p w14:paraId="25C74965" w14:textId="77777777" w:rsidR="00862A0F" w:rsidRPr="006C38F9" w:rsidRDefault="00862A0F" w:rsidP="00862A0F">
            <w:pPr>
              <w:rPr>
                <w:rFonts w:ascii="Arial" w:hAnsi="Arial" w:cs="Arial"/>
              </w:rPr>
            </w:pPr>
          </w:p>
        </w:tc>
        <w:tc>
          <w:tcPr>
            <w:tcW w:w="586" w:type="dxa"/>
          </w:tcPr>
          <w:p w14:paraId="69577AB6" w14:textId="77777777" w:rsidR="00862A0F" w:rsidRPr="006C38F9" w:rsidRDefault="00862A0F" w:rsidP="00862A0F">
            <w:pPr>
              <w:rPr>
                <w:rFonts w:ascii="Arial" w:hAnsi="Arial" w:cs="Arial"/>
              </w:rPr>
            </w:pPr>
          </w:p>
        </w:tc>
        <w:tc>
          <w:tcPr>
            <w:tcW w:w="586" w:type="dxa"/>
          </w:tcPr>
          <w:p w14:paraId="5C0B7BD8" w14:textId="77777777" w:rsidR="00862A0F" w:rsidRPr="006C38F9" w:rsidRDefault="00862A0F" w:rsidP="00862A0F">
            <w:pPr>
              <w:rPr>
                <w:rFonts w:ascii="Arial" w:hAnsi="Arial" w:cs="Arial"/>
              </w:rPr>
            </w:pPr>
          </w:p>
        </w:tc>
        <w:tc>
          <w:tcPr>
            <w:tcW w:w="541" w:type="dxa"/>
          </w:tcPr>
          <w:p w14:paraId="3F9B049B" w14:textId="77777777" w:rsidR="00862A0F" w:rsidRPr="006C38F9" w:rsidRDefault="00862A0F" w:rsidP="00862A0F">
            <w:pPr>
              <w:rPr>
                <w:rFonts w:ascii="Arial" w:hAnsi="Arial" w:cs="Arial"/>
              </w:rPr>
            </w:pPr>
          </w:p>
        </w:tc>
        <w:tc>
          <w:tcPr>
            <w:tcW w:w="586" w:type="dxa"/>
          </w:tcPr>
          <w:p w14:paraId="390C80CE" w14:textId="77777777" w:rsidR="00862A0F" w:rsidRPr="006C38F9" w:rsidRDefault="00862A0F" w:rsidP="00862A0F">
            <w:pPr>
              <w:rPr>
                <w:rFonts w:ascii="Arial" w:hAnsi="Arial" w:cs="Arial"/>
              </w:rPr>
            </w:pPr>
          </w:p>
        </w:tc>
        <w:tc>
          <w:tcPr>
            <w:tcW w:w="586" w:type="dxa"/>
          </w:tcPr>
          <w:p w14:paraId="2FB63827" w14:textId="77777777" w:rsidR="00862A0F" w:rsidRPr="006C38F9" w:rsidRDefault="00862A0F" w:rsidP="00862A0F">
            <w:pPr>
              <w:rPr>
                <w:rFonts w:ascii="Arial" w:hAnsi="Arial" w:cs="Arial"/>
              </w:rPr>
            </w:pPr>
          </w:p>
        </w:tc>
        <w:tc>
          <w:tcPr>
            <w:tcW w:w="552" w:type="dxa"/>
          </w:tcPr>
          <w:p w14:paraId="7C94F76C" w14:textId="77777777" w:rsidR="00862A0F" w:rsidRPr="006C38F9" w:rsidRDefault="00862A0F" w:rsidP="00862A0F">
            <w:pPr>
              <w:rPr>
                <w:rFonts w:ascii="Arial" w:hAnsi="Arial" w:cs="Arial"/>
              </w:rPr>
            </w:pPr>
          </w:p>
        </w:tc>
        <w:tc>
          <w:tcPr>
            <w:tcW w:w="575" w:type="dxa"/>
          </w:tcPr>
          <w:p w14:paraId="79E4E078" w14:textId="77777777" w:rsidR="00862A0F" w:rsidRPr="006C38F9" w:rsidRDefault="00862A0F" w:rsidP="00862A0F">
            <w:pPr>
              <w:rPr>
                <w:rFonts w:ascii="Arial" w:hAnsi="Arial" w:cs="Arial"/>
              </w:rPr>
            </w:pPr>
          </w:p>
        </w:tc>
        <w:tc>
          <w:tcPr>
            <w:tcW w:w="578" w:type="dxa"/>
          </w:tcPr>
          <w:p w14:paraId="5C844DB5" w14:textId="77777777" w:rsidR="00862A0F" w:rsidRPr="006C38F9" w:rsidRDefault="00862A0F" w:rsidP="00862A0F">
            <w:pPr>
              <w:rPr>
                <w:rFonts w:ascii="Arial" w:hAnsi="Arial" w:cs="Arial"/>
              </w:rPr>
            </w:pPr>
          </w:p>
        </w:tc>
        <w:tc>
          <w:tcPr>
            <w:tcW w:w="1042" w:type="dxa"/>
          </w:tcPr>
          <w:p w14:paraId="5AA60B2B" w14:textId="77777777" w:rsidR="00862A0F" w:rsidRPr="006C38F9" w:rsidRDefault="00862A0F" w:rsidP="00862A0F">
            <w:pPr>
              <w:rPr>
                <w:rFonts w:ascii="Arial" w:hAnsi="Arial" w:cs="Arial"/>
              </w:rPr>
            </w:pPr>
          </w:p>
        </w:tc>
      </w:tr>
      <w:tr w:rsidR="00862A0F" w:rsidRPr="006C38F9" w14:paraId="3DEDEFC8" w14:textId="77777777" w:rsidTr="0055752F">
        <w:trPr>
          <w:trHeight w:val="254"/>
        </w:trPr>
        <w:tc>
          <w:tcPr>
            <w:tcW w:w="543" w:type="dxa"/>
          </w:tcPr>
          <w:p w14:paraId="389D9429" w14:textId="0CF7AE3C" w:rsidR="00862A0F" w:rsidRPr="006C38F9" w:rsidRDefault="00862A0F" w:rsidP="00862A0F">
            <w:pPr>
              <w:rPr>
                <w:rFonts w:ascii="Arial" w:hAnsi="Arial" w:cs="Arial"/>
              </w:rPr>
            </w:pPr>
            <w:r>
              <w:rPr>
                <w:rFonts w:ascii="Arial" w:hAnsi="Arial" w:cs="Arial"/>
              </w:rPr>
              <w:t>…</w:t>
            </w:r>
          </w:p>
        </w:tc>
        <w:tc>
          <w:tcPr>
            <w:tcW w:w="2006" w:type="dxa"/>
          </w:tcPr>
          <w:p w14:paraId="1049BE04" w14:textId="3617D708" w:rsidR="00862A0F" w:rsidRPr="008B1ADB" w:rsidRDefault="00862A0F" w:rsidP="00862A0F">
            <w:pPr>
              <w:rPr>
                <w:rFonts w:ascii="Arial" w:hAnsi="Arial" w:cs="Arial"/>
                <w:sz w:val="18"/>
                <w:szCs w:val="18"/>
              </w:rPr>
            </w:pPr>
          </w:p>
        </w:tc>
        <w:tc>
          <w:tcPr>
            <w:tcW w:w="804" w:type="dxa"/>
          </w:tcPr>
          <w:p w14:paraId="780B601D" w14:textId="77777777" w:rsidR="00862A0F" w:rsidRPr="006C38F9" w:rsidRDefault="00862A0F" w:rsidP="00862A0F">
            <w:pPr>
              <w:rPr>
                <w:rFonts w:ascii="Arial" w:hAnsi="Arial" w:cs="Arial"/>
              </w:rPr>
            </w:pPr>
          </w:p>
        </w:tc>
        <w:tc>
          <w:tcPr>
            <w:tcW w:w="541" w:type="dxa"/>
          </w:tcPr>
          <w:p w14:paraId="67732F5F" w14:textId="77777777" w:rsidR="00862A0F" w:rsidRPr="006C38F9" w:rsidRDefault="00862A0F" w:rsidP="00862A0F">
            <w:pPr>
              <w:rPr>
                <w:rFonts w:ascii="Arial" w:hAnsi="Arial" w:cs="Arial"/>
              </w:rPr>
            </w:pPr>
          </w:p>
        </w:tc>
        <w:tc>
          <w:tcPr>
            <w:tcW w:w="609" w:type="dxa"/>
          </w:tcPr>
          <w:p w14:paraId="48ED2CA6" w14:textId="77777777" w:rsidR="00862A0F" w:rsidRPr="006C38F9" w:rsidRDefault="00862A0F" w:rsidP="00862A0F">
            <w:pPr>
              <w:rPr>
                <w:rFonts w:ascii="Arial" w:hAnsi="Arial" w:cs="Arial"/>
              </w:rPr>
            </w:pPr>
          </w:p>
        </w:tc>
        <w:tc>
          <w:tcPr>
            <w:tcW w:w="552" w:type="dxa"/>
          </w:tcPr>
          <w:p w14:paraId="4DD6ADAD" w14:textId="77777777" w:rsidR="00862A0F" w:rsidRPr="006C38F9" w:rsidRDefault="00862A0F" w:rsidP="00862A0F">
            <w:pPr>
              <w:rPr>
                <w:rFonts w:ascii="Arial" w:hAnsi="Arial" w:cs="Arial"/>
              </w:rPr>
            </w:pPr>
          </w:p>
        </w:tc>
        <w:tc>
          <w:tcPr>
            <w:tcW w:w="489" w:type="dxa"/>
          </w:tcPr>
          <w:p w14:paraId="3FD1A9BA" w14:textId="77777777" w:rsidR="00862A0F" w:rsidRPr="006C38F9" w:rsidRDefault="00862A0F" w:rsidP="00862A0F">
            <w:pPr>
              <w:rPr>
                <w:rFonts w:ascii="Arial" w:hAnsi="Arial" w:cs="Arial"/>
              </w:rPr>
            </w:pPr>
          </w:p>
        </w:tc>
        <w:tc>
          <w:tcPr>
            <w:tcW w:w="586" w:type="dxa"/>
          </w:tcPr>
          <w:p w14:paraId="69692347" w14:textId="77777777" w:rsidR="00862A0F" w:rsidRPr="006C38F9" w:rsidRDefault="00862A0F" w:rsidP="00862A0F">
            <w:pPr>
              <w:rPr>
                <w:rFonts w:ascii="Arial" w:hAnsi="Arial" w:cs="Arial"/>
              </w:rPr>
            </w:pPr>
          </w:p>
        </w:tc>
        <w:tc>
          <w:tcPr>
            <w:tcW w:w="586" w:type="dxa"/>
          </w:tcPr>
          <w:p w14:paraId="017B4B6A" w14:textId="77777777" w:rsidR="00862A0F" w:rsidRPr="006C38F9" w:rsidRDefault="00862A0F" w:rsidP="00862A0F">
            <w:pPr>
              <w:rPr>
                <w:rFonts w:ascii="Arial" w:hAnsi="Arial" w:cs="Arial"/>
              </w:rPr>
            </w:pPr>
          </w:p>
        </w:tc>
        <w:tc>
          <w:tcPr>
            <w:tcW w:w="541" w:type="dxa"/>
          </w:tcPr>
          <w:p w14:paraId="7208D535" w14:textId="77777777" w:rsidR="00862A0F" w:rsidRPr="006C38F9" w:rsidRDefault="00862A0F" w:rsidP="00862A0F">
            <w:pPr>
              <w:rPr>
                <w:rFonts w:ascii="Arial" w:hAnsi="Arial" w:cs="Arial"/>
              </w:rPr>
            </w:pPr>
          </w:p>
        </w:tc>
        <w:tc>
          <w:tcPr>
            <w:tcW w:w="586" w:type="dxa"/>
          </w:tcPr>
          <w:p w14:paraId="57E838D5" w14:textId="77777777" w:rsidR="00862A0F" w:rsidRPr="006C38F9" w:rsidRDefault="00862A0F" w:rsidP="00862A0F">
            <w:pPr>
              <w:rPr>
                <w:rFonts w:ascii="Arial" w:hAnsi="Arial" w:cs="Arial"/>
              </w:rPr>
            </w:pPr>
          </w:p>
        </w:tc>
        <w:tc>
          <w:tcPr>
            <w:tcW w:w="586" w:type="dxa"/>
          </w:tcPr>
          <w:p w14:paraId="02D91C06" w14:textId="77777777" w:rsidR="00862A0F" w:rsidRPr="006C38F9" w:rsidRDefault="00862A0F" w:rsidP="00862A0F">
            <w:pPr>
              <w:rPr>
                <w:rFonts w:ascii="Arial" w:hAnsi="Arial" w:cs="Arial"/>
              </w:rPr>
            </w:pPr>
          </w:p>
        </w:tc>
        <w:tc>
          <w:tcPr>
            <w:tcW w:w="552" w:type="dxa"/>
          </w:tcPr>
          <w:p w14:paraId="5E14C115" w14:textId="77777777" w:rsidR="00862A0F" w:rsidRPr="006C38F9" w:rsidRDefault="00862A0F" w:rsidP="00862A0F">
            <w:pPr>
              <w:rPr>
                <w:rFonts w:ascii="Arial" w:hAnsi="Arial" w:cs="Arial"/>
              </w:rPr>
            </w:pPr>
          </w:p>
        </w:tc>
        <w:tc>
          <w:tcPr>
            <w:tcW w:w="575" w:type="dxa"/>
          </w:tcPr>
          <w:p w14:paraId="5D403798" w14:textId="77777777" w:rsidR="00862A0F" w:rsidRPr="006C38F9" w:rsidRDefault="00862A0F" w:rsidP="00862A0F">
            <w:pPr>
              <w:rPr>
                <w:rFonts w:ascii="Arial" w:hAnsi="Arial" w:cs="Arial"/>
              </w:rPr>
            </w:pPr>
          </w:p>
        </w:tc>
        <w:tc>
          <w:tcPr>
            <w:tcW w:w="578" w:type="dxa"/>
          </w:tcPr>
          <w:p w14:paraId="03A1A175" w14:textId="77777777" w:rsidR="00862A0F" w:rsidRPr="006C38F9" w:rsidRDefault="00862A0F" w:rsidP="00862A0F">
            <w:pPr>
              <w:rPr>
                <w:rFonts w:ascii="Arial" w:hAnsi="Arial" w:cs="Arial"/>
              </w:rPr>
            </w:pPr>
          </w:p>
        </w:tc>
        <w:tc>
          <w:tcPr>
            <w:tcW w:w="1042" w:type="dxa"/>
          </w:tcPr>
          <w:p w14:paraId="6ABBB3CF" w14:textId="77777777" w:rsidR="00862A0F" w:rsidRPr="006C38F9" w:rsidRDefault="00862A0F" w:rsidP="00862A0F">
            <w:pPr>
              <w:rPr>
                <w:rFonts w:ascii="Arial" w:hAnsi="Arial" w:cs="Arial"/>
              </w:rPr>
            </w:pPr>
          </w:p>
        </w:tc>
      </w:tr>
      <w:tr w:rsidR="00862A0F" w:rsidRPr="006C38F9" w14:paraId="50FF1B9C" w14:textId="77777777" w:rsidTr="0055752F">
        <w:trPr>
          <w:trHeight w:val="254"/>
        </w:trPr>
        <w:tc>
          <w:tcPr>
            <w:tcW w:w="543" w:type="dxa"/>
          </w:tcPr>
          <w:p w14:paraId="46895115" w14:textId="77777777" w:rsidR="00862A0F" w:rsidRPr="006C38F9" w:rsidRDefault="00862A0F" w:rsidP="00862A0F">
            <w:pPr>
              <w:rPr>
                <w:rFonts w:ascii="Arial" w:hAnsi="Arial" w:cs="Arial"/>
              </w:rPr>
            </w:pPr>
          </w:p>
        </w:tc>
        <w:tc>
          <w:tcPr>
            <w:tcW w:w="2006" w:type="dxa"/>
          </w:tcPr>
          <w:p w14:paraId="1CF87F34" w14:textId="77777777" w:rsidR="00862A0F" w:rsidRPr="008B1ADB" w:rsidRDefault="00862A0F" w:rsidP="00862A0F">
            <w:pPr>
              <w:rPr>
                <w:rFonts w:ascii="Arial" w:hAnsi="Arial" w:cs="Arial"/>
                <w:sz w:val="18"/>
                <w:szCs w:val="18"/>
              </w:rPr>
            </w:pPr>
          </w:p>
        </w:tc>
        <w:tc>
          <w:tcPr>
            <w:tcW w:w="804" w:type="dxa"/>
          </w:tcPr>
          <w:p w14:paraId="0434A8F0" w14:textId="77777777" w:rsidR="00862A0F" w:rsidRPr="006C38F9" w:rsidRDefault="00862A0F" w:rsidP="00862A0F">
            <w:pPr>
              <w:rPr>
                <w:rFonts w:ascii="Arial" w:hAnsi="Arial" w:cs="Arial"/>
              </w:rPr>
            </w:pPr>
          </w:p>
        </w:tc>
        <w:tc>
          <w:tcPr>
            <w:tcW w:w="541" w:type="dxa"/>
          </w:tcPr>
          <w:p w14:paraId="7341B7C1" w14:textId="77777777" w:rsidR="00862A0F" w:rsidRPr="006C38F9" w:rsidRDefault="00862A0F" w:rsidP="00862A0F">
            <w:pPr>
              <w:rPr>
                <w:rFonts w:ascii="Arial" w:hAnsi="Arial" w:cs="Arial"/>
              </w:rPr>
            </w:pPr>
          </w:p>
        </w:tc>
        <w:tc>
          <w:tcPr>
            <w:tcW w:w="609" w:type="dxa"/>
          </w:tcPr>
          <w:p w14:paraId="3B336CA3" w14:textId="77777777" w:rsidR="00862A0F" w:rsidRPr="006C38F9" w:rsidRDefault="00862A0F" w:rsidP="00862A0F">
            <w:pPr>
              <w:rPr>
                <w:rFonts w:ascii="Arial" w:hAnsi="Arial" w:cs="Arial"/>
              </w:rPr>
            </w:pPr>
          </w:p>
        </w:tc>
        <w:tc>
          <w:tcPr>
            <w:tcW w:w="552" w:type="dxa"/>
          </w:tcPr>
          <w:p w14:paraId="3EDB7711" w14:textId="77777777" w:rsidR="00862A0F" w:rsidRPr="006C38F9" w:rsidRDefault="00862A0F" w:rsidP="00862A0F">
            <w:pPr>
              <w:rPr>
                <w:rFonts w:ascii="Arial" w:hAnsi="Arial" w:cs="Arial"/>
              </w:rPr>
            </w:pPr>
          </w:p>
        </w:tc>
        <w:tc>
          <w:tcPr>
            <w:tcW w:w="489" w:type="dxa"/>
          </w:tcPr>
          <w:p w14:paraId="04739674" w14:textId="77777777" w:rsidR="00862A0F" w:rsidRPr="006C38F9" w:rsidRDefault="00862A0F" w:rsidP="00862A0F">
            <w:pPr>
              <w:rPr>
                <w:rFonts w:ascii="Arial" w:hAnsi="Arial" w:cs="Arial"/>
              </w:rPr>
            </w:pPr>
          </w:p>
        </w:tc>
        <w:tc>
          <w:tcPr>
            <w:tcW w:w="586" w:type="dxa"/>
          </w:tcPr>
          <w:p w14:paraId="615F9A5C" w14:textId="77777777" w:rsidR="00862A0F" w:rsidRPr="006C38F9" w:rsidRDefault="00862A0F" w:rsidP="00862A0F">
            <w:pPr>
              <w:rPr>
                <w:rFonts w:ascii="Arial" w:hAnsi="Arial" w:cs="Arial"/>
              </w:rPr>
            </w:pPr>
          </w:p>
        </w:tc>
        <w:tc>
          <w:tcPr>
            <w:tcW w:w="586" w:type="dxa"/>
          </w:tcPr>
          <w:p w14:paraId="2BB19A6F" w14:textId="77777777" w:rsidR="00862A0F" w:rsidRPr="006C38F9" w:rsidRDefault="00862A0F" w:rsidP="00862A0F">
            <w:pPr>
              <w:rPr>
                <w:rFonts w:ascii="Arial" w:hAnsi="Arial" w:cs="Arial"/>
              </w:rPr>
            </w:pPr>
          </w:p>
        </w:tc>
        <w:tc>
          <w:tcPr>
            <w:tcW w:w="541" w:type="dxa"/>
          </w:tcPr>
          <w:p w14:paraId="577E5416" w14:textId="77777777" w:rsidR="00862A0F" w:rsidRPr="006C38F9" w:rsidRDefault="00862A0F" w:rsidP="00862A0F">
            <w:pPr>
              <w:rPr>
                <w:rFonts w:ascii="Arial" w:hAnsi="Arial" w:cs="Arial"/>
              </w:rPr>
            </w:pPr>
          </w:p>
        </w:tc>
        <w:tc>
          <w:tcPr>
            <w:tcW w:w="586" w:type="dxa"/>
          </w:tcPr>
          <w:p w14:paraId="246CBFF0" w14:textId="77777777" w:rsidR="00862A0F" w:rsidRPr="006C38F9" w:rsidRDefault="00862A0F" w:rsidP="00862A0F">
            <w:pPr>
              <w:rPr>
                <w:rFonts w:ascii="Arial" w:hAnsi="Arial" w:cs="Arial"/>
              </w:rPr>
            </w:pPr>
          </w:p>
        </w:tc>
        <w:tc>
          <w:tcPr>
            <w:tcW w:w="586" w:type="dxa"/>
          </w:tcPr>
          <w:p w14:paraId="7B0C1BE5" w14:textId="77777777" w:rsidR="00862A0F" w:rsidRPr="006C38F9" w:rsidRDefault="00862A0F" w:rsidP="00862A0F">
            <w:pPr>
              <w:rPr>
                <w:rFonts w:ascii="Arial" w:hAnsi="Arial" w:cs="Arial"/>
              </w:rPr>
            </w:pPr>
          </w:p>
        </w:tc>
        <w:tc>
          <w:tcPr>
            <w:tcW w:w="552" w:type="dxa"/>
          </w:tcPr>
          <w:p w14:paraId="1A972BDC" w14:textId="77777777" w:rsidR="00862A0F" w:rsidRPr="006C38F9" w:rsidRDefault="00862A0F" w:rsidP="00862A0F">
            <w:pPr>
              <w:rPr>
                <w:rFonts w:ascii="Arial" w:hAnsi="Arial" w:cs="Arial"/>
              </w:rPr>
            </w:pPr>
          </w:p>
        </w:tc>
        <w:tc>
          <w:tcPr>
            <w:tcW w:w="575" w:type="dxa"/>
          </w:tcPr>
          <w:p w14:paraId="347A6094" w14:textId="77777777" w:rsidR="00862A0F" w:rsidRPr="006C38F9" w:rsidRDefault="00862A0F" w:rsidP="00862A0F">
            <w:pPr>
              <w:rPr>
                <w:rFonts w:ascii="Arial" w:hAnsi="Arial" w:cs="Arial"/>
              </w:rPr>
            </w:pPr>
          </w:p>
        </w:tc>
        <w:tc>
          <w:tcPr>
            <w:tcW w:w="578" w:type="dxa"/>
          </w:tcPr>
          <w:p w14:paraId="55D7D672" w14:textId="77777777" w:rsidR="00862A0F" w:rsidRPr="006C38F9" w:rsidRDefault="00862A0F" w:rsidP="00862A0F">
            <w:pPr>
              <w:rPr>
                <w:rFonts w:ascii="Arial" w:hAnsi="Arial" w:cs="Arial"/>
              </w:rPr>
            </w:pPr>
          </w:p>
        </w:tc>
        <w:tc>
          <w:tcPr>
            <w:tcW w:w="1042" w:type="dxa"/>
          </w:tcPr>
          <w:p w14:paraId="544AB498" w14:textId="77777777" w:rsidR="00862A0F" w:rsidRPr="006C38F9" w:rsidRDefault="00862A0F" w:rsidP="00862A0F">
            <w:pPr>
              <w:rPr>
                <w:rFonts w:ascii="Arial" w:hAnsi="Arial" w:cs="Arial"/>
              </w:rPr>
            </w:pPr>
          </w:p>
        </w:tc>
      </w:tr>
      <w:tr w:rsidR="00862A0F" w:rsidRPr="006C38F9" w14:paraId="21E507B0" w14:textId="77777777" w:rsidTr="0055752F">
        <w:trPr>
          <w:trHeight w:val="254"/>
        </w:trPr>
        <w:tc>
          <w:tcPr>
            <w:tcW w:w="543" w:type="dxa"/>
          </w:tcPr>
          <w:p w14:paraId="07C60FD2" w14:textId="77777777" w:rsidR="00862A0F" w:rsidRPr="006C38F9" w:rsidRDefault="00862A0F" w:rsidP="00862A0F">
            <w:pPr>
              <w:rPr>
                <w:rFonts w:ascii="Arial" w:hAnsi="Arial" w:cs="Arial"/>
              </w:rPr>
            </w:pPr>
          </w:p>
        </w:tc>
        <w:tc>
          <w:tcPr>
            <w:tcW w:w="2006" w:type="dxa"/>
          </w:tcPr>
          <w:p w14:paraId="5459A4FC" w14:textId="77777777" w:rsidR="00862A0F" w:rsidRDefault="00862A0F" w:rsidP="00862A0F">
            <w:pPr>
              <w:rPr>
                <w:rFonts w:ascii="Arial" w:hAnsi="Arial" w:cs="Arial"/>
              </w:rPr>
            </w:pPr>
          </w:p>
        </w:tc>
        <w:tc>
          <w:tcPr>
            <w:tcW w:w="804" w:type="dxa"/>
          </w:tcPr>
          <w:p w14:paraId="0E1B2C25" w14:textId="77777777" w:rsidR="00862A0F" w:rsidRPr="006C38F9" w:rsidRDefault="00862A0F" w:rsidP="00862A0F">
            <w:pPr>
              <w:rPr>
                <w:rFonts w:ascii="Arial" w:hAnsi="Arial" w:cs="Arial"/>
              </w:rPr>
            </w:pPr>
          </w:p>
        </w:tc>
        <w:tc>
          <w:tcPr>
            <w:tcW w:w="541" w:type="dxa"/>
          </w:tcPr>
          <w:p w14:paraId="43793DB1" w14:textId="77777777" w:rsidR="00862A0F" w:rsidRPr="006C38F9" w:rsidRDefault="00862A0F" w:rsidP="00862A0F">
            <w:pPr>
              <w:rPr>
                <w:rFonts w:ascii="Arial" w:hAnsi="Arial" w:cs="Arial"/>
              </w:rPr>
            </w:pPr>
          </w:p>
        </w:tc>
        <w:tc>
          <w:tcPr>
            <w:tcW w:w="609" w:type="dxa"/>
          </w:tcPr>
          <w:p w14:paraId="1D407643" w14:textId="77777777" w:rsidR="00862A0F" w:rsidRPr="006C38F9" w:rsidRDefault="00862A0F" w:rsidP="00862A0F">
            <w:pPr>
              <w:rPr>
                <w:rFonts w:ascii="Arial" w:hAnsi="Arial" w:cs="Arial"/>
              </w:rPr>
            </w:pPr>
          </w:p>
        </w:tc>
        <w:tc>
          <w:tcPr>
            <w:tcW w:w="552" w:type="dxa"/>
          </w:tcPr>
          <w:p w14:paraId="4D059C57" w14:textId="77777777" w:rsidR="00862A0F" w:rsidRPr="006C38F9" w:rsidRDefault="00862A0F" w:rsidP="00862A0F">
            <w:pPr>
              <w:rPr>
                <w:rFonts w:ascii="Arial" w:hAnsi="Arial" w:cs="Arial"/>
              </w:rPr>
            </w:pPr>
          </w:p>
        </w:tc>
        <w:tc>
          <w:tcPr>
            <w:tcW w:w="489" w:type="dxa"/>
          </w:tcPr>
          <w:p w14:paraId="6B4B91B1" w14:textId="77777777" w:rsidR="00862A0F" w:rsidRPr="006C38F9" w:rsidRDefault="00862A0F" w:rsidP="00862A0F">
            <w:pPr>
              <w:rPr>
                <w:rFonts w:ascii="Arial" w:hAnsi="Arial" w:cs="Arial"/>
              </w:rPr>
            </w:pPr>
          </w:p>
        </w:tc>
        <w:tc>
          <w:tcPr>
            <w:tcW w:w="586" w:type="dxa"/>
          </w:tcPr>
          <w:p w14:paraId="4D211635" w14:textId="77777777" w:rsidR="00862A0F" w:rsidRPr="006C38F9" w:rsidRDefault="00862A0F" w:rsidP="00862A0F">
            <w:pPr>
              <w:rPr>
                <w:rFonts w:ascii="Arial" w:hAnsi="Arial" w:cs="Arial"/>
              </w:rPr>
            </w:pPr>
          </w:p>
        </w:tc>
        <w:tc>
          <w:tcPr>
            <w:tcW w:w="586" w:type="dxa"/>
          </w:tcPr>
          <w:p w14:paraId="095DC01B" w14:textId="77777777" w:rsidR="00862A0F" w:rsidRPr="006C38F9" w:rsidRDefault="00862A0F" w:rsidP="00862A0F">
            <w:pPr>
              <w:rPr>
                <w:rFonts w:ascii="Arial" w:hAnsi="Arial" w:cs="Arial"/>
              </w:rPr>
            </w:pPr>
          </w:p>
        </w:tc>
        <w:tc>
          <w:tcPr>
            <w:tcW w:w="541" w:type="dxa"/>
          </w:tcPr>
          <w:p w14:paraId="6C9F7EE8" w14:textId="77777777" w:rsidR="00862A0F" w:rsidRPr="006C38F9" w:rsidRDefault="00862A0F" w:rsidP="00862A0F">
            <w:pPr>
              <w:rPr>
                <w:rFonts w:ascii="Arial" w:hAnsi="Arial" w:cs="Arial"/>
              </w:rPr>
            </w:pPr>
          </w:p>
        </w:tc>
        <w:tc>
          <w:tcPr>
            <w:tcW w:w="586" w:type="dxa"/>
          </w:tcPr>
          <w:p w14:paraId="3DD485D7" w14:textId="77777777" w:rsidR="00862A0F" w:rsidRPr="006C38F9" w:rsidRDefault="00862A0F" w:rsidP="00862A0F">
            <w:pPr>
              <w:rPr>
                <w:rFonts w:ascii="Arial" w:hAnsi="Arial" w:cs="Arial"/>
              </w:rPr>
            </w:pPr>
          </w:p>
        </w:tc>
        <w:tc>
          <w:tcPr>
            <w:tcW w:w="586" w:type="dxa"/>
          </w:tcPr>
          <w:p w14:paraId="1D1F50D0" w14:textId="77777777" w:rsidR="00862A0F" w:rsidRPr="006C38F9" w:rsidRDefault="00862A0F" w:rsidP="00862A0F">
            <w:pPr>
              <w:rPr>
                <w:rFonts w:ascii="Arial" w:hAnsi="Arial" w:cs="Arial"/>
              </w:rPr>
            </w:pPr>
          </w:p>
        </w:tc>
        <w:tc>
          <w:tcPr>
            <w:tcW w:w="552" w:type="dxa"/>
          </w:tcPr>
          <w:p w14:paraId="556C0EE2" w14:textId="77777777" w:rsidR="00862A0F" w:rsidRPr="006C38F9" w:rsidRDefault="00862A0F" w:rsidP="00862A0F">
            <w:pPr>
              <w:rPr>
                <w:rFonts w:ascii="Arial" w:hAnsi="Arial" w:cs="Arial"/>
              </w:rPr>
            </w:pPr>
          </w:p>
        </w:tc>
        <w:tc>
          <w:tcPr>
            <w:tcW w:w="575" w:type="dxa"/>
          </w:tcPr>
          <w:p w14:paraId="2D83CD58" w14:textId="77777777" w:rsidR="00862A0F" w:rsidRPr="006C38F9" w:rsidRDefault="00862A0F" w:rsidP="00862A0F">
            <w:pPr>
              <w:rPr>
                <w:rFonts w:ascii="Arial" w:hAnsi="Arial" w:cs="Arial"/>
              </w:rPr>
            </w:pPr>
          </w:p>
        </w:tc>
        <w:tc>
          <w:tcPr>
            <w:tcW w:w="578" w:type="dxa"/>
          </w:tcPr>
          <w:p w14:paraId="34696942" w14:textId="77777777" w:rsidR="00862A0F" w:rsidRPr="006C38F9" w:rsidRDefault="00862A0F" w:rsidP="00862A0F">
            <w:pPr>
              <w:rPr>
                <w:rFonts w:ascii="Arial" w:hAnsi="Arial" w:cs="Arial"/>
              </w:rPr>
            </w:pPr>
          </w:p>
        </w:tc>
        <w:tc>
          <w:tcPr>
            <w:tcW w:w="1042" w:type="dxa"/>
          </w:tcPr>
          <w:p w14:paraId="4AF7DCF9" w14:textId="77777777" w:rsidR="00862A0F" w:rsidRPr="006C38F9" w:rsidRDefault="00862A0F" w:rsidP="00862A0F">
            <w:pPr>
              <w:rPr>
                <w:rFonts w:ascii="Arial" w:hAnsi="Arial" w:cs="Arial"/>
              </w:rPr>
            </w:pPr>
          </w:p>
        </w:tc>
      </w:tr>
    </w:tbl>
    <w:p w14:paraId="0684D04F" w14:textId="3F4DCA91" w:rsidR="00917EB2" w:rsidRPr="0006598A" w:rsidRDefault="00DB5B8F" w:rsidP="00C21A00">
      <w:pPr>
        <w:rPr>
          <w:b/>
          <w:bCs/>
          <w:i/>
          <w:iCs/>
        </w:rPr>
      </w:pPr>
      <w:r>
        <w:rPr>
          <w:b/>
          <w:bCs/>
          <w:i/>
          <w:iCs/>
        </w:rPr>
        <w:t>*This is not exhaustive list, and States and UTs may add or delete activities as per their requirements and proposals.</w:t>
      </w:r>
    </w:p>
    <w:sectPr w:rsidR="00917EB2" w:rsidRPr="0006598A" w:rsidSect="00DB5B8F">
      <w:pgSz w:w="12240" w:h="15840"/>
      <w:pgMar w:top="1276" w:right="1320" w:bottom="709" w:left="1340" w:header="720" w:footer="25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EF1B" w14:textId="77777777" w:rsidR="004F422F" w:rsidRDefault="004F422F" w:rsidP="00710A62">
      <w:r>
        <w:separator/>
      </w:r>
    </w:p>
  </w:endnote>
  <w:endnote w:type="continuationSeparator" w:id="0">
    <w:p w14:paraId="7C5D7A66" w14:textId="77777777" w:rsidR="004F422F" w:rsidRDefault="004F422F" w:rsidP="007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6"/>
      <w:gridCol w:w="4694"/>
    </w:tblGrid>
    <w:tr w:rsidR="00323B5F" w14:paraId="14103F00" w14:textId="77777777" w:rsidTr="00323B5F">
      <w:trPr>
        <w:trHeight w:hRule="exact" w:val="115"/>
        <w:jc w:val="center"/>
      </w:trPr>
      <w:tc>
        <w:tcPr>
          <w:tcW w:w="4686" w:type="dxa"/>
          <w:shd w:val="clear" w:color="auto" w:fill="ED7D31" w:themeFill="accent2"/>
          <w:tcMar>
            <w:top w:w="0" w:type="dxa"/>
            <w:bottom w:w="0" w:type="dxa"/>
          </w:tcMar>
        </w:tcPr>
        <w:p w14:paraId="65D8CB0B" w14:textId="4CAF1FC2" w:rsidR="00323B5F" w:rsidRDefault="00323B5F" w:rsidP="00323B5F">
          <w:pPr>
            <w:pStyle w:val="Header"/>
            <w:tabs>
              <w:tab w:val="clear" w:pos="4513"/>
              <w:tab w:val="clear" w:pos="9026"/>
              <w:tab w:val="left" w:pos="1047"/>
            </w:tabs>
            <w:rPr>
              <w:caps/>
              <w:sz w:val="18"/>
            </w:rPr>
          </w:pPr>
          <w:r>
            <w:rPr>
              <w:caps/>
              <w:sz w:val="18"/>
            </w:rPr>
            <w:tab/>
          </w:r>
        </w:p>
      </w:tc>
      <w:tc>
        <w:tcPr>
          <w:tcW w:w="4674" w:type="dxa"/>
          <w:shd w:val="clear" w:color="auto" w:fill="4472C4" w:themeFill="accent1"/>
          <w:tcMar>
            <w:top w:w="0" w:type="dxa"/>
            <w:bottom w:w="0" w:type="dxa"/>
          </w:tcMar>
        </w:tcPr>
        <w:p w14:paraId="48F25769" w14:textId="77777777" w:rsidR="00323B5F" w:rsidRDefault="00323B5F">
          <w:pPr>
            <w:pStyle w:val="Header"/>
            <w:jc w:val="right"/>
            <w:rPr>
              <w:caps/>
              <w:sz w:val="18"/>
            </w:rPr>
          </w:pPr>
        </w:p>
      </w:tc>
    </w:tr>
    <w:tr w:rsidR="00323B5F" w14:paraId="7935A670" w14:textId="77777777">
      <w:trPr>
        <w:jc w:val="center"/>
      </w:trPr>
      <w:sdt>
        <w:sdtPr>
          <w:rPr>
            <w:b/>
            <w:bCs/>
            <w:caps/>
            <w:color w:val="808080" w:themeColor="background1" w:themeShade="80"/>
            <w:sz w:val="18"/>
            <w:szCs w:val="18"/>
          </w:rPr>
          <w:alias w:val="Author"/>
          <w:tag w:val=""/>
          <w:id w:val="1534151868"/>
          <w:placeholder>
            <w:docPart w:val="6B020B6BBC524AD78B7B46D4557532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E4D8D09" w14:textId="4CA56677" w:rsidR="00323B5F" w:rsidRDefault="00323B5F">
              <w:pPr>
                <w:pStyle w:val="Footer"/>
                <w:rPr>
                  <w:caps/>
                  <w:color w:val="808080" w:themeColor="background1" w:themeShade="80"/>
                  <w:sz w:val="18"/>
                  <w:szCs w:val="18"/>
                </w:rPr>
              </w:pPr>
              <w:r w:rsidRPr="00323B5F">
                <w:rPr>
                  <w:b/>
                  <w:bCs/>
                  <w:caps/>
                  <w:color w:val="808080" w:themeColor="background1" w:themeShade="80"/>
                  <w:sz w:val="18"/>
                  <w:szCs w:val="18"/>
                </w:rPr>
                <w:t xml:space="preserve">PM POSHAN – </w:t>
              </w:r>
              <w:r w:rsidR="00C560E2">
                <w:rPr>
                  <w:b/>
                  <w:bCs/>
                  <w:caps/>
                  <w:color w:val="808080" w:themeColor="background1" w:themeShade="80"/>
                  <w:sz w:val="18"/>
                  <w:szCs w:val="18"/>
                </w:rPr>
                <w:t xml:space="preserve">State </w:t>
              </w:r>
              <w:r w:rsidRPr="00323B5F">
                <w:rPr>
                  <w:b/>
                  <w:bCs/>
                  <w:caps/>
                  <w:color w:val="808080" w:themeColor="background1" w:themeShade="80"/>
                  <w:sz w:val="18"/>
                  <w:szCs w:val="18"/>
                </w:rPr>
                <w:t>AWP&amp;B Writeup – 202</w:t>
              </w:r>
              <w:r w:rsidR="006475E5">
                <w:rPr>
                  <w:b/>
                  <w:bCs/>
                  <w:caps/>
                  <w:color w:val="808080" w:themeColor="background1" w:themeShade="80"/>
                  <w:sz w:val="18"/>
                  <w:szCs w:val="18"/>
                </w:rPr>
                <w:t>4</w:t>
              </w:r>
              <w:r w:rsidRPr="00323B5F">
                <w:rPr>
                  <w:b/>
                  <w:bCs/>
                  <w:caps/>
                  <w:color w:val="808080" w:themeColor="background1" w:themeShade="80"/>
                  <w:sz w:val="18"/>
                  <w:szCs w:val="18"/>
                </w:rPr>
                <w:t>-2</w:t>
              </w:r>
              <w:r w:rsidR="006475E5">
                <w:rPr>
                  <w:b/>
                  <w:bCs/>
                  <w:caps/>
                  <w:color w:val="808080" w:themeColor="background1" w:themeShade="80"/>
                  <w:sz w:val="18"/>
                  <w:szCs w:val="18"/>
                </w:rPr>
                <w:t>5</w:t>
              </w:r>
            </w:p>
          </w:tc>
        </w:sdtContent>
      </w:sdt>
      <w:tc>
        <w:tcPr>
          <w:tcW w:w="4674" w:type="dxa"/>
          <w:shd w:val="clear" w:color="auto" w:fill="auto"/>
          <w:vAlign w:val="center"/>
        </w:tcPr>
        <w:p w14:paraId="1028684A" w14:textId="77777777" w:rsidR="00323B5F" w:rsidRDefault="00323B5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6C99512" w14:textId="77777777" w:rsidR="007D5091" w:rsidRDefault="007D5091" w:rsidP="007D50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FC1A" w14:textId="77777777" w:rsidR="004F422F" w:rsidRDefault="004F422F" w:rsidP="00710A62">
      <w:r>
        <w:separator/>
      </w:r>
    </w:p>
  </w:footnote>
  <w:footnote w:type="continuationSeparator" w:id="0">
    <w:p w14:paraId="09AF4AD2" w14:textId="77777777" w:rsidR="004F422F" w:rsidRDefault="004F422F" w:rsidP="0071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69E1" w14:textId="6B82E242" w:rsidR="00323B5F" w:rsidRDefault="00323B5F" w:rsidP="00323B5F">
    <w:pPr>
      <w:tabs>
        <w:tab w:val="left" w:pos="2007"/>
      </w:tabs>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13CB107C" wp14:editId="1EC6CBCE">
              <wp:simplePos x="0" y="0"/>
              <wp:positionH relativeFrom="page">
                <wp:posOffset>194310</wp:posOffset>
              </wp:positionH>
              <wp:positionV relativeFrom="page">
                <wp:posOffset>241300</wp:posOffset>
              </wp:positionV>
              <wp:extent cx="7376160" cy="955440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440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E54D01" id="Rectangle 222" o:spid="_x0000_s1026" style="position:absolute;margin-left:15.3pt;margin-top:19pt;width:580.8pt;height:752.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" filled="f" stroked="f" strokeweight="1.25pt">
              <w10:wrap anchorx="page" anchory="page"/>
            </v:rect>
          </w:pict>
        </mc:Fallback>
      </mc:AlternateContent>
    </w:r>
    <w:r w:rsidR="00862A0F">
      <w:rPr>
        <w:noProof/>
      </w:rPr>
      <w:drawing>
        <wp:inline distT="0" distB="0" distL="0" distR="0" wp14:anchorId="4EF75A6D" wp14:editId="3B21DC9B">
          <wp:extent cx="451182" cy="474926"/>
          <wp:effectExtent l="0" t="0" r="6350" b="1905"/>
          <wp:docPr id="1203308947" name="Picture 120330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59210" name=""/>
                  <pic:cNvPicPr/>
                </pic:nvPicPr>
                <pic:blipFill>
                  <a:blip r:embed="rId1"/>
                  <a:stretch>
                    <a:fillRect/>
                  </a:stretch>
                </pic:blipFill>
                <pic:spPr>
                  <a:xfrm>
                    <a:off x="0" y="0"/>
                    <a:ext cx="472676" cy="497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1B"/>
    <w:multiLevelType w:val="hybridMultilevel"/>
    <w:tmpl w:val="0DEEB38E"/>
    <w:lvl w:ilvl="0" w:tplc="B22269C2">
      <w:start w:val="1"/>
      <w:numFmt w:val="lowerRoman"/>
      <w:lvlText w:val="%1)"/>
      <w:lvlJc w:val="left"/>
      <w:pPr>
        <w:ind w:left="1440" w:hanging="360"/>
      </w:pPr>
      <w:rPr>
        <w:rFonts w:hint="default"/>
        <w:b/>
        <w:spacing w:val="-1"/>
        <w:w w:val="100"/>
        <w:lang w:val="en-US" w:eastAsia="en-US" w:bidi="ar-SA"/>
      </w:rPr>
    </w:lvl>
    <w:lvl w:ilvl="1" w:tplc="40090017">
      <w:start w:val="1"/>
      <w:numFmt w:val="lowerLetter"/>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90C70"/>
    <w:multiLevelType w:val="multilevel"/>
    <w:tmpl w:val="80BC4BE4"/>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bCs w:val="0"/>
      </w:rPr>
    </w:lvl>
    <w:lvl w:ilvl="2">
      <w:start w:val="1"/>
      <w:numFmt w:val="decimal"/>
      <w:lvlText w:val="%1.%2.%3"/>
      <w:lvlJc w:val="left"/>
      <w:pPr>
        <w:ind w:left="1712" w:hanging="720"/>
      </w:pPr>
      <w:rPr>
        <w:rFonts w:hint="default"/>
        <w:b w:val="0"/>
        <w:color w:val="auto"/>
      </w:rPr>
    </w:lvl>
    <w:lvl w:ilvl="3">
      <w:start w:val="1"/>
      <w:numFmt w:val="decimal"/>
      <w:lvlText w:val="%1.%2.%3.%4"/>
      <w:lvlJc w:val="left"/>
      <w:pPr>
        <w:ind w:left="2568" w:hanging="1080"/>
      </w:pPr>
      <w:rPr>
        <w:rFonts w:ascii="Arial" w:hAnsi="Arial" w:cs="Arial" w:hint="default"/>
        <w:sz w:val="23"/>
        <w:szCs w:val="23"/>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116062F"/>
    <w:multiLevelType w:val="hybridMultilevel"/>
    <w:tmpl w:val="294230C0"/>
    <w:lvl w:ilvl="0" w:tplc="4009000F">
      <w:start w:val="1"/>
      <w:numFmt w:val="decimal"/>
      <w:lvlText w:val="%1."/>
      <w:lvlJc w:val="left"/>
      <w:pPr>
        <w:ind w:left="1287" w:hanging="360"/>
      </w:pPr>
      <w:rPr>
        <w:rFonts w:hint="default"/>
        <w:b/>
        <w:bCs/>
        <w:color w:val="222222"/>
      </w:rPr>
    </w:lvl>
    <w:lvl w:ilvl="1" w:tplc="40090019">
      <w:start w:val="1"/>
      <w:numFmt w:val="lowerLetter"/>
      <w:lvlText w:val="%2."/>
      <w:lvlJc w:val="left"/>
      <w:pPr>
        <w:ind w:left="2007" w:hanging="360"/>
      </w:pPr>
    </w:lvl>
    <w:lvl w:ilvl="2" w:tplc="B22269C2">
      <w:start w:val="1"/>
      <w:numFmt w:val="lowerRoman"/>
      <w:lvlText w:val="%3)"/>
      <w:lvlJc w:val="left"/>
      <w:pPr>
        <w:ind w:left="606" w:hanging="180"/>
      </w:pPr>
      <w:rPr>
        <w:rFonts w:hint="default"/>
        <w:b/>
        <w:bCs/>
        <w:spacing w:val="-1"/>
        <w:w w:val="100"/>
        <w:lang w:val="en-US" w:eastAsia="en-US" w:bidi="ar-SA"/>
      </w:r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23022E18"/>
    <w:multiLevelType w:val="hybridMultilevel"/>
    <w:tmpl w:val="525E3CB2"/>
    <w:lvl w:ilvl="0" w:tplc="C7CEB09C">
      <w:start w:val="1"/>
      <w:numFmt w:val="lowerLetter"/>
      <w:lvlText w:val="%1)"/>
      <w:lvlJc w:val="left"/>
      <w:pPr>
        <w:ind w:left="2160" w:hanging="360"/>
      </w:pPr>
      <w:rPr>
        <w:b/>
        <w:bCs/>
      </w:rPr>
    </w:lvl>
    <w:lvl w:ilvl="1" w:tplc="40090019" w:tentative="1">
      <w:start w:val="1"/>
      <w:numFmt w:val="lowerLetter"/>
      <w:lvlText w:val="%2."/>
      <w:lvlJc w:val="left"/>
      <w:pPr>
        <w:ind w:left="2880" w:hanging="360"/>
      </w:pPr>
    </w:lvl>
    <w:lvl w:ilvl="2" w:tplc="4009001B">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2BB73A38"/>
    <w:multiLevelType w:val="hybridMultilevel"/>
    <w:tmpl w:val="060EB9E8"/>
    <w:lvl w:ilvl="0" w:tplc="E8A6EF1E">
      <w:start w:val="1"/>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7" w15:restartNumberingAfterBreak="0">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F5367F"/>
    <w:multiLevelType w:val="hybridMultilevel"/>
    <w:tmpl w:val="D0549E0C"/>
    <w:lvl w:ilvl="0" w:tplc="FFFFFFFF">
      <w:start w:val="1"/>
      <w:numFmt w:val="decimal"/>
      <w:lvlText w:val="%1."/>
      <w:lvlJc w:val="left"/>
      <w:pPr>
        <w:ind w:left="1287" w:hanging="360"/>
      </w:pPr>
      <w:rPr>
        <w:rFonts w:hint="default"/>
        <w:b/>
        <w:bCs/>
        <w:color w:val="222222"/>
      </w:rPr>
    </w:lvl>
    <w:lvl w:ilvl="1" w:tplc="D368E5AA">
      <w:start w:val="1"/>
      <w:numFmt w:val="lowerLetter"/>
      <w:lvlText w:val="%2)"/>
      <w:lvlJc w:val="left"/>
      <w:pPr>
        <w:ind w:left="2007" w:hanging="360"/>
      </w:pPr>
      <w:rPr>
        <w:b/>
        <w:bCs/>
      </w:rPr>
    </w:lvl>
    <w:lvl w:ilvl="2" w:tplc="FFFFFFFF">
      <w:start w:val="1"/>
      <w:numFmt w:val="lowerRoman"/>
      <w:lvlText w:val="%3)"/>
      <w:lvlJc w:val="left"/>
      <w:pPr>
        <w:ind w:left="2727" w:hanging="180"/>
      </w:pPr>
      <w:rPr>
        <w:rFonts w:hint="default"/>
        <w:b/>
        <w:bCs/>
        <w:spacing w:val="-1"/>
        <w:w w:val="100"/>
        <w:lang w:val="en-US" w:eastAsia="en-US" w:bidi="ar-SA"/>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9754A7"/>
    <w:multiLevelType w:val="multilevel"/>
    <w:tmpl w:val="C9E281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713"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71841B96"/>
    <w:multiLevelType w:val="hybridMultilevel"/>
    <w:tmpl w:val="7318C910"/>
    <w:lvl w:ilvl="0" w:tplc="0C8A8EC4">
      <w:start w:val="1"/>
      <w:numFmt w:val="decimal"/>
      <w:lvlText w:val="%1)"/>
      <w:lvlJc w:val="left"/>
      <w:pPr>
        <w:ind w:left="720" w:hanging="360"/>
      </w:pPr>
      <w:rPr>
        <w:b/>
      </w:rPr>
    </w:lvl>
    <w:lvl w:ilvl="1" w:tplc="DD720D2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60313103">
    <w:abstractNumId w:val="3"/>
  </w:num>
  <w:num w:numId="2" w16cid:durableId="935331693">
    <w:abstractNumId w:val="12"/>
  </w:num>
  <w:num w:numId="3" w16cid:durableId="1378774528">
    <w:abstractNumId w:val="1"/>
  </w:num>
  <w:num w:numId="4" w16cid:durableId="1505973009">
    <w:abstractNumId w:val="8"/>
  </w:num>
  <w:num w:numId="5" w16cid:durableId="471556986">
    <w:abstractNumId w:val="7"/>
  </w:num>
  <w:num w:numId="6" w16cid:durableId="694430485">
    <w:abstractNumId w:val="13"/>
  </w:num>
  <w:num w:numId="7" w16cid:durableId="651183470">
    <w:abstractNumId w:val="11"/>
  </w:num>
  <w:num w:numId="8" w16cid:durableId="1566988126">
    <w:abstractNumId w:val="10"/>
  </w:num>
  <w:num w:numId="9" w16cid:durableId="915020777">
    <w:abstractNumId w:val="2"/>
  </w:num>
  <w:num w:numId="10" w16cid:durableId="2069767036">
    <w:abstractNumId w:val="14"/>
  </w:num>
  <w:num w:numId="11" w16cid:durableId="1450971865">
    <w:abstractNumId w:val="6"/>
  </w:num>
  <w:num w:numId="12" w16cid:durableId="240796258">
    <w:abstractNumId w:val="4"/>
  </w:num>
  <w:num w:numId="13" w16cid:durableId="1413887469">
    <w:abstractNumId w:val="9"/>
  </w:num>
  <w:num w:numId="14" w16cid:durableId="621965274">
    <w:abstractNumId w:val="5"/>
  </w:num>
  <w:num w:numId="15" w16cid:durableId="111517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A"/>
    <w:rsid w:val="00010FF9"/>
    <w:rsid w:val="00030F00"/>
    <w:rsid w:val="000547E3"/>
    <w:rsid w:val="0006598A"/>
    <w:rsid w:val="0009064C"/>
    <w:rsid w:val="000C0DFB"/>
    <w:rsid w:val="000C2DA7"/>
    <w:rsid w:val="000E2367"/>
    <w:rsid w:val="000E4866"/>
    <w:rsid w:val="000F41F3"/>
    <w:rsid w:val="000F4ECB"/>
    <w:rsid w:val="0010309C"/>
    <w:rsid w:val="00105D70"/>
    <w:rsid w:val="001135ED"/>
    <w:rsid w:val="00127BF5"/>
    <w:rsid w:val="00176CAA"/>
    <w:rsid w:val="001809D4"/>
    <w:rsid w:val="001A208A"/>
    <w:rsid w:val="001A7FA5"/>
    <w:rsid w:val="001C043B"/>
    <w:rsid w:val="001C5368"/>
    <w:rsid w:val="001F2741"/>
    <w:rsid w:val="00220270"/>
    <w:rsid w:val="00226070"/>
    <w:rsid w:val="00227155"/>
    <w:rsid w:val="00227D1B"/>
    <w:rsid w:val="002343C7"/>
    <w:rsid w:val="00236405"/>
    <w:rsid w:val="002552AA"/>
    <w:rsid w:val="0026002D"/>
    <w:rsid w:val="00264263"/>
    <w:rsid w:val="002711D3"/>
    <w:rsid w:val="00276220"/>
    <w:rsid w:val="002956C6"/>
    <w:rsid w:val="002D65A9"/>
    <w:rsid w:val="003002FB"/>
    <w:rsid w:val="00317671"/>
    <w:rsid w:val="00320E5D"/>
    <w:rsid w:val="00323B5F"/>
    <w:rsid w:val="003314BE"/>
    <w:rsid w:val="00331F75"/>
    <w:rsid w:val="00334C96"/>
    <w:rsid w:val="003421EE"/>
    <w:rsid w:val="0034663F"/>
    <w:rsid w:val="00352B69"/>
    <w:rsid w:val="00375524"/>
    <w:rsid w:val="003762B3"/>
    <w:rsid w:val="00380F3F"/>
    <w:rsid w:val="00385A16"/>
    <w:rsid w:val="003952B6"/>
    <w:rsid w:val="003A5F0A"/>
    <w:rsid w:val="003B3570"/>
    <w:rsid w:val="003D3F4B"/>
    <w:rsid w:val="003D6E83"/>
    <w:rsid w:val="003F5C9E"/>
    <w:rsid w:val="00422841"/>
    <w:rsid w:val="00440E1C"/>
    <w:rsid w:val="00442AFC"/>
    <w:rsid w:val="00447DD9"/>
    <w:rsid w:val="00471866"/>
    <w:rsid w:val="00494DD5"/>
    <w:rsid w:val="004A3406"/>
    <w:rsid w:val="004C06D5"/>
    <w:rsid w:val="004C5815"/>
    <w:rsid w:val="004D4FA1"/>
    <w:rsid w:val="004E18EE"/>
    <w:rsid w:val="004E1CD7"/>
    <w:rsid w:val="004E21BF"/>
    <w:rsid w:val="004E4EEF"/>
    <w:rsid w:val="004F422F"/>
    <w:rsid w:val="004F642B"/>
    <w:rsid w:val="004F7897"/>
    <w:rsid w:val="004F7F47"/>
    <w:rsid w:val="00503641"/>
    <w:rsid w:val="00510EE8"/>
    <w:rsid w:val="005160C9"/>
    <w:rsid w:val="00537582"/>
    <w:rsid w:val="00540ABD"/>
    <w:rsid w:val="00541A1C"/>
    <w:rsid w:val="00551137"/>
    <w:rsid w:val="00552798"/>
    <w:rsid w:val="00553578"/>
    <w:rsid w:val="0055752F"/>
    <w:rsid w:val="0056543E"/>
    <w:rsid w:val="00576BB2"/>
    <w:rsid w:val="005B7A7B"/>
    <w:rsid w:val="005C01F3"/>
    <w:rsid w:val="005C1392"/>
    <w:rsid w:val="005C38E6"/>
    <w:rsid w:val="005C7C9E"/>
    <w:rsid w:val="005D7EB5"/>
    <w:rsid w:val="005E104C"/>
    <w:rsid w:val="005E1473"/>
    <w:rsid w:val="005E7865"/>
    <w:rsid w:val="005F2266"/>
    <w:rsid w:val="006227A2"/>
    <w:rsid w:val="00623238"/>
    <w:rsid w:val="00625903"/>
    <w:rsid w:val="00630930"/>
    <w:rsid w:val="006475E5"/>
    <w:rsid w:val="00671508"/>
    <w:rsid w:val="006772F2"/>
    <w:rsid w:val="006A1B08"/>
    <w:rsid w:val="006B207D"/>
    <w:rsid w:val="006C2485"/>
    <w:rsid w:val="006C38F9"/>
    <w:rsid w:val="006C5603"/>
    <w:rsid w:val="006C6C75"/>
    <w:rsid w:val="006D1EB2"/>
    <w:rsid w:val="006D383A"/>
    <w:rsid w:val="006F14A1"/>
    <w:rsid w:val="006F60EC"/>
    <w:rsid w:val="00710A62"/>
    <w:rsid w:val="00722EF6"/>
    <w:rsid w:val="00723046"/>
    <w:rsid w:val="00723093"/>
    <w:rsid w:val="007408C6"/>
    <w:rsid w:val="0074567A"/>
    <w:rsid w:val="007474AA"/>
    <w:rsid w:val="0076484D"/>
    <w:rsid w:val="00781BB8"/>
    <w:rsid w:val="00787EAD"/>
    <w:rsid w:val="007A4C60"/>
    <w:rsid w:val="007B16C8"/>
    <w:rsid w:val="007B632F"/>
    <w:rsid w:val="007D5091"/>
    <w:rsid w:val="007E1DBE"/>
    <w:rsid w:val="007E5243"/>
    <w:rsid w:val="007F682E"/>
    <w:rsid w:val="00806FC5"/>
    <w:rsid w:val="00807747"/>
    <w:rsid w:val="00813AA7"/>
    <w:rsid w:val="00850255"/>
    <w:rsid w:val="00850808"/>
    <w:rsid w:val="008522B4"/>
    <w:rsid w:val="00862A0F"/>
    <w:rsid w:val="008652F0"/>
    <w:rsid w:val="00865425"/>
    <w:rsid w:val="008728D7"/>
    <w:rsid w:val="008820C9"/>
    <w:rsid w:val="00884672"/>
    <w:rsid w:val="0088695C"/>
    <w:rsid w:val="008A53D9"/>
    <w:rsid w:val="008A574C"/>
    <w:rsid w:val="008B1ADB"/>
    <w:rsid w:val="008C03D4"/>
    <w:rsid w:val="008D671B"/>
    <w:rsid w:val="008F4A14"/>
    <w:rsid w:val="00910CC3"/>
    <w:rsid w:val="009110F1"/>
    <w:rsid w:val="009135DD"/>
    <w:rsid w:val="00917EB2"/>
    <w:rsid w:val="009368EA"/>
    <w:rsid w:val="009475E6"/>
    <w:rsid w:val="009559BB"/>
    <w:rsid w:val="00964660"/>
    <w:rsid w:val="00964AE5"/>
    <w:rsid w:val="009660A5"/>
    <w:rsid w:val="00980B0E"/>
    <w:rsid w:val="00981B3E"/>
    <w:rsid w:val="0098310E"/>
    <w:rsid w:val="00987F6F"/>
    <w:rsid w:val="009926D3"/>
    <w:rsid w:val="009B6D9E"/>
    <w:rsid w:val="00A00DBC"/>
    <w:rsid w:val="00A0354C"/>
    <w:rsid w:val="00A07626"/>
    <w:rsid w:val="00A11BC7"/>
    <w:rsid w:val="00A230FE"/>
    <w:rsid w:val="00A26667"/>
    <w:rsid w:val="00A34A01"/>
    <w:rsid w:val="00A47D7C"/>
    <w:rsid w:val="00A502B8"/>
    <w:rsid w:val="00A530A6"/>
    <w:rsid w:val="00A53F34"/>
    <w:rsid w:val="00A617C4"/>
    <w:rsid w:val="00A6481F"/>
    <w:rsid w:val="00A67493"/>
    <w:rsid w:val="00A773B3"/>
    <w:rsid w:val="00A80A34"/>
    <w:rsid w:val="00A93D58"/>
    <w:rsid w:val="00A95D4D"/>
    <w:rsid w:val="00AA7A17"/>
    <w:rsid w:val="00AB6942"/>
    <w:rsid w:val="00AE000F"/>
    <w:rsid w:val="00B1352E"/>
    <w:rsid w:val="00B17B48"/>
    <w:rsid w:val="00B24591"/>
    <w:rsid w:val="00B2500A"/>
    <w:rsid w:val="00B348E5"/>
    <w:rsid w:val="00B43563"/>
    <w:rsid w:val="00B5340B"/>
    <w:rsid w:val="00B579E2"/>
    <w:rsid w:val="00B6753F"/>
    <w:rsid w:val="00B710FF"/>
    <w:rsid w:val="00B84CD2"/>
    <w:rsid w:val="00B91B30"/>
    <w:rsid w:val="00B97617"/>
    <w:rsid w:val="00BA445B"/>
    <w:rsid w:val="00BB3E1D"/>
    <w:rsid w:val="00BD1085"/>
    <w:rsid w:val="00BD51B4"/>
    <w:rsid w:val="00BD5E96"/>
    <w:rsid w:val="00BE468C"/>
    <w:rsid w:val="00C136E2"/>
    <w:rsid w:val="00C1627C"/>
    <w:rsid w:val="00C21A00"/>
    <w:rsid w:val="00C247BB"/>
    <w:rsid w:val="00C34096"/>
    <w:rsid w:val="00C44ED7"/>
    <w:rsid w:val="00C517ED"/>
    <w:rsid w:val="00C5488C"/>
    <w:rsid w:val="00C560E2"/>
    <w:rsid w:val="00C70E88"/>
    <w:rsid w:val="00C90666"/>
    <w:rsid w:val="00C94E67"/>
    <w:rsid w:val="00CA6CE7"/>
    <w:rsid w:val="00CC0347"/>
    <w:rsid w:val="00CC0C69"/>
    <w:rsid w:val="00CD47B7"/>
    <w:rsid w:val="00CD7BF8"/>
    <w:rsid w:val="00CE5B95"/>
    <w:rsid w:val="00CF0EFB"/>
    <w:rsid w:val="00CF7EBE"/>
    <w:rsid w:val="00D05ADE"/>
    <w:rsid w:val="00D05E55"/>
    <w:rsid w:val="00D15924"/>
    <w:rsid w:val="00D24543"/>
    <w:rsid w:val="00D26C68"/>
    <w:rsid w:val="00D27DB5"/>
    <w:rsid w:val="00D339CA"/>
    <w:rsid w:val="00D712B1"/>
    <w:rsid w:val="00D86D17"/>
    <w:rsid w:val="00D97AE4"/>
    <w:rsid w:val="00DB5B8F"/>
    <w:rsid w:val="00DD1B9C"/>
    <w:rsid w:val="00DD5B14"/>
    <w:rsid w:val="00DE27EB"/>
    <w:rsid w:val="00DE6128"/>
    <w:rsid w:val="00DF05F6"/>
    <w:rsid w:val="00DF16A4"/>
    <w:rsid w:val="00DF539A"/>
    <w:rsid w:val="00DF5411"/>
    <w:rsid w:val="00E25327"/>
    <w:rsid w:val="00E322B9"/>
    <w:rsid w:val="00E45649"/>
    <w:rsid w:val="00E515C6"/>
    <w:rsid w:val="00E60245"/>
    <w:rsid w:val="00E626B3"/>
    <w:rsid w:val="00E7011C"/>
    <w:rsid w:val="00E84858"/>
    <w:rsid w:val="00E84AD0"/>
    <w:rsid w:val="00E908E6"/>
    <w:rsid w:val="00EA5178"/>
    <w:rsid w:val="00EA578B"/>
    <w:rsid w:val="00EA7271"/>
    <w:rsid w:val="00EB5376"/>
    <w:rsid w:val="00EC11A3"/>
    <w:rsid w:val="00EC62CA"/>
    <w:rsid w:val="00EF2C81"/>
    <w:rsid w:val="00F02697"/>
    <w:rsid w:val="00F02A8C"/>
    <w:rsid w:val="00F042E1"/>
    <w:rsid w:val="00F3756C"/>
    <w:rsid w:val="00F44B1C"/>
    <w:rsid w:val="00F46EDD"/>
    <w:rsid w:val="00F72CA7"/>
    <w:rsid w:val="00F944DA"/>
    <w:rsid w:val="00F962E9"/>
    <w:rsid w:val="00FA4ED3"/>
    <w:rsid w:val="00FB5905"/>
    <w:rsid w:val="00FB5F09"/>
    <w:rsid w:val="00FB6BF3"/>
    <w:rsid w:val="00FB7378"/>
    <w:rsid w:val="00FC3705"/>
    <w:rsid w:val="00FE51D7"/>
    <w:rsid w:val="00FE67AF"/>
    <w:rsid w:val="00FE7D29"/>
    <w:rsid w:val="00FE7DE7"/>
    <w:rsid w:val="00FE7DF6"/>
    <w:rsid w:val="00FF0DC9"/>
    <w:rsid w:val="00FF62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E28D"/>
  <w15:docId w15:val="{C31D2549-D576-448D-AD17-DEC9199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qFormat/>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20B6BBC524AD78B7B46D455753242"/>
        <w:category>
          <w:name w:val="General"/>
          <w:gallery w:val="placeholder"/>
        </w:category>
        <w:types>
          <w:type w:val="bbPlcHdr"/>
        </w:types>
        <w:behaviors>
          <w:behavior w:val="content"/>
        </w:behaviors>
        <w:guid w:val="{4F81A940-50C8-409A-8EF3-0F3211B3D518}"/>
      </w:docPartPr>
      <w:docPartBody>
        <w:p w:rsidR="00772E78" w:rsidRDefault="00F5684C" w:rsidP="00F5684C">
          <w:pPr>
            <w:pStyle w:val="6B020B6BBC524AD78B7B46D4557532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4C"/>
    <w:rsid w:val="002D538A"/>
    <w:rsid w:val="004D6711"/>
    <w:rsid w:val="00563215"/>
    <w:rsid w:val="00681C81"/>
    <w:rsid w:val="00772E78"/>
    <w:rsid w:val="007C7E89"/>
    <w:rsid w:val="00AE1E37"/>
    <w:rsid w:val="00CB6BE0"/>
    <w:rsid w:val="00F5684C"/>
    <w:rsid w:val="00FA61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84C"/>
    <w:rPr>
      <w:color w:val="808080"/>
    </w:rPr>
  </w:style>
  <w:style w:type="paragraph" w:customStyle="1" w:styleId="6B020B6BBC524AD78B7B46D455753242">
    <w:name w:val="6B020B6BBC524AD78B7B46D455753242"/>
    <w:rsid w:val="00F5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7CD5-3849-4D5C-8956-995DF68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20986</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POSHAN – State AWP&amp;B Writeup – 2024-25</dc:creator>
  <cp:lastModifiedBy>Moe User</cp:lastModifiedBy>
  <cp:revision>15</cp:revision>
  <cp:lastPrinted>2016-11-17T11:27:00Z</cp:lastPrinted>
  <dcterms:created xsi:type="dcterms:W3CDTF">2022-01-07T07:55:00Z</dcterms:created>
  <dcterms:modified xsi:type="dcterms:W3CDTF">2023-11-20T05:32:00Z</dcterms:modified>
</cp:coreProperties>
</file>